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EEFA5" w14:textId="77777777" w:rsidR="006A4983" w:rsidRPr="00F0681D" w:rsidRDefault="00C63FDE" w:rsidP="006A4983">
      <w:pPr>
        <w:tabs>
          <w:tab w:val="center" w:pos="4356"/>
          <w:tab w:val="right" w:pos="8712"/>
        </w:tabs>
        <w:jc w:val="center"/>
        <w:rPr>
          <w:b/>
          <w:sz w:val="28"/>
          <w:szCs w:val="28"/>
        </w:rPr>
      </w:pPr>
      <w:r w:rsidRPr="00F0681D">
        <w:rPr>
          <w:b/>
          <w:sz w:val="28"/>
          <w:szCs w:val="28"/>
        </w:rPr>
        <w:t>CMIP5 Model Output</w:t>
      </w:r>
      <w:r>
        <w:rPr>
          <w:b/>
          <w:sz w:val="28"/>
          <w:szCs w:val="28"/>
        </w:rPr>
        <w:t xml:space="preserve"> Requirements</w:t>
      </w:r>
      <w:r w:rsidRPr="00F0681D">
        <w:rPr>
          <w:b/>
          <w:sz w:val="28"/>
          <w:szCs w:val="28"/>
        </w:rPr>
        <w:t>:</w:t>
      </w:r>
    </w:p>
    <w:p w14:paraId="59AC57DE" w14:textId="77777777" w:rsidR="006A4983" w:rsidRDefault="00C63FDE" w:rsidP="006A4983">
      <w:pPr>
        <w:tabs>
          <w:tab w:val="center" w:pos="4356"/>
          <w:tab w:val="right" w:pos="8712"/>
        </w:tabs>
        <w:jc w:val="center"/>
        <w:rPr>
          <w:b/>
          <w:sz w:val="32"/>
        </w:rPr>
      </w:pPr>
      <w:r w:rsidRPr="00F0681D">
        <w:rPr>
          <w:b/>
          <w:sz w:val="28"/>
          <w:szCs w:val="28"/>
        </w:rPr>
        <w:t>File</w:t>
      </w:r>
      <w:r>
        <w:rPr>
          <w:b/>
          <w:sz w:val="28"/>
          <w:szCs w:val="28"/>
        </w:rPr>
        <w:t xml:space="preserve"> </w:t>
      </w:r>
      <w:r w:rsidRPr="00F0681D">
        <w:rPr>
          <w:b/>
          <w:sz w:val="28"/>
          <w:szCs w:val="28"/>
        </w:rPr>
        <w:t>Co</w:t>
      </w:r>
      <w:r>
        <w:rPr>
          <w:b/>
          <w:sz w:val="28"/>
          <w:szCs w:val="28"/>
        </w:rPr>
        <w:t>ntents and</w:t>
      </w:r>
      <w:r w:rsidRPr="00F0681D">
        <w:rPr>
          <w:b/>
          <w:sz w:val="28"/>
          <w:szCs w:val="28"/>
        </w:rPr>
        <w:t xml:space="preserve"> Format</w:t>
      </w:r>
      <w:r>
        <w:rPr>
          <w:b/>
          <w:sz w:val="28"/>
          <w:szCs w:val="28"/>
        </w:rPr>
        <w:t>,</w:t>
      </w:r>
      <w:r w:rsidRPr="00F0681D">
        <w:rPr>
          <w:b/>
          <w:sz w:val="28"/>
          <w:szCs w:val="28"/>
        </w:rPr>
        <w:t xml:space="preserve"> </w:t>
      </w:r>
      <w:r>
        <w:rPr>
          <w:b/>
          <w:sz w:val="28"/>
          <w:szCs w:val="28"/>
        </w:rPr>
        <w:t xml:space="preserve">Data Structure </w:t>
      </w:r>
      <w:r w:rsidRPr="00F0681D">
        <w:rPr>
          <w:b/>
          <w:sz w:val="28"/>
          <w:szCs w:val="28"/>
        </w:rPr>
        <w:t xml:space="preserve">and </w:t>
      </w:r>
      <w:r>
        <w:rPr>
          <w:b/>
          <w:sz w:val="28"/>
          <w:szCs w:val="28"/>
        </w:rPr>
        <w:t>Metadata</w:t>
      </w:r>
      <w:r w:rsidRPr="00F0681D">
        <w:rPr>
          <w:b/>
          <w:sz w:val="28"/>
          <w:szCs w:val="28"/>
        </w:rPr>
        <w:t xml:space="preserve"> </w:t>
      </w:r>
    </w:p>
    <w:p w14:paraId="43B3D210" w14:textId="77777777" w:rsidR="006A4983" w:rsidRDefault="006A4983" w:rsidP="006A4983">
      <w:pPr>
        <w:tabs>
          <w:tab w:val="center" w:pos="4356"/>
          <w:tab w:val="right" w:pos="8712"/>
        </w:tabs>
        <w:jc w:val="center"/>
        <w:rPr>
          <w:b/>
          <w:sz w:val="32"/>
        </w:rPr>
      </w:pPr>
    </w:p>
    <w:p w14:paraId="648E97A9" w14:textId="77777777" w:rsidR="006A4983" w:rsidRDefault="00C63FDE" w:rsidP="006A4983">
      <w:pPr>
        <w:tabs>
          <w:tab w:val="center" w:pos="4356"/>
          <w:tab w:val="right" w:pos="8712"/>
        </w:tabs>
        <w:jc w:val="center"/>
        <w:rPr>
          <w:sz w:val="28"/>
          <w:szCs w:val="28"/>
        </w:rPr>
      </w:pPr>
      <w:r w:rsidRPr="0041367E">
        <w:rPr>
          <w:sz w:val="28"/>
          <w:szCs w:val="28"/>
        </w:rPr>
        <w:t>Karl E. Taylor</w:t>
      </w:r>
      <w:r>
        <w:rPr>
          <w:rStyle w:val="FootnoteReference"/>
          <w:sz w:val="28"/>
          <w:szCs w:val="28"/>
        </w:rPr>
        <w:footnoteReference w:id="1"/>
      </w:r>
      <w:r w:rsidRPr="0041367E">
        <w:rPr>
          <w:sz w:val="28"/>
          <w:szCs w:val="28"/>
        </w:rPr>
        <w:t xml:space="preserve"> and Charles </w:t>
      </w:r>
      <w:proofErr w:type="spellStart"/>
      <w:r w:rsidRPr="0041367E">
        <w:rPr>
          <w:sz w:val="28"/>
          <w:szCs w:val="28"/>
        </w:rPr>
        <w:t>Doutriaux</w:t>
      </w:r>
      <w:proofErr w:type="spellEnd"/>
    </w:p>
    <w:p w14:paraId="4D5D2528" w14:textId="77777777" w:rsidR="006A4983" w:rsidRDefault="006A4983" w:rsidP="006A4983">
      <w:pPr>
        <w:tabs>
          <w:tab w:val="center" w:pos="4356"/>
          <w:tab w:val="right" w:pos="8712"/>
        </w:tabs>
        <w:jc w:val="center"/>
        <w:rPr>
          <w:sz w:val="28"/>
          <w:szCs w:val="28"/>
        </w:rPr>
      </w:pPr>
    </w:p>
    <w:p w14:paraId="0967458D" w14:textId="77777777" w:rsidR="006A4983" w:rsidRPr="0041367E" w:rsidRDefault="00C63FDE" w:rsidP="006A4983">
      <w:pPr>
        <w:tabs>
          <w:tab w:val="center" w:pos="4356"/>
          <w:tab w:val="right" w:pos="8712"/>
        </w:tabs>
        <w:jc w:val="center"/>
      </w:pPr>
      <w:r w:rsidRPr="0041367E">
        <w:t xml:space="preserve">Program for Climate Model Diagnosis and </w:t>
      </w:r>
      <w:proofErr w:type="spellStart"/>
      <w:r w:rsidRPr="0041367E">
        <w:t>Intercomparison</w:t>
      </w:r>
      <w:proofErr w:type="spellEnd"/>
      <w:r w:rsidRPr="0041367E">
        <w:t xml:space="preserve"> (PCMDI)</w:t>
      </w:r>
    </w:p>
    <w:p w14:paraId="59E3F9C7" w14:textId="77777777" w:rsidR="006A4983" w:rsidRDefault="006A4983">
      <w:pPr>
        <w:tabs>
          <w:tab w:val="center" w:pos="4356"/>
          <w:tab w:val="right" w:pos="8712"/>
        </w:tabs>
        <w:jc w:val="center"/>
        <w:rPr>
          <w:b/>
          <w:sz w:val="32"/>
        </w:rPr>
      </w:pPr>
    </w:p>
    <w:p w14:paraId="19F2330B" w14:textId="2F1F8D31" w:rsidR="006A4983" w:rsidRPr="0041367E" w:rsidRDefault="00392CF5">
      <w:pPr>
        <w:tabs>
          <w:tab w:val="center" w:pos="4356"/>
          <w:tab w:val="right" w:pos="8712"/>
        </w:tabs>
        <w:jc w:val="center"/>
      </w:pPr>
      <w:r>
        <w:t>7</w:t>
      </w:r>
      <w:r w:rsidR="00302D37">
        <w:t xml:space="preserve"> January 2010</w:t>
      </w:r>
    </w:p>
    <w:p w14:paraId="7B9CE81C" w14:textId="77777777" w:rsidR="006A4983" w:rsidRDefault="006A4983">
      <w:pPr>
        <w:rPr>
          <w:b/>
          <w:sz w:val="28"/>
        </w:rPr>
      </w:pPr>
    </w:p>
    <w:p w14:paraId="4D818670" w14:textId="77777777" w:rsidR="006A4983" w:rsidRDefault="006A4983" w:rsidP="006A4983">
      <w:pPr>
        <w:rPr>
          <w:color w:val="FF0000"/>
          <w:sz w:val="32"/>
          <w:szCs w:val="32"/>
        </w:rPr>
      </w:pPr>
    </w:p>
    <w:p w14:paraId="7D0F51B9" w14:textId="1D755527" w:rsidR="006A4983" w:rsidRPr="0041367E" w:rsidRDefault="006B587B">
      <w:pPr>
        <w:jc w:val="center"/>
      </w:pPr>
      <w:r>
        <w:t>C</w:t>
      </w:r>
      <w:r w:rsidR="00C63FDE" w:rsidRPr="0041367E">
        <w:t>hanges</w:t>
      </w:r>
      <w:r>
        <w:t xml:space="preserve"> made </w:t>
      </w:r>
      <w:r w:rsidR="00C63FDE" w:rsidRPr="0041367E">
        <w:t>to this document</w:t>
      </w:r>
      <w:r>
        <w:t xml:space="preserve"> after 7 January 2010</w:t>
      </w:r>
      <w:r w:rsidR="00C63FDE" w:rsidRPr="0041367E">
        <w:t xml:space="preserve"> </w:t>
      </w:r>
      <w:proofErr w:type="gramStart"/>
      <w:r w:rsidR="00C63FDE" w:rsidRPr="0041367E">
        <w:t>are</w:t>
      </w:r>
      <w:proofErr w:type="gramEnd"/>
      <w:r w:rsidR="00C63FDE" w:rsidRPr="0041367E">
        <w:t xml:space="preserve"> summarized in the last section </w:t>
      </w:r>
      <w:hyperlink w:anchor="updates" w:history="1">
        <w:r w:rsidR="00C63FDE" w:rsidRPr="0041367E">
          <w:rPr>
            <w:rStyle w:val="Hyperlink"/>
          </w:rPr>
          <w:t>below</w:t>
        </w:r>
      </w:hyperlink>
      <w:r w:rsidR="00C63FDE" w:rsidRPr="0041367E">
        <w:t>.</w:t>
      </w:r>
    </w:p>
    <w:p w14:paraId="4FBF1AA5" w14:textId="77777777" w:rsidR="006A4983" w:rsidRPr="006A41BD" w:rsidRDefault="006A4983" w:rsidP="006A4983">
      <w:pPr>
        <w:rPr>
          <w:sz w:val="32"/>
          <w:szCs w:val="32"/>
        </w:rPr>
      </w:pPr>
    </w:p>
    <w:p w14:paraId="716E1045" w14:textId="77777777" w:rsidR="006A4983" w:rsidRDefault="00C63FDE" w:rsidP="006A4983">
      <w:pPr>
        <w:tabs>
          <w:tab w:val="left" w:pos="2790"/>
          <w:tab w:val="left" w:pos="5445"/>
        </w:tabs>
        <w:rPr>
          <w:b/>
          <w:sz w:val="28"/>
        </w:rPr>
      </w:pPr>
      <w:r>
        <w:rPr>
          <w:b/>
          <w:sz w:val="28"/>
        </w:rPr>
        <w:tab/>
      </w:r>
      <w:r>
        <w:rPr>
          <w:b/>
          <w:sz w:val="28"/>
        </w:rPr>
        <w:tab/>
      </w:r>
    </w:p>
    <w:p w14:paraId="26730939" w14:textId="77777777" w:rsidR="006A4983" w:rsidRDefault="00C63FDE">
      <w:pPr>
        <w:rPr>
          <w:b/>
          <w:sz w:val="28"/>
        </w:rPr>
      </w:pPr>
      <w:r>
        <w:rPr>
          <w:b/>
          <w:sz w:val="28"/>
        </w:rPr>
        <w:t>Overview</w:t>
      </w:r>
    </w:p>
    <w:p w14:paraId="2635A7C0" w14:textId="77777777" w:rsidR="006A4983" w:rsidRDefault="006A4983">
      <w:pPr>
        <w:jc w:val="both"/>
      </w:pPr>
    </w:p>
    <w:p w14:paraId="737134A2" w14:textId="77777777" w:rsidR="006A4983" w:rsidRDefault="00C63FDE">
      <w:pPr>
        <w:jc w:val="both"/>
      </w:pPr>
      <w:r>
        <w:t xml:space="preserve">Past experience with model </w:t>
      </w:r>
      <w:proofErr w:type="spellStart"/>
      <w:r>
        <w:t>intercomparison</w:t>
      </w:r>
      <w:proofErr w:type="spellEnd"/>
      <w:r>
        <w:t xml:space="preserve"> projects, highlighted by the third phase of the Coupled Model </w:t>
      </w:r>
      <w:proofErr w:type="spellStart"/>
      <w:r>
        <w:t>Intercomparison</w:t>
      </w:r>
      <w:proofErr w:type="spellEnd"/>
      <w:r>
        <w:t xml:space="preserve"> Project (CMIP3), has demonstrated the exceptional value gained by archiving multi-model output in a structured and uniform way.  The user community now expects to be able to extract data both efficiently and in a uniform way across all models.  The effort to write the data in a uniform structure and format falls on the modeling centers contributing the data. Building on CMIP3, we are now preparing for the fifth phase of CMIP (CMIP5).  In CMIP5 a more comprehensive suite of experiments is planned (see </w:t>
      </w:r>
      <w:hyperlink r:id="rId9" w:history="1">
        <w:r>
          <w:rPr>
            <w:rStyle w:val="Hyperlink"/>
          </w:rPr>
          <w:t>Taylor et al., 2009</w:t>
        </w:r>
      </w:hyperlink>
      <w:r>
        <w:t xml:space="preserve">) and a more extensive list of model output is requested (see </w:t>
      </w:r>
      <w:hyperlink r:id="rId10" w:history="1">
        <w:r w:rsidRPr="00151BC7">
          <w:rPr>
            <w:rStyle w:val="Hyperlink"/>
          </w:rPr>
          <w:t>CMIP5 Requested Output</w:t>
        </w:r>
      </w:hyperlink>
      <w:r>
        <w:t xml:space="preserve">).  Here we provide the specifications for writing CMIP5 model output.  It should be noted that these requirements also extend to the output from </w:t>
      </w:r>
      <w:proofErr w:type="spellStart"/>
      <w:r>
        <w:t>intercomparison</w:t>
      </w:r>
      <w:proofErr w:type="spellEnd"/>
      <w:r>
        <w:t xml:space="preserve"> experiments closely aligned with (or incorporated as part of) CMIP5, including AMIP, CFMIP, C4MIP, PMIP, and TAMIP.  </w:t>
      </w:r>
    </w:p>
    <w:p w14:paraId="58FD1A6B" w14:textId="77777777" w:rsidR="006A4983" w:rsidRDefault="006A4983">
      <w:pPr>
        <w:jc w:val="both"/>
      </w:pPr>
    </w:p>
    <w:p w14:paraId="00EB668C" w14:textId="77777777" w:rsidR="006A4983" w:rsidRDefault="00C63FDE">
      <w:pPr>
        <w:jc w:val="both"/>
      </w:pPr>
      <w:r>
        <w:t xml:space="preserve">A software library, </w:t>
      </w:r>
      <w:hyperlink r:id="rId11" w:history="1">
        <w:r w:rsidRPr="005D0000">
          <w:rPr>
            <w:rStyle w:val="Hyperlink"/>
          </w:rPr>
          <w:t>CMOR2</w:t>
        </w:r>
        <w:bookmarkStart w:id="0" w:name="_Ref255991429"/>
      </w:hyperlink>
      <w:bookmarkEnd w:id="0"/>
      <w:r>
        <w:t xml:space="preserve"> (pronounced "see more two") has been written to facilitate writing model output that conforms to these requirements. This library is written in the C programming language, but can be accessed through interfaces from Fortran or Python programming languages.  </w:t>
      </w:r>
      <w:hyperlink r:id="rId12" w:history="1">
        <w:r w:rsidRPr="00D1297D">
          <w:rPr>
            <w:rStyle w:val="Hyperlink"/>
          </w:rPr>
          <w:t>Documentation</w:t>
        </w:r>
      </w:hyperlink>
      <w:r w:rsidRPr="00D1297D">
        <w:t xml:space="preserve"> </w:t>
      </w:r>
      <w:r>
        <w:t xml:space="preserve">for this library explains how it can substantially reduce the burden placed on the modeling centers preparing CMIP5 model output.  The library accesses the information contained in the excel spreadsheets that define the characteristics of the </w:t>
      </w:r>
      <w:hyperlink r:id="rId13" w:history="1">
        <w:r w:rsidRPr="005D0000">
          <w:rPr>
            <w:rStyle w:val="Hyperlink"/>
          </w:rPr>
          <w:t>requested model output</w:t>
        </w:r>
      </w:hyperlink>
      <w:r>
        <w:t xml:space="preserve"> (after they have been reformatted into </w:t>
      </w:r>
      <w:hyperlink r:id="rId14" w:history="1">
        <w:r w:rsidR="00480566" w:rsidRPr="00A07FBC">
          <w:rPr>
            <w:rStyle w:val="Hyperlink"/>
          </w:rPr>
          <w:t>CMOR2-readable tables</w:t>
        </w:r>
      </w:hyperlink>
      <w:r>
        <w:t xml:space="preserve">), so a group choosing to write its data through CMOR2 needs to supply only information specific to its own model; most of the metadata required by CMIP5 will be automatically provided by CMOR2.  For those groups choosing not to use CMOR2, the following requirements must nevertheless be strictly adhered to.  Although we have attempted to make the following specifications complete, the safest way to ensure that model output conforms to CMIIP5 requirements is to process it through CMOR2.  In </w:t>
      </w:r>
      <w:proofErr w:type="gramStart"/>
      <w:r>
        <w:lastRenderedPageBreak/>
        <w:t>this</w:t>
      </w:r>
      <w:proofErr w:type="gramEnd"/>
      <w:r>
        <w:t xml:space="preserve"> document</w:t>
      </w:r>
      <w:r w:rsidRPr="00E533D0">
        <w:rPr>
          <w:color w:val="FF0000"/>
        </w:rPr>
        <w:t xml:space="preserve"> red text </w:t>
      </w:r>
      <w:r>
        <w:t>indicates that the user must be especially careful to adhere to the specifications, since it will be very difficult for anyone else to determine whether or not the information is correct.  Compliance with the rest of the requirements is pretty much guaranteed if the data is written with CMOR2.  CMOR2 is distributed with a Python-based checker (check_CMOR_compliant.py).  Output that has not been written through CMOR2, but is thought to adhere to the requirements, may be passed through the CMOR2 checker to catch some errors.</w:t>
      </w:r>
    </w:p>
    <w:p w14:paraId="61C9BD02" w14:textId="77777777" w:rsidR="006A4983" w:rsidRDefault="006A4983">
      <w:pPr>
        <w:jc w:val="both"/>
      </w:pPr>
    </w:p>
    <w:p w14:paraId="1364DFC1" w14:textId="77777777" w:rsidR="006A4983" w:rsidRDefault="00C63FDE">
      <w:pPr>
        <w:jc w:val="both"/>
      </w:pPr>
      <w:r>
        <w:t>The requirements for CMIP5 are similar to those required in CMIP3, but there are a few major changes:</w:t>
      </w:r>
    </w:p>
    <w:p w14:paraId="1FE8AEE1" w14:textId="77777777" w:rsidR="006A4983" w:rsidRDefault="00C63FDE" w:rsidP="006A4983">
      <w:pPr>
        <w:pStyle w:val="ListParagraph"/>
        <w:numPr>
          <w:ilvl w:val="0"/>
          <w:numId w:val="3"/>
        </w:numPr>
        <w:jc w:val="both"/>
      </w:pPr>
      <w:r>
        <w:t>Model output may now be contributed on any native grid, even one that is not a Cartesian latitude-longitude grid.</w:t>
      </w:r>
    </w:p>
    <w:p w14:paraId="3C89B752" w14:textId="77777777" w:rsidR="006A4983" w:rsidRDefault="00C63FDE" w:rsidP="006A4983">
      <w:pPr>
        <w:pStyle w:val="ListParagraph"/>
        <w:numPr>
          <w:ilvl w:val="0"/>
          <w:numId w:val="3"/>
        </w:numPr>
        <w:jc w:val="both"/>
      </w:pPr>
      <w:r>
        <w:t>Filenames and directory structures are now mandated according to a defined template.</w:t>
      </w:r>
    </w:p>
    <w:p w14:paraId="0A4A8681" w14:textId="77777777" w:rsidR="006A4983" w:rsidRDefault="00C63FDE" w:rsidP="006A4983">
      <w:pPr>
        <w:pStyle w:val="ListParagraph"/>
        <w:numPr>
          <w:ilvl w:val="0"/>
          <w:numId w:val="3"/>
        </w:numPr>
        <w:jc w:val="both"/>
      </w:pPr>
      <w:r>
        <w:t>A number of additional global attributes are now required.</w:t>
      </w:r>
    </w:p>
    <w:p w14:paraId="6816C1CD" w14:textId="77777777" w:rsidR="006A4983" w:rsidRDefault="00C63FDE" w:rsidP="006A4983">
      <w:pPr>
        <w:pStyle w:val="ListParagraph"/>
        <w:numPr>
          <w:ilvl w:val="0"/>
          <w:numId w:val="3"/>
        </w:numPr>
        <w:jc w:val="both"/>
      </w:pPr>
      <w:r>
        <w:t>A few new variable attributes are now required (when appropriate).</w:t>
      </w:r>
    </w:p>
    <w:p w14:paraId="4C15C57D" w14:textId="77777777" w:rsidR="006A4983" w:rsidRDefault="006A4983">
      <w:pPr>
        <w:jc w:val="both"/>
      </w:pPr>
    </w:p>
    <w:p w14:paraId="7A463B73" w14:textId="77777777" w:rsidR="006A4983" w:rsidRDefault="00C63FDE">
      <w:pPr>
        <w:jc w:val="both"/>
      </w:pPr>
      <w:r>
        <w:t>The requirements for data contributed to the archive are listed in five sections below, the first specifying the general structure and format of the data, the second the directory structure and names of files and directories, the third the required and recommended "global attributes", the fourth the metadata required for describing the coordinates, and last the constraints imposed on the variables themselves.</w:t>
      </w:r>
    </w:p>
    <w:p w14:paraId="7363B252" w14:textId="77777777" w:rsidR="006A4983" w:rsidRDefault="006A4983">
      <w:pPr>
        <w:jc w:val="both"/>
      </w:pPr>
    </w:p>
    <w:p w14:paraId="52BCE441" w14:textId="77777777" w:rsidR="006A4983" w:rsidRDefault="006A4983">
      <w:pPr>
        <w:jc w:val="both"/>
      </w:pPr>
    </w:p>
    <w:p w14:paraId="338D842E" w14:textId="77777777" w:rsidR="006A4983" w:rsidRDefault="00C63FDE" w:rsidP="006A4983">
      <w:pPr>
        <w:keepNext/>
        <w:keepLines/>
        <w:jc w:val="both"/>
        <w:rPr>
          <w:b/>
          <w:sz w:val="28"/>
        </w:rPr>
      </w:pPr>
      <w:r>
        <w:rPr>
          <w:b/>
          <w:sz w:val="28"/>
        </w:rPr>
        <w:t>Data format, data structure, and file content requirements:</w:t>
      </w:r>
    </w:p>
    <w:p w14:paraId="5714A822" w14:textId="77777777" w:rsidR="006A4983" w:rsidRDefault="006A4983" w:rsidP="006A4983">
      <w:pPr>
        <w:keepNext/>
        <w:keepLines/>
        <w:jc w:val="both"/>
      </w:pPr>
    </w:p>
    <w:p w14:paraId="4E830EDF" w14:textId="77777777" w:rsidR="006A4983" w:rsidRDefault="00C63FDE" w:rsidP="006A4983">
      <w:pPr>
        <w:numPr>
          <w:ilvl w:val="0"/>
          <w:numId w:val="1"/>
        </w:numPr>
        <w:ind w:left="792" w:hanging="432"/>
        <w:jc w:val="both"/>
      </w:pPr>
      <w:r>
        <w:t xml:space="preserve">Data must be written in the </w:t>
      </w:r>
      <w:hyperlink r:id="rId15" w:history="1">
        <w:r w:rsidRPr="00CE4894">
          <w:rPr>
            <w:rStyle w:val="Hyperlink"/>
          </w:rPr>
          <w:t>netCDF</w:t>
        </w:r>
      </w:hyperlink>
      <w:r>
        <w:t xml:space="preserve">-3 format and conform to the </w:t>
      </w:r>
      <w:hyperlink r:id="rId16" w:history="1">
        <w:r w:rsidRPr="00CE4894">
          <w:rPr>
            <w:rStyle w:val="Hyperlink"/>
          </w:rPr>
          <w:t>CF metadata standards</w:t>
        </w:r>
      </w:hyperlink>
      <w:r>
        <w:t xml:space="preserve">. The output must be readable through the netCDF-3 API (application program interface) and conform to the </w:t>
      </w:r>
      <w:proofErr w:type="spellStart"/>
      <w:r>
        <w:t>netCDF</w:t>
      </w:r>
      <w:proofErr w:type="spellEnd"/>
      <w:r>
        <w:t xml:space="preserve"> “classic” data model.  This means that if the data is written using the netCDF-4 API, the mode must be set to NC_CLASSIC_MODEL and </w:t>
      </w:r>
      <w:r w:rsidRPr="004A7F99">
        <w:rPr>
          <w:i/>
        </w:rPr>
        <w:t xml:space="preserve">do </w:t>
      </w:r>
      <w:r w:rsidRPr="004A7F99">
        <w:rPr>
          <w:b/>
          <w:i/>
        </w:rPr>
        <w:t>not</w:t>
      </w:r>
      <w:r w:rsidRPr="004A7F99">
        <w:rPr>
          <w:i/>
        </w:rPr>
        <w:t xml:space="preserve"> invoke chunking/compression/shuffling</w:t>
      </w:r>
      <w:r>
        <w:t>.</w:t>
      </w:r>
    </w:p>
    <w:p w14:paraId="14DE57C8" w14:textId="77777777" w:rsidR="006A4983" w:rsidRDefault="00C63FDE" w:rsidP="006A4983">
      <w:pPr>
        <w:numPr>
          <w:ilvl w:val="0"/>
          <w:numId w:val="1"/>
        </w:numPr>
        <w:ind w:left="792" w:hanging="432"/>
        <w:jc w:val="both"/>
      </w:pPr>
      <w:r>
        <w:t xml:space="preserve">Each file must contain only a single output field from a single simulation (i.e., a single run).  Each file will also include coordinate variables, attributes and other metadata as specified below.  If the field is a function of time, more than one time sample (but not necessarily all time samples) may be included in a single file.  Data representing a long time-series, typical of many coupled model simulations, will usually be split into several files, which should neither be too large (to be unwieldy) nor too small (as to create vexing I/O performance issues).  Monthly data, for example, might be divided into multi-decade chunks.  It is recommended that the same size chunks should be used for all variables found in the same table of the </w:t>
      </w:r>
      <w:hyperlink r:id="rId17" w:history="1">
        <w:r w:rsidRPr="00151BC7">
          <w:rPr>
            <w:rStyle w:val="Hyperlink"/>
          </w:rPr>
          <w:t>CMIP5 Requested Output</w:t>
        </w:r>
      </w:hyperlink>
      <w:r>
        <w:t>.  Note that when several tables are grouped together (e.g., under the single name “</w:t>
      </w:r>
      <w:proofErr w:type="spellStart"/>
      <w:r>
        <w:t>Amon</w:t>
      </w:r>
      <w:proofErr w:type="spellEnd"/>
      <w:r>
        <w:t>”), each of the “sub-tables” should be considered as different tables when following the above recommendation.  For example, 2-D and 3-D fields usually appear in separate “sub-tables” of “</w:t>
      </w:r>
      <w:proofErr w:type="spellStart"/>
      <w:r>
        <w:t>Amon</w:t>
      </w:r>
      <w:proofErr w:type="spellEnd"/>
      <w:r>
        <w:t xml:space="preserve">”, and one could use different “chunk” lengths in this case, without violating the recommendation.  There may be cases in which 2-D and 3-D fields appear in the </w:t>
      </w:r>
      <w:r>
        <w:lastRenderedPageBreak/>
        <w:t>same table, and there may be good reasons to choose different “chunk” lengths in this case (going against the above recommendation).</w:t>
      </w:r>
    </w:p>
    <w:p w14:paraId="30DA542C" w14:textId="77777777" w:rsidR="006A4983" w:rsidRPr="00BA589B" w:rsidRDefault="00C63FDE" w:rsidP="006A4983">
      <w:pPr>
        <w:numPr>
          <w:ilvl w:val="0"/>
          <w:numId w:val="1"/>
        </w:numPr>
        <w:ind w:left="792" w:hanging="432"/>
        <w:jc w:val="both"/>
      </w:pPr>
      <w:r w:rsidRPr="00BA589B">
        <w:t xml:space="preserve">Some atmospheric fields that are functions of the vertical coordinate must be interpolated to standard pressure levels (as specified in </w:t>
      </w:r>
      <w:r>
        <w:t xml:space="preserve">the </w:t>
      </w:r>
      <w:hyperlink r:id="rId18" w:history="1">
        <w:r w:rsidRPr="00151BC7">
          <w:rPr>
            <w:rStyle w:val="Hyperlink"/>
          </w:rPr>
          <w:t>CMIP5 Requested Output</w:t>
        </w:r>
      </w:hyperlink>
      <w:r>
        <w:t xml:space="preserve"> </w:t>
      </w:r>
      <w:r w:rsidRPr="00BA589B">
        <w:t xml:space="preserve">list of variables).  Other fields (e.g., the 3-d cloud fraction) will reside on the original model levels.  There are different metadata and attribute requirements specified below for these two types of "3-d" fields.  </w:t>
      </w:r>
    </w:p>
    <w:p w14:paraId="42DBDE85" w14:textId="77777777" w:rsidR="006A4983" w:rsidRPr="00BA589B" w:rsidRDefault="00C63FDE" w:rsidP="006A4983">
      <w:pPr>
        <w:numPr>
          <w:ilvl w:val="0"/>
          <w:numId w:val="1"/>
        </w:numPr>
        <w:ind w:left="792" w:hanging="432"/>
        <w:jc w:val="both"/>
      </w:pPr>
      <w:r w:rsidRPr="00BA589B">
        <w:t xml:space="preserve">Oceanic fields that are a function of the vertical coordinate should usually be reported on the native grid. </w:t>
      </w:r>
    </w:p>
    <w:p w14:paraId="07F4798C" w14:textId="77777777" w:rsidR="006A4983" w:rsidRDefault="006A4983" w:rsidP="006A4983">
      <w:pPr>
        <w:jc w:val="both"/>
      </w:pPr>
    </w:p>
    <w:p w14:paraId="48E7B28C" w14:textId="77777777" w:rsidR="006A4983" w:rsidRPr="000140B3" w:rsidRDefault="00C63FDE" w:rsidP="006A4983">
      <w:pPr>
        <w:keepNext/>
        <w:jc w:val="both"/>
        <w:rPr>
          <w:b/>
          <w:sz w:val="28"/>
        </w:rPr>
      </w:pPr>
      <w:r>
        <w:rPr>
          <w:b/>
          <w:sz w:val="28"/>
        </w:rPr>
        <w:t>Structure and names of directories and names of files</w:t>
      </w:r>
    </w:p>
    <w:p w14:paraId="7BB971A8" w14:textId="77777777" w:rsidR="006A4983" w:rsidRDefault="006A4983" w:rsidP="006A4983">
      <w:pPr>
        <w:keepNext/>
        <w:jc w:val="both"/>
      </w:pPr>
    </w:p>
    <w:p w14:paraId="144A4134" w14:textId="77777777" w:rsidR="006A4983" w:rsidRPr="0048058F" w:rsidRDefault="00C63FDE" w:rsidP="006A4983">
      <w:pPr>
        <w:jc w:val="both"/>
      </w:pPr>
      <w:r w:rsidRPr="0048058F">
        <w:t>The IPCC database will comprise output from many different models, dozens of experiments, and perhaps several ensemble members, which have been sampled (or averaged) in a number of different ways (e.g., monthly, daily, 3-hourly).  The directory structure for all of the output is specified in the “</w:t>
      </w:r>
      <w:hyperlink r:id="rId19" w:history="1">
        <w:r w:rsidRPr="00BF33B7">
          <w:rPr>
            <w:rStyle w:val="Hyperlink"/>
          </w:rPr>
          <w:t>CMIP5 Data Reference Syntax (DRS) and Controlled Vocabularies</w:t>
        </w:r>
      </w:hyperlink>
      <w:r w:rsidRPr="0048058F">
        <w:t>” document</w:t>
      </w:r>
      <w:r>
        <w:t>, subsequently referred to here as the “DRS document”</w:t>
      </w:r>
      <w:r w:rsidRPr="0048058F">
        <w:t xml:space="preserve">.  The names of the directories must be drawn from the “controlled vocabulary” specified in the same document.  Finally, the filenames themselves must strictly follow the template given in the </w:t>
      </w:r>
      <w:hyperlink r:id="rId20" w:history="1">
        <w:r w:rsidRPr="00607B03">
          <w:rPr>
            <w:rStyle w:val="Hyperlink"/>
          </w:rPr>
          <w:t>DRS document</w:t>
        </w:r>
      </w:hyperlink>
      <w:r w:rsidRPr="0048058F">
        <w:t xml:space="preserve">. </w:t>
      </w:r>
    </w:p>
    <w:p w14:paraId="7FB43570" w14:textId="77777777" w:rsidR="006A4983" w:rsidRDefault="006A4983" w:rsidP="006A4983">
      <w:pPr>
        <w:jc w:val="both"/>
      </w:pPr>
    </w:p>
    <w:p w14:paraId="3F7309D1" w14:textId="77777777" w:rsidR="006A4983" w:rsidRDefault="00C63FDE" w:rsidP="006A4983">
      <w:pPr>
        <w:keepNext/>
        <w:keepLines/>
        <w:jc w:val="both"/>
      </w:pPr>
      <w:r>
        <w:t xml:space="preserve">The directory structure will be as follows (see the </w:t>
      </w:r>
      <w:hyperlink r:id="rId21" w:history="1">
        <w:r w:rsidRPr="00C0039E">
          <w:rPr>
            <w:rStyle w:val="Hyperlink"/>
          </w:rPr>
          <w:t>DRS document</w:t>
        </w:r>
      </w:hyperlink>
      <w:r>
        <w:t xml:space="preserve"> for definitions of the different elements):</w:t>
      </w:r>
    </w:p>
    <w:p w14:paraId="3B4C61C8" w14:textId="77777777" w:rsidR="006A4983" w:rsidRDefault="006A4983" w:rsidP="006A4983">
      <w:pPr>
        <w:keepNext/>
        <w:keepLines/>
        <w:jc w:val="both"/>
      </w:pPr>
    </w:p>
    <w:p w14:paraId="7C4FFABD" w14:textId="77777777" w:rsidR="006A4983" w:rsidRDefault="00C63FDE" w:rsidP="006A4983">
      <w:pPr>
        <w:ind w:right="1134"/>
      </w:pPr>
      <w:r>
        <w:t>&lt;</w:t>
      </w:r>
      <w:proofErr w:type="gramStart"/>
      <w:r w:rsidRPr="008C5523">
        <w:rPr>
          <w:i/>
        </w:rPr>
        <w:t>activity</w:t>
      </w:r>
      <w:proofErr w:type="gramEnd"/>
      <w:r>
        <w:t>&gt;/&lt;</w:t>
      </w:r>
      <w:r w:rsidRPr="008C5523">
        <w:rPr>
          <w:i/>
        </w:rPr>
        <w:t>product</w:t>
      </w:r>
      <w:r>
        <w:t>&gt;/&lt;</w:t>
      </w:r>
      <w:r w:rsidRPr="008C5523">
        <w:rPr>
          <w:i/>
        </w:rPr>
        <w:t>institute</w:t>
      </w:r>
      <w:r>
        <w:t>&gt;/&lt;</w:t>
      </w:r>
      <w:r w:rsidRPr="008C5523">
        <w:rPr>
          <w:i/>
        </w:rPr>
        <w:t>model</w:t>
      </w:r>
      <w:r>
        <w:t>&gt;/&lt;</w:t>
      </w:r>
      <w:r w:rsidRPr="008C5523">
        <w:rPr>
          <w:i/>
        </w:rPr>
        <w:t>experiment</w:t>
      </w:r>
      <w:r>
        <w:t>&gt;/&lt;</w:t>
      </w:r>
      <w:r w:rsidRPr="008C5523">
        <w:rPr>
          <w:i/>
        </w:rPr>
        <w:t>frequency</w:t>
      </w:r>
      <w:r>
        <w:t>&gt;/&lt;</w:t>
      </w:r>
      <w:r w:rsidRPr="008C5523">
        <w:rPr>
          <w:i/>
        </w:rPr>
        <w:t>modeling realm</w:t>
      </w:r>
      <w:r>
        <w:t>&gt;/&lt;</w:t>
      </w:r>
      <w:r w:rsidRPr="008C5523">
        <w:rPr>
          <w:i/>
        </w:rPr>
        <w:t>variable name</w:t>
      </w:r>
      <w:r>
        <w:t>&gt;/&lt;</w:t>
      </w:r>
      <w:r w:rsidRPr="008C5523">
        <w:rPr>
          <w:i/>
        </w:rPr>
        <w:t>ensemble member</w:t>
      </w:r>
      <w:r>
        <w:t>&gt;/</w:t>
      </w:r>
    </w:p>
    <w:p w14:paraId="235310A2" w14:textId="77777777" w:rsidR="006A4983" w:rsidRDefault="006A4983" w:rsidP="006A4983">
      <w:pPr>
        <w:ind w:right="1134"/>
      </w:pPr>
    </w:p>
    <w:p w14:paraId="44B1E6F3" w14:textId="77777777" w:rsidR="006A4983" w:rsidRDefault="00C63FDE" w:rsidP="006A4983">
      <w:pPr>
        <w:ind w:right="1134"/>
      </w:pPr>
      <w:r>
        <w:t>Here are two examples:</w:t>
      </w:r>
    </w:p>
    <w:p w14:paraId="77F5D8C8" w14:textId="77777777" w:rsidR="006A4983" w:rsidRDefault="00C63FDE" w:rsidP="006A4983">
      <w:pPr>
        <w:ind w:firstLine="720"/>
        <w:jc w:val="both"/>
      </w:pPr>
      <w:r>
        <w:t>/CMIP5/output/UKMO/HADCM3/decadal1990/da</w:t>
      </w:r>
      <w:r w:rsidRPr="003D1A69">
        <w:t>y</w:t>
      </w:r>
      <w:r>
        <w:t>/</w:t>
      </w:r>
      <w:proofErr w:type="spellStart"/>
      <w:r>
        <w:t>atmos</w:t>
      </w:r>
      <w:proofErr w:type="spellEnd"/>
      <w:r>
        <w:t>/</w:t>
      </w:r>
      <w:proofErr w:type="spellStart"/>
      <w:r>
        <w:t>tas</w:t>
      </w:r>
      <w:proofErr w:type="spellEnd"/>
      <w:r>
        <w:t>/r3i2p1/</w:t>
      </w:r>
    </w:p>
    <w:p w14:paraId="2D8A6F10" w14:textId="77777777" w:rsidR="006A4983" w:rsidRDefault="00C63FDE" w:rsidP="006A4983">
      <w:pPr>
        <w:ind w:firstLine="720"/>
        <w:jc w:val="both"/>
      </w:pPr>
      <w:r>
        <w:t>/CMIP5/output/UKMO/HADCM3/rcp45/</w:t>
      </w:r>
      <w:proofErr w:type="spellStart"/>
      <w:r>
        <w:t>mo</w:t>
      </w:r>
      <w:r w:rsidRPr="003D1A69">
        <w:t>n</w:t>
      </w:r>
      <w:proofErr w:type="spellEnd"/>
      <w:r>
        <w:t>/ocean/</w:t>
      </w:r>
      <w:proofErr w:type="spellStart"/>
      <w:r>
        <w:t>uo</w:t>
      </w:r>
      <w:proofErr w:type="spellEnd"/>
      <w:r>
        <w:t>/r1i1p1/</w:t>
      </w:r>
    </w:p>
    <w:p w14:paraId="32D37CC6" w14:textId="77777777" w:rsidR="006A4983" w:rsidRDefault="006A4983" w:rsidP="006A4983">
      <w:pPr>
        <w:ind w:firstLine="720"/>
        <w:jc w:val="both"/>
      </w:pPr>
    </w:p>
    <w:p w14:paraId="7666881A" w14:textId="77777777" w:rsidR="006A4983" w:rsidRPr="00852C1A" w:rsidRDefault="00C63FDE" w:rsidP="006A4983">
      <w:pPr>
        <w:pStyle w:val="HTMLPreformatted"/>
        <w:jc w:val="both"/>
        <w:rPr>
          <w:rFonts w:ascii="Times New Roman" w:hAnsi="Times New Roman" w:cs="Times New Roman"/>
        </w:rPr>
      </w:pPr>
      <w:r w:rsidRPr="00852C1A">
        <w:rPr>
          <w:rFonts w:ascii="Times New Roman" w:hAnsi="Times New Roman" w:cs="Times New Roman"/>
        </w:rPr>
        <w:t xml:space="preserve">Note that &lt;model&gt; should be identical to </w:t>
      </w:r>
      <w:proofErr w:type="spellStart"/>
      <w:r w:rsidRPr="00852C1A">
        <w:rPr>
          <w:rFonts w:ascii="Times New Roman" w:hAnsi="Times New Roman" w:cs="Times New Roman"/>
        </w:rPr>
        <w:t>model_id</w:t>
      </w:r>
      <w:proofErr w:type="spellEnd"/>
      <w:r w:rsidRPr="00852C1A">
        <w:rPr>
          <w:rFonts w:ascii="Times New Roman" w:hAnsi="Times New Roman" w:cs="Times New Roman"/>
        </w:rPr>
        <w:t xml:space="preserve">, one of the global attributes described in a subsequent section, except that the following characters, if they appear in </w:t>
      </w:r>
      <w:proofErr w:type="spellStart"/>
      <w:r w:rsidRPr="00852C1A">
        <w:rPr>
          <w:rFonts w:ascii="Times New Roman" w:hAnsi="Times New Roman" w:cs="Times New Roman"/>
        </w:rPr>
        <w:t>model_id</w:t>
      </w:r>
      <w:proofErr w:type="spellEnd"/>
      <w:r w:rsidRPr="00852C1A">
        <w:rPr>
          <w:rFonts w:ascii="Times New Roman" w:hAnsi="Times New Roman" w:cs="Times New Roman"/>
        </w:rPr>
        <w:t xml:space="preserve"> should be replaced by a hyphen (i.e., </w:t>
      </w:r>
      <w:r>
        <w:rPr>
          <w:rFonts w:ascii="Times New Roman" w:hAnsi="Times New Roman" w:cs="Times New Roman"/>
        </w:rPr>
        <w:t>by  '-'</w:t>
      </w:r>
      <w:r w:rsidRPr="00852C1A">
        <w:rPr>
          <w:rFonts w:ascii="Times New Roman" w:hAnsi="Times New Roman" w:cs="Times New Roman"/>
        </w:rPr>
        <w:t>):</w:t>
      </w:r>
      <w:r w:rsidRPr="00660E29">
        <w:t xml:space="preserve"> _ </w:t>
      </w:r>
      <w:proofErr w:type="gramStart"/>
      <w:r w:rsidRPr="00660E29">
        <w:t>( )</w:t>
      </w:r>
      <w:proofErr w:type="gramEnd"/>
      <w:r w:rsidRPr="00660E29">
        <w:t xml:space="preserve"> . </w:t>
      </w:r>
      <w:proofErr w:type="gramStart"/>
      <w:r w:rsidRPr="00660E29">
        <w:t>; ,</w:t>
      </w:r>
      <w:proofErr w:type="gramEnd"/>
      <w:r w:rsidRPr="00660E29">
        <w:t xml:space="preserve"> [ ] </w:t>
      </w:r>
      <w:r w:rsidRPr="00852C1A">
        <w:t>:</w:t>
      </w:r>
      <w:r w:rsidRPr="00660E29">
        <w:t xml:space="preserve"> / * ? &lt; </w:t>
      </w:r>
      <w:r w:rsidRPr="00852C1A">
        <w:t>&gt;</w:t>
      </w:r>
      <w:r w:rsidRPr="00660E29">
        <w:t xml:space="preserve"> </w:t>
      </w:r>
      <w:r w:rsidRPr="00852C1A">
        <w:t>"</w:t>
      </w:r>
      <w:r w:rsidRPr="00660E29">
        <w:t xml:space="preserve"> ' </w:t>
      </w:r>
      <w:proofErr w:type="gramStart"/>
      <w:r w:rsidRPr="00660E29">
        <w:t>{ }</w:t>
      </w:r>
      <w:proofErr w:type="gramEnd"/>
      <w:r w:rsidRPr="00660E29">
        <w:t xml:space="preserve"> &amp;</w:t>
      </w:r>
      <w:r>
        <w:rPr>
          <w:rFonts w:ascii="Times New Roman" w:hAnsi="Times New Roman" w:cs="Times New Roman"/>
        </w:rPr>
        <w:t xml:space="preserve"> and/or a “space”.  If, after substitution, any hyphens are found at the end of the string, they should be removed.</w:t>
      </w:r>
    </w:p>
    <w:p w14:paraId="568034EC" w14:textId="77777777" w:rsidR="006A4983" w:rsidRDefault="006A4983" w:rsidP="006A4983"/>
    <w:p w14:paraId="0F7B15BB" w14:textId="77777777" w:rsidR="006A4983" w:rsidRDefault="00C63FDE" w:rsidP="006A4983">
      <w:pPr>
        <w:keepNext/>
        <w:keepLines/>
        <w:jc w:val="both"/>
      </w:pPr>
      <w:r>
        <w:t xml:space="preserve">The filenames will follow the template that is described more fully in the </w:t>
      </w:r>
      <w:hyperlink r:id="rId22" w:history="1">
        <w:r w:rsidRPr="00C0039E">
          <w:rPr>
            <w:rStyle w:val="Hyperlink"/>
          </w:rPr>
          <w:t>DRS document</w:t>
        </w:r>
      </w:hyperlink>
      <w:r>
        <w:t>:</w:t>
      </w:r>
    </w:p>
    <w:p w14:paraId="7FFD7228" w14:textId="77777777" w:rsidR="006A4983" w:rsidRDefault="006A4983" w:rsidP="006A4983">
      <w:pPr>
        <w:keepNext/>
        <w:keepLines/>
        <w:ind w:left="720" w:hanging="720"/>
      </w:pPr>
    </w:p>
    <w:p w14:paraId="391176D2" w14:textId="77777777" w:rsidR="006A4983" w:rsidRDefault="00C63FDE" w:rsidP="006A4983">
      <w:pPr>
        <w:keepNext/>
        <w:ind w:left="720" w:hanging="720"/>
      </w:pPr>
      <w:proofErr w:type="gramStart"/>
      <w:r>
        <w:t>filename</w:t>
      </w:r>
      <w:proofErr w:type="gramEnd"/>
      <w:r>
        <w:t xml:space="preserve"> = </w:t>
      </w:r>
      <w:r>
        <w:rPr>
          <w:i/>
        </w:rPr>
        <w:t xml:space="preserve"> </w:t>
      </w:r>
      <w:r w:rsidRPr="00630B99">
        <w:rPr>
          <w:i/>
        </w:rPr>
        <w:t>&lt;</w:t>
      </w:r>
      <w:r>
        <w:rPr>
          <w:i/>
        </w:rPr>
        <w:t>variable name</w:t>
      </w:r>
      <w:r w:rsidRPr="00630B99">
        <w:rPr>
          <w:i/>
        </w:rPr>
        <w:t>&gt;</w:t>
      </w:r>
      <w:r>
        <w:t>_&lt;</w:t>
      </w:r>
      <w:r>
        <w:rPr>
          <w:i/>
        </w:rPr>
        <w:t>MIP table</w:t>
      </w:r>
      <w:r>
        <w:t>&gt;_</w:t>
      </w:r>
      <w:r w:rsidRPr="00630B99">
        <w:t>&lt;</w:t>
      </w:r>
      <w:r w:rsidRPr="00630B99">
        <w:rPr>
          <w:i/>
        </w:rPr>
        <w:t>model&gt;</w:t>
      </w:r>
      <w:r w:rsidRPr="00630B99">
        <w:t>_&lt;</w:t>
      </w:r>
      <w:r w:rsidRPr="00630B99">
        <w:rPr>
          <w:i/>
        </w:rPr>
        <w:t>expe</w:t>
      </w:r>
      <w:r>
        <w:rPr>
          <w:i/>
        </w:rPr>
        <w:t>riment</w:t>
      </w:r>
      <w:r w:rsidRPr="00630B99">
        <w:rPr>
          <w:i/>
        </w:rPr>
        <w:t>&gt;</w:t>
      </w:r>
      <w:r w:rsidRPr="00630B99">
        <w:t>_&lt;</w:t>
      </w:r>
      <w:r w:rsidRPr="00496C8C">
        <w:rPr>
          <w:i/>
        </w:rPr>
        <w:t>ensemble member</w:t>
      </w:r>
      <w:r w:rsidRPr="00630B99">
        <w:t>&gt;</w:t>
      </w:r>
      <w:r>
        <w:t>[</w:t>
      </w:r>
      <w:r w:rsidRPr="00630B99">
        <w:t>_&lt;</w:t>
      </w:r>
      <w:r w:rsidRPr="003A0CA8">
        <w:rPr>
          <w:i/>
        </w:rPr>
        <w:t>temporal subset</w:t>
      </w:r>
      <w:r>
        <w:t>&gt;].</w:t>
      </w:r>
      <w:proofErr w:type="spellStart"/>
      <w:r w:rsidRPr="00630B99">
        <w:t>nc</w:t>
      </w:r>
      <w:proofErr w:type="spellEnd"/>
      <w:r w:rsidRPr="00630B99">
        <w:t xml:space="preserve"> </w:t>
      </w:r>
    </w:p>
    <w:p w14:paraId="6E082DBA" w14:textId="77777777" w:rsidR="006A4983" w:rsidRPr="00630B99" w:rsidRDefault="006A4983" w:rsidP="006A4983">
      <w:pPr>
        <w:keepNext/>
        <w:ind w:left="720" w:hanging="720"/>
      </w:pPr>
    </w:p>
    <w:p w14:paraId="4ACF37CC" w14:textId="77777777" w:rsidR="006A4983" w:rsidRDefault="00C63FDE" w:rsidP="006A4983">
      <w:pPr>
        <w:spacing w:before="120" w:after="120"/>
        <w:jc w:val="both"/>
      </w:pPr>
      <w:r>
        <w:t>Note that the &lt;</w:t>
      </w:r>
      <w:r>
        <w:rPr>
          <w:i/>
          <w:iCs/>
        </w:rPr>
        <w:t>temporal subset</w:t>
      </w:r>
      <w:r>
        <w:t>&gt; is omitted for variables that are time-independent (so-called “fixed” fields).  For these “fixed” fields the ensemble member should invariably be set to r0i0p0, denoting that this field is valid for all “r”, “</w:t>
      </w:r>
      <w:proofErr w:type="spellStart"/>
      <w:r>
        <w:t>i</w:t>
      </w:r>
      <w:proofErr w:type="spellEnd"/>
      <w:r>
        <w:t xml:space="preserve">”, and “p”.  For </w:t>
      </w:r>
      <w:proofErr w:type="spellStart"/>
      <w:r>
        <w:t>gridspec</w:t>
      </w:r>
      <w:proofErr w:type="spellEnd"/>
      <w:r>
        <w:t xml:space="preserve"> files </w:t>
      </w:r>
      <w:r w:rsidR="00302D37">
        <w:t xml:space="preserve">(which are “fixed” fields) </w:t>
      </w:r>
      <w:r>
        <w:t xml:space="preserve">the template is also slightly different in that </w:t>
      </w:r>
      <w:r w:rsidR="00302D37">
        <w:t xml:space="preserve">the variable name is </w:t>
      </w:r>
      <w:r w:rsidR="00302D37">
        <w:lastRenderedPageBreak/>
        <w:t>replaced by “</w:t>
      </w:r>
      <w:proofErr w:type="spellStart"/>
      <w:r w:rsidR="00302D37">
        <w:t>gridspec</w:t>
      </w:r>
      <w:proofErr w:type="spellEnd"/>
      <w:r w:rsidR="00302D37">
        <w:t xml:space="preserve">” and </w:t>
      </w:r>
      <w:r>
        <w:t xml:space="preserve">a </w:t>
      </w:r>
      <w:r w:rsidRPr="00E6264A">
        <w:rPr>
          <w:i/>
        </w:rPr>
        <w:t>modeling realm</w:t>
      </w:r>
      <w:r>
        <w:t xml:space="preserve"> identifier is added (see the </w:t>
      </w:r>
      <w:hyperlink r:id="rId23" w:history="1">
        <w:r w:rsidRPr="00C0039E">
          <w:rPr>
            <w:rStyle w:val="Hyperlink"/>
          </w:rPr>
          <w:t>DRS document</w:t>
        </w:r>
      </w:hyperlink>
      <w:r>
        <w:t xml:space="preserve"> for options</w:t>
      </w:r>
      <w:r w:rsidR="00302D37">
        <w:t>)</w:t>
      </w:r>
      <w:r>
        <w:t>.</w:t>
      </w:r>
    </w:p>
    <w:p w14:paraId="0A9C7770" w14:textId="77777777" w:rsidR="006A4983" w:rsidRDefault="00C63FDE" w:rsidP="006A4983">
      <w:pPr>
        <w:jc w:val="both"/>
      </w:pPr>
      <w:r>
        <w:t xml:space="preserve">Note that </w:t>
      </w:r>
      <w:r>
        <w:rPr>
          <w:i/>
        </w:rPr>
        <w:t xml:space="preserve">&lt;variable name&gt; </w:t>
      </w:r>
      <w:r w:rsidRPr="005D47E3">
        <w:t>and</w:t>
      </w:r>
      <w:r>
        <w:rPr>
          <w:i/>
        </w:rPr>
        <w:t xml:space="preserve"> </w:t>
      </w:r>
      <w:r>
        <w:t>&lt;</w:t>
      </w:r>
      <w:r>
        <w:rPr>
          <w:i/>
        </w:rPr>
        <w:t>MIP</w:t>
      </w:r>
      <w:r w:rsidRPr="008C5523">
        <w:rPr>
          <w:i/>
        </w:rPr>
        <w:t xml:space="preserve"> table</w:t>
      </w:r>
      <w:r>
        <w:t xml:space="preserve">&gt; together uniquely define the variable (except in the case of </w:t>
      </w:r>
      <w:proofErr w:type="spellStart"/>
      <w:r>
        <w:t>gridspec</w:t>
      </w:r>
      <w:proofErr w:type="spellEnd"/>
      <w:r>
        <w:t xml:space="preserve"> files where the </w:t>
      </w:r>
      <w:r w:rsidRPr="00E6264A">
        <w:rPr>
          <w:i/>
        </w:rPr>
        <w:t>modeling realm</w:t>
      </w:r>
      <w:r>
        <w:t xml:space="preserve"> qualifier is also necessary).</w:t>
      </w:r>
    </w:p>
    <w:p w14:paraId="2F9EAD80" w14:textId="77777777" w:rsidR="006A4983" w:rsidRDefault="006A4983" w:rsidP="006A4983">
      <w:pPr>
        <w:jc w:val="both"/>
      </w:pPr>
    </w:p>
    <w:p w14:paraId="7572C89C" w14:textId="77777777" w:rsidR="006A4983" w:rsidRDefault="00C63FDE" w:rsidP="006A4983">
      <w:pPr>
        <w:keepNext/>
        <w:ind w:left="720" w:hanging="720"/>
        <w:jc w:val="both"/>
      </w:pPr>
      <w:r>
        <w:t>Here are two examples:</w:t>
      </w:r>
    </w:p>
    <w:p w14:paraId="4F8702F4" w14:textId="77777777" w:rsidR="006A4983" w:rsidRDefault="00C63FDE" w:rsidP="006A4983">
      <w:pPr>
        <w:ind w:left="720"/>
        <w:jc w:val="both"/>
      </w:pPr>
      <w:proofErr w:type="gramStart"/>
      <w:r>
        <w:t>t</w:t>
      </w:r>
      <w:r w:rsidRPr="00013ED8">
        <w:t>as</w:t>
      </w:r>
      <w:proofErr w:type="gramEnd"/>
      <w:r>
        <w:t>_Amon</w:t>
      </w:r>
      <w:r w:rsidRPr="00013ED8">
        <w:t>_</w:t>
      </w:r>
      <w:r>
        <w:t>HADCM3</w:t>
      </w:r>
      <w:r w:rsidRPr="00013ED8">
        <w:t>_</w:t>
      </w:r>
      <w:r w:rsidRPr="00C00BE9">
        <w:t xml:space="preserve"> </w:t>
      </w:r>
      <w:r w:rsidRPr="00013ED8">
        <w:t>historical_r1</w:t>
      </w:r>
      <w:r>
        <w:t>i1p1</w:t>
      </w:r>
      <w:r w:rsidRPr="00013ED8">
        <w:t>_185001</w:t>
      </w:r>
      <w:r>
        <w:t>-</w:t>
      </w:r>
      <w:r w:rsidRPr="00013ED8">
        <w:t>200512.nc</w:t>
      </w:r>
    </w:p>
    <w:p w14:paraId="09893544" w14:textId="77777777" w:rsidR="006A4983" w:rsidRDefault="00C63FDE" w:rsidP="006A4983">
      <w:pPr>
        <w:ind w:left="720"/>
        <w:jc w:val="both"/>
      </w:pPr>
      <w:proofErr w:type="gramStart"/>
      <w:r>
        <w:t>gridspec</w:t>
      </w:r>
      <w:proofErr w:type="gramEnd"/>
      <w:r>
        <w:t>_atmos_fx_IPSL-CM5_historical_r0i0p0.nc</w:t>
      </w:r>
    </w:p>
    <w:p w14:paraId="6FCD3762" w14:textId="77777777" w:rsidR="006A4983" w:rsidRDefault="006A4983" w:rsidP="006A4983">
      <w:pPr>
        <w:ind w:left="720"/>
        <w:jc w:val="both"/>
      </w:pPr>
    </w:p>
    <w:p w14:paraId="2ED2A7F5" w14:textId="77777777" w:rsidR="006A4983" w:rsidRDefault="00C63FDE" w:rsidP="006A4983">
      <w:pPr>
        <w:keepNext/>
        <w:keepLines/>
        <w:jc w:val="both"/>
        <w:rPr>
          <w:b/>
          <w:sz w:val="28"/>
        </w:rPr>
      </w:pPr>
      <w:r>
        <w:rPr>
          <w:b/>
          <w:sz w:val="28"/>
        </w:rPr>
        <w:t>Requirements for global attributes:</w:t>
      </w:r>
    </w:p>
    <w:p w14:paraId="6282377F" w14:textId="77777777" w:rsidR="006A4983" w:rsidRDefault="006A4983" w:rsidP="006A4983">
      <w:pPr>
        <w:keepNext/>
        <w:keepLines/>
        <w:jc w:val="both"/>
        <w:rPr>
          <w:b/>
          <w:sz w:val="28"/>
        </w:rPr>
      </w:pPr>
    </w:p>
    <w:p w14:paraId="3897E6A4" w14:textId="77777777" w:rsidR="006A4983" w:rsidRDefault="00C63FDE" w:rsidP="006A4983">
      <w:pPr>
        <w:keepNext/>
        <w:keepLines/>
        <w:jc w:val="both"/>
      </w:pPr>
      <w:r>
        <w:t>There are required attributes, optional standardized attributes, and the user may define any additional attributes thought to be useful.</w:t>
      </w:r>
    </w:p>
    <w:p w14:paraId="367803CF" w14:textId="77777777" w:rsidR="006A4983" w:rsidRPr="00E533D0" w:rsidRDefault="006A4983" w:rsidP="006A4983">
      <w:pPr>
        <w:keepNext/>
        <w:keepLines/>
        <w:jc w:val="both"/>
      </w:pPr>
    </w:p>
    <w:p w14:paraId="3536FB0F" w14:textId="77777777" w:rsidR="006A4983" w:rsidRDefault="00C63FDE" w:rsidP="006A4983">
      <w:pPr>
        <w:keepNext/>
        <w:keepLines/>
        <w:numPr>
          <w:ilvl w:val="0"/>
          <w:numId w:val="2"/>
        </w:numPr>
        <w:jc w:val="both"/>
      </w:pPr>
      <w:r>
        <w:t>Required global attributes:</w:t>
      </w:r>
      <w:r w:rsidRPr="008B044D">
        <w:t xml:space="preserve"> </w:t>
      </w:r>
    </w:p>
    <w:p w14:paraId="194A46A4" w14:textId="77777777" w:rsidR="006A4983" w:rsidRPr="002311F4" w:rsidRDefault="00C63FDE" w:rsidP="006A4983">
      <w:pPr>
        <w:numPr>
          <w:ilvl w:val="1"/>
          <w:numId w:val="2"/>
        </w:numPr>
        <w:jc w:val="both"/>
        <w:rPr>
          <w:color w:val="FF0000"/>
        </w:rPr>
      </w:pPr>
      <w:proofErr w:type="spellStart"/>
      <w:proofErr w:type="gramStart"/>
      <w:r w:rsidRPr="002311F4">
        <w:rPr>
          <w:color w:val="FF0000"/>
        </w:rPr>
        <w:t>branch</w:t>
      </w:r>
      <w:proofErr w:type="gramEnd"/>
      <w:r w:rsidRPr="002311F4">
        <w:rPr>
          <w:color w:val="FF0000"/>
        </w:rPr>
        <w:t>_time</w:t>
      </w:r>
      <w:proofErr w:type="spellEnd"/>
      <w:r w:rsidRPr="002311F4">
        <w:rPr>
          <w:color w:val="FF0000"/>
        </w:rPr>
        <w:t xml:space="preserve"> = time in parent experiment when this simulation started (</w:t>
      </w:r>
      <w:r>
        <w:rPr>
          <w:color w:val="FF0000"/>
        </w:rPr>
        <w:t xml:space="preserve">expressed </w:t>
      </w:r>
      <w:r w:rsidRPr="002311F4">
        <w:rPr>
          <w:color w:val="FF0000"/>
        </w:rPr>
        <w:t xml:space="preserve">in the units of the parent experiment). [See </w:t>
      </w:r>
      <w:proofErr w:type="spellStart"/>
      <w:r w:rsidRPr="002311F4">
        <w:rPr>
          <w:color w:val="FF0000"/>
        </w:rPr>
        <w:t>parent_experiment_id</w:t>
      </w:r>
      <w:proofErr w:type="spellEnd"/>
      <w:r w:rsidRPr="002311F4">
        <w:rPr>
          <w:color w:val="FF0000"/>
        </w:rPr>
        <w:t xml:space="preserve"> for more information about the “parent”.]  For example, if </w:t>
      </w:r>
      <w:r>
        <w:rPr>
          <w:color w:val="FF0000"/>
        </w:rPr>
        <w:t>the child</w:t>
      </w:r>
      <w:r w:rsidRPr="002311F4">
        <w:rPr>
          <w:color w:val="FF0000"/>
        </w:rPr>
        <w:t xml:space="preserve"> run were spun off from a control run at</w:t>
      </w:r>
      <w:r>
        <w:rPr>
          <w:color w:val="FF0000"/>
        </w:rPr>
        <w:t xml:space="preserve"> a time of</w:t>
      </w:r>
      <w:r w:rsidRPr="002311F4">
        <w:rPr>
          <w:color w:val="FF0000"/>
        </w:rPr>
        <w:t xml:space="preserve"> “2000</w:t>
      </w:r>
      <w:r>
        <w:rPr>
          <w:color w:val="FF0000"/>
        </w:rPr>
        <w:t>” in the control run, and the time units in the control run were</w:t>
      </w:r>
      <w:r w:rsidRPr="002311F4">
        <w:rPr>
          <w:color w:val="FF0000"/>
        </w:rPr>
        <w:t xml:space="preserve"> </w:t>
      </w:r>
      <w:r>
        <w:rPr>
          <w:color w:val="FF0000"/>
        </w:rPr>
        <w:t>“</w:t>
      </w:r>
      <w:r w:rsidRPr="002311F4">
        <w:rPr>
          <w:color w:val="FF0000"/>
        </w:rPr>
        <w:t>days since 500</w:t>
      </w:r>
      <w:r>
        <w:rPr>
          <w:color w:val="FF0000"/>
        </w:rPr>
        <w:t>-01-01</w:t>
      </w:r>
      <w:r w:rsidRPr="002311F4">
        <w:rPr>
          <w:color w:val="FF0000"/>
        </w:rPr>
        <w:t>”, then</w:t>
      </w:r>
      <w:r>
        <w:rPr>
          <w:color w:val="FF0000"/>
        </w:rPr>
        <w:t xml:space="preserve"> regardless of the units in the child experiment,</w:t>
      </w:r>
      <w:r w:rsidRPr="002311F4">
        <w:rPr>
          <w:color w:val="FF0000"/>
        </w:rPr>
        <w:t xml:space="preserve"> the user would store </w:t>
      </w:r>
      <w:proofErr w:type="spellStart"/>
      <w:r w:rsidRPr="002311F4">
        <w:rPr>
          <w:color w:val="FF0000"/>
        </w:rPr>
        <w:t>branch_time</w:t>
      </w:r>
      <w:proofErr w:type="spellEnd"/>
      <w:r w:rsidRPr="002311F4">
        <w:rPr>
          <w:color w:val="FF0000"/>
        </w:rPr>
        <w:t>=2000 (</w:t>
      </w:r>
      <w:r>
        <w:rPr>
          <w:color w:val="FF0000"/>
        </w:rPr>
        <w:t xml:space="preserve">i.e., this time should be relative to the </w:t>
      </w:r>
      <w:proofErr w:type="spellStart"/>
      <w:r>
        <w:rPr>
          <w:color w:val="FF0000"/>
        </w:rPr>
        <w:t>basetime</w:t>
      </w:r>
      <w:proofErr w:type="spellEnd"/>
      <w:r>
        <w:rPr>
          <w:color w:val="FF0000"/>
        </w:rPr>
        <w:t xml:space="preserve"> of the control, not relative to a </w:t>
      </w:r>
      <w:proofErr w:type="spellStart"/>
      <w:r>
        <w:rPr>
          <w:color w:val="FF0000"/>
        </w:rPr>
        <w:t>basetime</w:t>
      </w:r>
      <w:proofErr w:type="spellEnd"/>
      <w:r>
        <w:rPr>
          <w:color w:val="FF0000"/>
        </w:rPr>
        <w:t xml:space="preserve"> of 0-01-01 and not relative to the </w:t>
      </w:r>
      <w:proofErr w:type="spellStart"/>
      <w:r>
        <w:rPr>
          <w:color w:val="FF0000"/>
        </w:rPr>
        <w:t>basetime</w:t>
      </w:r>
      <w:proofErr w:type="spellEnd"/>
      <w:r>
        <w:rPr>
          <w:color w:val="FF0000"/>
        </w:rPr>
        <w:t xml:space="preserve"> of the child).  </w:t>
      </w:r>
      <w:r w:rsidRPr="002311F4">
        <w:rPr>
          <w:color w:val="FF0000"/>
        </w:rPr>
        <w:t xml:space="preserve">The </w:t>
      </w:r>
      <w:proofErr w:type="spellStart"/>
      <w:r w:rsidRPr="002311F4">
        <w:rPr>
          <w:color w:val="FF0000"/>
        </w:rPr>
        <w:t>branch_time</w:t>
      </w:r>
      <w:proofErr w:type="spellEnd"/>
      <w:r w:rsidRPr="002311F4">
        <w:rPr>
          <w:color w:val="FF0000"/>
        </w:rPr>
        <w:t xml:space="preserve"> should be set to 0.0 if not applicable</w:t>
      </w:r>
      <w:r>
        <w:rPr>
          <w:color w:val="FF0000"/>
        </w:rPr>
        <w:t xml:space="preserve"> (for example an AMIP run or a control run that was not initiated from another run).</w:t>
      </w:r>
    </w:p>
    <w:p w14:paraId="5184D366" w14:textId="77777777" w:rsidR="006A4983" w:rsidRPr="000816A3" w:rsidRDefault="00C63FDE" w:rsidP="006A4983">
      <w:pPr>
        <w:numPr>
          <w:ilvl w:val="1"/>
          <w:numId w:val="2"/>
        </w:numPr>
        <w:jc w:val="both"/>
        <w:rPr>
          <w:color w:val="FF0000"/>
        </w:rPr>
      </w:pPr>
      <w:proofErr w:type="gramStart"/>
      <w:r w:rsidRPr="000816A3">
        <w:rPr>
          <w:color w:val="FF0000"/>
        </w:rPr>
        <w:t>contact</w:t>
      </w:r>
      <w:proofErr w:type="gramEnd"/>
      <w:r w:rsidRPr="000816A3">
        <w:rPr>
          <w:color w:val="FF0000"/>
        </w:rPr>
        <w:t xml:space="preserve"> = name and contact information (e.g., email, address, phone number) of person who should be contacted for more information about the data.</w:t>
      </w:r>
    </w:p>
    <w:p w14:paraId="6FAED761" w14:textId="77777777" w:rsidR="006A4983" w:rsidRDefault="00C63FDE" w:rsidP="006A4983">
      <w:pPr>
        <w:numPr>
          <w:ilvl w:val="1"/>
          <w:numId w:val="2"/>
        </w:numPr>
        <w:jc w:val="both"/>
      </w:pPr>
      <w:r>
        <w:t>Conventions = 'CF-1.4'</w:t>
      </w:r>
    </w:p>
    <w:p w14:paraId="21899096" w14:textId="77777777" w:rsidR="006A4983" w:rsidRPr="000017DB" w:rsidRDefault="00C63FDE" w:rsidP="006A4983">
      <w:pPr>
        <w:numPr>
          <w:ilvl w:val="1"/>
          <w:numId w:val="2"/>
        </w:numPr>
        <w:jc w:val="both"/>
      </w:pPr>
      <w:proofErr w:type="spellStart"/>
      <w:proofErr w:type="gramStart"/>
      <w:r w:rsidRPr="000017DB">
        <w:t>creation</w:t>
      </w:r>
      <w:proofErr w:type="gramEnd"/>
      <w:r w:rsidRPr="000017DB">
        <w:t>_date</w:t>
      </w:r>
      <w:proofErr w:type="spellEnd"/>
      <w:r w:rsidRPr="000017DB">
        <w:t xml:space="preserve"> = a string representation of the date when the file was created in the format: “</w:t>
      </w:r>
      <w:r w:rsidRPr="000017DB">
        <w:rPr>
          <w:i/>
        </w:rPr>
        <w:t>YYYY</w:t>
      </w:r>
      <w:r w:rsidRPr="000017DB">
        <w:t>-</w:t>
      </w:r>
      <w:r w:rsidRPr="000017DB">
        <w:rPr>
          <w:i/>
        </w:rPr>
        <w:t>MM</w:t>
      </w:r>
      <w:r w:rsidRPr="000017DB">
        <w:t>-</w:t>
      </w:r>
      <w:r w:rsidRPr="000017DB">
        <w:rPr>
          <w:i/>
        </w:rPr>
        <w:t>DD</w:t>
      </w:r>
      <w:r w:rsidRPr="000017DB">
        <w:t>-T</w:t>
      </w:r>
      <w:r w:rsidRPr="000017DB">
        <w:rPr>
          <w:i/>
        </w:rPr>
        <w:t>HH</w:t>
      </w:r>
      <w:r w:rsidRPr="000017DB">
        <w:t>:</w:t>
      </w:r>
      <w:r w:rsidRPr="000017DB">
        <w:rPr>
          <w:i/>
        </w:rPr>
        <w:t>MM</w:t>
      </w:r>
      <w:r w:rsidRPr="000017DB">
        <w:t>:</w:t>
      </w:r>
      <w:r w:rsidRPr="000017DB">
        <w:rPr>
          <w:i/>
        </w:rPr>
        <w:t>SS</w:t>
      </w:r>
      <w:r w:rsidRPr="000017DB">
        <w:t>Z”  with replacement of all but “T” and “Z” by the obvious date or time indicator (e.g., “2010-03-</w:t>
      </w:r>
      <w:r w:rsidR="003B737E">
        <w:t>23-</w:t>
      </w:r>
      <w:r w:rsidRPr="000017DB">
        <w:t>T05:56:23Z”</w:t>
      </w:r>
      <w:r w:rsidR="003B737E">
        <w:t>)</w:t>
      </w:r>
      <w:r w:rsidRPr="000017DB">
        <w:t xml:space="preserve">.  </w:t>
      </w:r>
    </w:p>
    <w:p w14:paraId="357C9725" w14:textId="77777777" w:rsidR="006A4983" w:rsidRDefault="00C63FDE" w:rsidP="006A4983">
      <w:pPr>
        <w:numPr>
          <w:ilvl w:val="1"/>
          <w:numId w:val="2"/>
        </w:numPr>
        <w:jc w:val="both"/>
      </w:pPr>
      <w:proofErr w:type="gramStart"/>
      <w:r>
        <w:t>experiment</w:t>
      </w:r>
      <w:proofErr w:type="gramEnd"/>
      <w:r>
        <w:t xml:space="preserve"> = a string providing a title for the experiment, as specified in the controlled vocabulary found in the table column labeled “</w:t>
      </w:r>
      <w:r w:rsidRPr="00097824">
        <w:t>Experiment</w:t>
      </w:r>
      <w:r>
        <w:t xml:space="preserve"> Name</w:t>
      </w:r>
      <w:r w:rsidRPr="00097824">
        <w:t xml:space="preserve">” in </w:t>
      </w:r>
      <w:r>
        <w:t xml:space="preserve">Appendix 1.1 of the </w:t>
      </w:r>
      <w:hyperlink r:id="rId24" w:history="1">
        <w:r w:rsidRPr="00607B03">
          <w:rPr>
            <w:rStyle w:val="Hyperlink"/>
          </w:rPr>
          <w:t>DRS document</w:t>
        </w:r>
      </w:hyperlink>
      <w:r>
        <w:t>.</w:t>
      </w:r>
      <w:r w:rsidRPr="008B044D">
        <w:t xml:space="preserve"> </w:t>
      </w:r>
    </w:p>
    <w:p w14:paraId="07BF3951" w14:textId="77777777" w:rsidR="006A4983" w:rsidRPr="00497A2A" w:rsidRDefault="00C63FDE" w:rsidP="006A4983">
      <w:pPr>
        <w:numPr>
          <w:ilvl w:val="1"/>
          <w:numId w:val="2"/>
        </w:numPr>
        <w:jc w:val="both"/>
        <w:rPr>
          <w:color w:val="FF0000"/>
        </w:rPr>
      </w:pPr>
      <w:proofErr w:type="spellStart"/>
      <w:proofErr w:type="gramStart"/>
      <w:r w:rsidRPr="00497A2A">
        <w:rPr>
          <w:color w:val="FF0000"/>
        </w:rPr>
        <w:t>experiment</w:t>
      </w:r>
      <w:proofErr w:type="gramEnd"/>
      <w:r w:rsidRPr="00497A2A">
        <w:rPr>
          <w:color w:val="FF0000"/>
        </w:rPr>
        <w:t>_id</w:t>
      </w:r>
      <w:proofErr w:type="spellEnd"/>
      <w:r w:rsidRPr="00497A2A">
        <w:rPr>
          <w:color w:val="FF0000"/>
        </w:rPr>
        <w:t xml:space="preserve"> = a short string identifying the experiment, as specified in the controlled vocabulary found in the table column labeled “Short  Name of Experiment” in Appendix</w:t>
      </w:r>
      <w:r>
        <w:rPr>
          <w:color w:val="FF0000"/>
        </w:rPr>
        <w:t xml:space="preserve"> 1.1</w:t>
      </w:r>
      <w:r w:rsidRPr="00497A2A">
        <w:rPr>
          <w:color w:val="FF0000"/>
        </w:rPr>
        <w:t xml:space="preserve"> of the </w:t>
      </w:r>
      <w:hyperlink r:id="rId25" w:history="1">
        <w:r w:rsidRPr="00607B03">
          <w:rPr>
            <w:rStyle w:val="Hyperlink"/>
          </w:rPr>
          <w:t>DRS document</w:t>
        </w:r>
      </w:hyperlink>
      <w:r w:rsidRPr="00497A2A">
        <w:rPr>
          <w:color w:val="FF0000"/>
        </w:rPr>
        <w:t>.</w:t>
      </w:r>
    </w:p>
    <w:p w14:paraId="4E0687DB" w14:textId="77777777" w:rsidR="006A4983" w:rsidRPr="002311F4" w:rsidRDefault="00C63FDE" w:rsidP="006A4983">
      <w:pPr>
        <w:numPr>
          <w:ilvl w:val="1"/>
          <w:numId w:val="2"/>
        </w:numPr>
        <w:jc w:val="both"/>
        <w:rPr>
          <w:color w:val="FF0000"/>
        </w:rPr>
      </w:pPr>
      <w:proofErr w:type="gramStart"/>
      <w:r w:rsidRPr="002311F4">
        <w:rPr>
          <w:color w:val="FF0000"/>
        </w:rPr>
        <w:t>forcing</w:t>
      </w:r>
      <w:proofErr w:type="gramEnd"/>
      <w:r w:rsidRPr="002311F4">
        <w:rPr>
          <w:color w:val="FF0000"/>
        </w:rPr>
        <w:t xml:space="preserve"> = a string containing a list of the “forcing” agents that </w:t>
      </w:r>
      <w:r>
        <w:rPr>
          <w:color w:val="FF0000"/>
        </w:rPr>
        <w:t>should</w:t>
      </w:r>
      <w:r w:rsidRPr="002311F4">
        <w:rPr>
          <w:color w:val="FF0000"/>
        </w:rPr>
        <w:t xml:space="preserve"> cause the climate to change in the experiment. </w:t>
      </w:r>
      <w:r w:rsidRPr="00ED6B28">
        <w:rPr>
          <w:color w:val="FF0000"/>
        </w:rPr>
        <w:t>A forcing agent will show some secular variation due to prescribed changes in concentration or emissions (or in the case of land-use, change in prescription of surface conditions).  Sometimes the change will be due to emissions of a precursor species that relatively quickly becomes transformed into the forcing agent itself (e.g., transformation of SO2 emissions to sulfate</w:t>
      </w:r>
      <w:r>
        <w:rPr>
          <w:color w:val="FF0000"/>
        </w:rPr>
        <w:t xml:space="preserve"> aerosol.  Changes in </w:t>
      </w:r>
      <w:r>
        <w:rPr>
          <w:color w:val="FF0000"/>
        </w:rPr>
        <w:lastRenderedPageBreak/>
        <w:t xml:space="preserve">composition resulting from the simulated climate change itself should not be counted as “forcing”; they are regarded as feedbacks.  </w:t>
      </w:r>
      <w:r w:rsidRPr="002311F4">
        <w:rPr>
          <w:color w:val="FF0000"/>
        </w:rPr>
        <w:t xml:space="preserve">For a control run with no variation in </w:t>
      </w:r>
      <w:proofErr w:type="spellStart"/>
      <w:r w:rsidRPr="002311F4">
        <w:rPr>
          <w:color w:val="FF0000"/>
        </w:rPr>
        <w:t>radiative</w:t>
      </w:r>
      <w:proofErr w:type="spellEnd"/>
      <w:r w:rsidRPr="002311F4">
        <w:rPr>
          <w:color w:val="FF0000"/>
        </w:rPr>
        <w:t xml:space="preserve"> forcing or for any other </w:t>
      </w:r>
      <w:proofErr w:type="gramStart"/>
      <w:r w:rsidRPr="002311F4">
        <w:rPr>
          <w:color w:val="FF0000"/>
        </w:rPr>
        <w:t xml:space="preserve">experiment </w:t>
      </w:r>
      <w:r>
        <w:rPr>
          <w:color w:val="FF0000"/>
        </w:rPr>
        <w:t>for</w:t>
      </w:r>
      <w:r w:rsidRPr="002311F4">
        <w:rPr>
          <w:color w:val="FF0000"/>
        </w:rPr>
        <w:t xml:space="preserve"> which there are</w:t>
      </w:r>
      <w:proofErr w:type="gramEnd"/>
      <w:r w:rsidRPr="002311F4">
        <w:rPr>
          <w:color w:val="FF0000"/>
        </w:rPr>
        <w:t xml:space="preserve"> no externally imposed changes in </w:t>
      </w:r>
      <w:proofErr w:type="spellStart"/>
      <w:r w:rsidRPr="002311F4">
        <w:rPr>
          <w:color w:val="FF0000"/>
        </w:rPr>
        <w:t>radiative</w:t>
      </w:r>
      <w:proofErr w:type="spellEnd"/>
      <w:r w:rsidRPr="002311F4">
        <w:rPr>
          <w:color w:val="FF0000"/>
        </w:rPr>
        <w:t xml:space="preserve"> forcing agents, set this to “N/A”.  Otherwise, the forcing should be expressed as a </w:t>
      </w:r>
      <w:proofErr w:type="gramStart"/>
      <w:r w:rsidRPr="002311F4">
        <w:rPr>
          <w:color w:val="FF0000"/>
        </w:rPr>
        <w:t>comma separated</w:t>
      </w:r>
      <w:proofErr w:type="gramEnd"/>
      <w:r w:rsidRPr="002311F4">
        <w:rPr>
          <w:color w:val="FF0000"/>
        </w:rPr>
        <w:t xml:space="preserve"> list of identifying strings that are part of the so-called DRS controlled vocabulary described in Appendix 1.2 of the </w:t>
      </w:r>
      <w:hyperlink r:id="rId26" w:history="1">
        <w:r w:rsidRPr="00607B03">
          <w:rPr>
            <w:rStyle w:val="Hyperlink"/>
          </w:rPr>
          <w:t>DRS document</w:t>
        </w:r>
      </w:hyperlink>
      <w:r w:rsidRPr="002311F4">
        <w:rPr>
          <w:color w:val="FF0000"/>
        </w:rPr>
        <w:t xml:space="preserve">. Within or following this machine-interpretable list may be text enclosed in parentheses providing further information. </w:t>
      </w:r>
      <w:r>
        <w:rPr>
          <w:color w:val="FF0000"/>
        </w:rPr>
        <w:t xml:space="preserve">Use the terms in Appendix 1.2 that are most specific (i.e., avoid “Nat” and “Ant”).  If, for example, only CO2, methane, direct effects of sulfate aerosols, tropospheric and stratospheric ozone, and solar irradiance varied, then specify “GHG, SD, Oz, </w:t>
      </w:r>
      <w:proofErr w:type="spellStart"/>
      <w:r>
        <w:rPr>
          <w:color w:val="FF0000"/>
        </w:rPr>
        <w:t>Sl</w:t>
      </w:r>
      <w:proofErr w:type="spellEnd"/>
      <w:r>
        <w:rPr>
          <w:color w:val="FF0000"/>
        </w:rPr>
        <w:t xml:space="preserve"> (GHG includes only CO2 and methane)”. </w:t>
      </w:r>
    </w:p>
    <w:p w14:paraId="6B96B592" w14:textId="77777777" w:rsidR="006A4983" w:rsidRDefault="00C63FDE" w:rsidP="006A4983">
      <w:pPr>
        <w:numPr>
          <w:ilvl w:val="1"/>
          <w:numId w:val="2"/>
        </w:numPr>
        <w:jc w:val="both"/>
      </w:pPr>
      <w:proofErr w:type="gramStart"/>
      <w:r>
        <w:t>frequency</w:t>
      </w:r>
      <w:proofErr w:type="gramEnd"/>
      <w:r>
        <w:t xml:space="preserve"> = a string indicating the interval between individual time-samples in the atomic dataset.  The following are the only options: “</w:t>
      </w:r>
      <w:proofErr w:type="spellStart"/>
      <w:r>
        <w:t>yr</w:t>
      </w:r>
      <w:proofErr w:type="spellEnd"/>
      <w:r>
        <w:t>”, “</w:t>
      </w:r>
      <w:proofErr w:type="spellStart"/>
      <w:r>
        <w:t>mon</w:t>
      </w:r>
      <w:proofErr w:type="spellEnd"/>
      <w:r>
        <w:t>”, “day”, “6hr”, “3hr”, “</w:t>
      </w:r>
      <w:proofErr w:type="spellStart"/>
      <w:r>
        <w:t>subhr</w:t>
      </w:r>
      <w:proofErr w:type="spellEnd"/>
      <w:r>
        <w:t>” (sampling frequency less than an hour), “</w:t>
      </w:r>
      <w:proofErr w:type="spellStart"/>
      <w:r>
        <w:t>monClim</w:t>
      </w:r>
      <w:proofErr w:type="spellEnd"/>
      <w:r>
        <w:t>” (climatological monthly mean) or “</w:t>
      </w:r>
      <w:proofErr w:type="spellStart"/>
      <w:r>
        <w:t>fx</w:t>
      </w:r>
      <w:proofErr w:type="spellEnd"/>
      <w:r>
        <w:t xml:space="preserve">” (fixed, i.e., time-independent).  The sampling frequency is specified at the top of each spreadsheet (cell G1) in </w:t>
      </w:r>
      <w:hyperlink r:id="rId27" w:history="1">
        <w:r w:rsidRPr="00151BC7">
          <w:rPr>
            <w:rStyle w:val="Hyperlink"/>
          </w:rPr>
          <w:t>CMIP5 Requested Output</w:t>
        </w:r>
      </w:hyperlink>
      <w:r>
        <w:t>.  For a few tables some variables within the table are sampled differently, as indicated by an entry in the “frequency column (T) of the spreadsheets.</w:t>
      </w:r>
    </w:p>
    <w:p w14:paraId="0FC09A27" w14:textId="77777777" w:rsidR="006A4983" w:rsidRPr="00FF5DC9" w:rsidRDefault="00C63FDE" w:rsidP="006A4983">
      <w:pPr>
        <w:numPr>
          <w:ilvl w:val="1"/>
          <w:numId w:val="2"/>
        </w:numPr>
        <w:jc w:val="both"/>
        <w:rPr>
          <w:color w:val="FF0000"/>
        </w:rPr>
      </w:pPr>
      <w:proofErr w:type="spellStart"/>
      <w:proofErr w:type="gramStart"/>
      <w:r w:rsidRPr="00211A29">
        <w:rPr>
          <w:color w:val="FF0000"/>
        </w:rPr>
        <w:t>initialization</w:t>
      </w:r>
      <w:proofErr w:type="gramEnd"/>
      <w:r w:rsidRPr="00211A29">
        <w:rPr>
          <w:color w:val="FF0000"/>
        </w:rPr>
        <w:t>_method</w:t>
      </w:r>
      <w:proofErr w:type="spellEnd"/>
      <w:r w:rsidRPr="00211A29">
        <w:rPr>
          <w:color w:val="FF0000"/>
        </w:rPr>
        <w:t xml:space="preserve"> = an integer (≥1) referring to the initialization method used</w:t>
      </w:r>
      <w:r>
        <w:rPr>
          <w:color w:val="FF0000"/>
        </w:rPr>
        <w:t xml:space="preserve"> or different observational datasets used to initialize</w:t>
      </w:r>
      <w:r w:rsidRPr="00211A29">
        <w:rPr>
          <w:color w:val="FF0000"/>
        </w:rPr>
        <w:t>. If only a single method</w:t>
      </w:r>
      <w:r>
        <w:rPr>
          <w:color w:val="FF0000"/>
        </w:rPr>
        <w:t xml:space="preserve"> and dataset</w:t>
      </w:r>
      <w:r w:rsidRPr="00211A29">
        <w:rPr>
          <w:color w:val="FF0000"/>
        </w:rPr>
        <w:t xml:space="preserve"> was used to initialize the model, then this argument should </w:t>
      </w:r>
      <w:r>
        <w:rPr>
          <w:color w:val="FF0000"/>
        </w:rPr>
        <w:t xml:space="preserve">normally </w:t>
      </w:r>
      <w:r w:rsidRPr="00211A29">
        <w:rPr>
          <w:color w:val="FF0000"/>
        </w:rPr>
        <w:t>be given the value 1.  For fields appearing in table “</w:t>
      </w:r>
      <w:proofErr w:type="spellStart"/>
      <w:r w:rsidRPr="00211A29">
        <w:rPr>
          <w:color w:val="FF0000"/>
        </w:rPr>
        <w:t>fx</w:t>
      </w:r>
      <w:proofErr w:type="spellEnd"/>
      <w:r w:rsidRPr="00211A29">
        <w:rPr>
          <w:color w:val="FF0000"/>
        </w:rPr>
        <w:t>” in</w:t>
      </w:r>
      <w:r>
        <w:rPr>
          <w:color w:val="FF0000"/>
        </w:rPr>
        <w:t xml:space="preserve"> the </w:t>
      </w:r>
      <w:hyperlink r:id="rId28" w:history="1">
        <w:r w:rsidRPr="00151BC7">
          <w:rPr>
            <w:rStyle w:val="Hyperlink"/>
          </w:rPr>
          <w:t>CMIP5 Requested Output</w:t>
        </w:r>
      </w:hyperlink>
      <w:r w:rsidRPr="00A121DF">
        <w:rPr>
          <w:color w:val="FF0000"/>
        </w:rPr>
        <w:t xml:space="preserve">, </w:t>
      </w:r>
      <w:r w:rsidRPr="00211A29">
        <w:rPr>
          <w:color w:val="FF0000"/>
        </w:rPr>
        <w:t xml:space="preserve">set </w:t>
      </w:r>
      <w:proofErr w:type="spellStart"/>
      <w:r w:rsidRPr="00211A29">
        <w:rPr>
          <w:color w:val="FF0000"/>
        </w:rPr>
        <w:t>initialization_method</w:t>
      </w:r>
      <w:proofErr w:type="spellEnd"/>
      <w:r w:rsidRPr="00211A29">
        <w:rPr>
          <w:color w:val="FF0000"/>
        </w:rPr>
        <w:t xml:space="preserve">=0 (violating the general rule that it should be a positive definite integer).  </w:t>
      </w:r>
      <w:r w:rsidRPr="00FF5DC9">
        <w:rPr>
          <w:color w:val="FF0000"/>
        </w:rPr>
        <w:t xml:space="preserve">See the </w:t>
      </w:r>
      <w:hyperlink r:id="rId29" w:history="1">
        <w:r w:rsidRPr="00607B03">
          <w:rPr>
            <w:rStyle w:val="Hyperlink"/>
          </w:rPr>
          <w:t>DRS document</w:t>
        </w:r>
      </w:hyperlink>
      <w:r w:rsidRPr="00FF5DC9">
        <w:rPr>
          <w:color w:val="FF0000"/>
        </w:rPr>
        <w:t xml:space="preserve"> for guidance on assigning </w:t>
      </w:r>
      <w:proofErr w:type="spellStart"/>
      <w:r w:rsidRPr="00FF5DC9">
        <w:rPr>
          <w:color w:val="FF0000"/>
        </w:rPr>
        <w:t>initialization_method</w:t>
      </w:r>
      <w:proofErr w:type="spellEnd"/>
      <w:r w:rsidRPr="00FF5DC9">
        <w:rPr>
          <w:color w:val="FF0000"/>
        </w:rPr>
        <w:t>.</w:t>
      </w:r>
      <w:r w:rsidRPr="004478F1">
        <w:rPr>
          <w:color w:val="FF0000"/>
        </w:rPr>
        <w:t xml:space="preserve"> </w:t>
      </w:r>
      <w:r>
        <w:rPr>
          <w:color w:val="FF0000"/>
        </w:rPr>
        <w:t xml:space="preserve">Note that the </w:t>
      </w:r>
      <w:proofErr w:type="spellStart"/>
      <w:r>
        <w:rPr>
          <w:color w:val="FF0000"/>
        </w:rPr>
        <w:t>initialization_method</w:t>
      </w:r>
      <w:proofErr w:type="spellEnd"/>
      <w:r>
        <w:rPr>
          <w:color w:val="FF0000"/>
        </w:rPr>
        <w:t xml:space="preserve"> is used in constructing the “ensemble member” called for in the DRS </w:t>
      </w:r>
      <w:r w:rsidRPr="002311F4">
        <w:rPr>
          <w:color w:val="FF0000"/>
        </w:rPr>
        <w:t>document</w:t>
      </w:r>
      <w:r>
        <w:rPr>
          <w:color w:val="FF0000"/>
        </w:rPr>
        <w:t>; it is the value of M in r&lt;N&gt;</w:t>
      </w:r>
      <w:proofErr w:type="spellStart"/>
      <w:r>
        <w:rPr>
          <w:color w:val="FF0000"/>
        </w:rPr>
        <w:t>i</w:t>
      </w:r>
      <w:proofErr w:type="spellEnd"/>
      <w:r>
        <w:rPr>
          <w:color w:val="FF0000"/>
        </w:rPr>
        <w:t>&lt;M&gt;p&lt;L&gt;.</w:t>
      </w:r>
    </w:p>
    <w:p w14:paraId="6AE6843C" w14:textId="77777777" w:rsidR="006A4983" w:rsidRPr="002311F4" w:rsidRDefault="00C63FDE" w:rsidP="006A4983">
      <w:pPr>
        <w:numPr>
          <w:ilvl w:val="1"/>
          <w:numId w:val="2"/>
        </w:numPr>
        <w:jc w:val="both"/>
        <w:rPr>
          <w:color w:val="FF0000"/>
        </w:rPr>
      </w:pPr>
      <w:proofErr w:type="spellStart"/>
      <w:proofErr w:type="gramStart"/>
      <w:r w:rsidRPr="002311F4">
        <w:rPr>
          <w:color w:val="FF0000"/>
        </w:rPr>
        <w:t>institute</w:t>
      </w:r>
      <w:proofErr w:type="gramEnd"/>
      <w:r w:rsidRPr="002311F4">
        <w:rPr>
          <w:color w:val="FF0000"/>
        </w:rPr>
        <w:t>_id</w:t>
      </w:r>
      <w:proofErr w:type="spellEnd"/>
      <w:r w:rsidRPr="002311F4">
        <w:rPr>
          <w:color w:val="FF0000"/>
        </w:rPr>
        <w:t xml:space="preserve"> = a short acronym describing “institution” (e.g., ‘GFDL’)</w:t>
      </w:r>
      <w:r>
        <w:rPr>
          <w:color w:val="FF0000"/>
        </w:rPr>
        <w:t xml:space="preserve">  For CMIP5, the </w:t>
      </w:r>
      <w:proofErr w:type="spellStart"/>
      <w:r>
        <w:rPr>
          <w:color w:val="FF0000"/>
        </w:rPr>
        <w:t>institute_id</w:t>
      </w:r>
      <w:proofErr w:type="spellEnd"/>
      <w:r>
        <w:rPr>
          <w:color w:val="FF0000"/>
        </w:rPr>
        <w:t xml:space="preserve"> should be officially approved by the CMIP Panel (through PCMDI).</w:t>
      </w:r>
    </w:p>
    <w:p w14:paraId="286BE93C" w14:textId="77777777" w:rsidR="006A4983" w:rsidRPr="002311F4" w:rsidRDefault="00C63FDE" w:rsidP="006A4983">
      <w:pPr>
        <w:numPr>
          <w:ilvl w:val="1"/>
          <w:numId w:val="2"/>
        </w:numPr>
        <w:jc w:val="both"/>
        <w:rPr>
          <w:color w:val="FF0000"/>
        </w:rPr>
      </w:pPr>
      <w:proofErr w:type="gramStart"/>
      <w:r w:rsidRPr="002311F4">
        <w:rPr>
          <w:color w:val="FF0000"/>
        </w:rPr>
        <w:t>institution</w:t>
      </w:r>
      <w:proofErr w:type="gramEnd"/>
      <w:r w:rsidRPr="002311F4">
        <w:rPr>
          <w:color w:val="FF0000"/>
        </w:rPr>
        <w:t xml:space="preserve"> = character string identifying the institution that generated the data [e.g., 'GFDL (Geophysical Fluid Dynamics Laboratory, Princeton, NJ, USA’]</w:t>
      </w:r>
    </w:p>
    <w:p w14:paraId="4EDF6AF4" w14:textId="77777777" w:rsidR="006A4983" w:rsidRPr="002311F4" w:rsidRDefault="00C63FDE" w:rsidP="006A4983">
      <w:pPr>
        <w:numPr>
          <w:ilvl w:val="1"/>
          <w:numId w:val="2"/>
        </w:numPr>
        <w:jc w:val="both"/>
        <w:rPr>
          <w:color w:val="FF0000"/>
        </w:rPr>
      </w:pPr>
      <w:proofErr w:type="spellStart"/>
      <w:proofErr w:type="gramStart"/>
      <w:r w:rsidRPr="002311F4">
        <w:rPr>
          <w:color w:val="FF0000"/>
        </w:rPr>
        <w:t>model</w:t>
      </w:r>
      <w:proofErr w:type="gramEnd"/>
      <w:r w:rsidRPr="002311F4">
        <w:rPr>
          <w:color w:val="FF0000"/>
        </w:rPr>
        <w:t>_id</w:t>
      </w:r>
      <w:proofErr w:type="spellEnd"/>
      <w:r w:rsidRPr="002311F4">
        <w:rPr>
          <w:color w:val="FF0000"/>
        </w:rPr>
        <w:t xml:space="preserve"> = a string containing an acronym that identifies the model used to generate the output.  </w:t>
      </w:r>
      <w:proofErr w:type="gramStart"/>
      <w:r w:rsidRPr="002311F4">
        <w:rPr>
          <w:color w:val="FF0000"/>
        </w:rPr>
        <w:t xml:space="preserve">For CMIP5, the </w:t>
      </w:r>
      <w:proofErr w:type="spellStart"/>
      <w:r w:rsidRPr="002311F4">
        <w:rPr>
          <w:color w:val="FF0000"/>
        </w:rPr>
        <w:t>model_id</w:t>
      </w:r>
      <w:proofErr w:type="spellEnd"/>
      <w:r w:rsidRPr="002311F4">
        <w:rPr>
          <w:color w:val="FF0000"/>
        </w:rPr>
        <w:t xml:space="preserve"> should be officially approved by the CMIP Panel</w:t>
      </w:r>
      <w:proofErr w:type="gramEnd"/>
      <w:r w:rsidRPr="002311F4">
        <w:rPr>
          <w:color w:val="FF0000"/>
        </w:rPr>
        <w:t xml:space="preserve"> (through PCMDI).  It should be as short as possible, so that it can be used, for example, in labeling curves on multi-model plots (e.g., as might appear in the Fifth Assessment Report of the IPCC).  The acronym may include the acronym of the modeling center and the model name/version separated by a hyphen (e.g., “</w:t>
      </w:r>
      <w:r w:rsidRPr="002311F4">
        <w:rPr>
          <w:color w:val="FF0000"/>
          <w:sz w:val="20"/>
        </w:rPr>
        <w:t>IPSL-CM4”)</w:t>
      </w:r>
      <w:r w:rsidRPr="002311F4">
        <w:rPr>
          <w:color w:val="FF0000"/>
        </w:rPr>
        <w:t xml:space="preserve">, but it may be o.k. </w:t>
      </w:r>
      <w:proofErr w:type="gramStart"/>
      <w:r w:rsidRPr="002311F4">
        <w:rPr>
          <w:color w:val="FF0000"/>
        </w:rPr>
        <w:t>to</w:t>
      </w:r>
      <w:proofErr w:type="gramEnd"/>
      <w:r w:rsidRPr="002311F4">
        <w:rPr>
          <w:color w:val="FF0000"/>
        </w:rPr>
        <w:t xml:space="preserve"> omit the modeling center.  Please note that you might in the future want to submit results from a successor to the present model, so if appropriate, you may want to indicate a model version, but please keep it </w:t>
      </w:r>
      <w:r w:rsidRPr="002311F4">
        <w:rPr>
          <w:color w:val="FF0000"/>
        </w:rPr>
        <w:lastRenderedPageBreak/>
        <w:t xml:space="preserve">simple e.g., CCSM4, not CCSM4.1.2.  Full version information will appear in the “source” global attribute described </w:t>
      </w:r>
      <w:r>
        <w:rPr>
          <w:color w:val="FF0000"/>
        </w:rPr>
        <w:t>below</w:t>
      </w:r>
      <w:r w:rsidRPr="002311F4">
        <w:rPr>
          <w:color w:val="FF0000"/>
        </w:rPr>
        <w:t xml:space="preserve">.  The </w:t>
      </w:r>
      <w:proofErr w:type="spellStart"/>
      <w:r w:rsidRPr="002311F4">
        <w:rPr>
          <w:color w:val="FF0000"/>
        </w:rPr>
        <w:t>model_id</w:t>
      </w:r>
      <w:proofErr w:type="spellEnd"/>
      <w:r w:rsidRPr="002311F4">
        <w:rPr>
          <w:color w:val="FF0000"/>
        </w:rPr>
        <w:t xml:space="preserve">, possibly modified as necessary to eliminate characters not permitted by the </w:t>
      </w:r>
      <w:hyperlink r:id="rId30" w:history="1">
        <w:r w:rsidRPr="00607B03">
          <w:rPr>
            <w:rStyle w:val="Hyperlink"/>
          </w:rPr>
          <w:t>DRS</w:t>
        </w:r>
      </w:hyperlink>
      <w:r>
        <w:t>,</w:t>
      </w:r>
      <w:r w:rsidRPr="002311F4">
        <w:rPr>
          <w:color w:val="FF0000"/>
        </w:rPr>
        <w:t xml:space="preserve"> will be used to construct directory and filenames.  For further information, see the earlier section describing the directory and filenames.</w:t>
      </w:r>
    </w:p>
    <w:p w14:paraId="6C16E968" w14:textId="77777777" w:rsidR="006A4983" w:rsidRDefault="00C63FDE" w:rsidP="006A4983">
      <w:pPr>
        <w:numPr>
          <w:ilvl w:val="1"/>
          <w:numId w:val="2"/>
        </w:numPr>
        <w:jc w:val="both"/>
      </w:pPr>
      <w:proofErr w:type="spellStart"/>
      <w:proofErr w:type="gramStart"/>
      <w:r>
        <w:t>modeling</w:t>
      </w:r>
      <w:proofErr w:type="gramEnd"/>
      <w:r>
        <w:t>_realm</w:t>
      </w:r>
      <w:proofErr w:type="spellEnd"/>
      <w:r>
        <w:t xml:space="preserve"> = a string that  indicates the high level modeling component which is particularly relevant.  For CMIP5, permitted values are:  “</w:t>
      </w:r>
      <w:proofErr w:type="spellStart"/>
      <w:r>
        <w:t>atmos</w:t>
      </w:r>
      <w:proofErr w:type="spellEnd"/>
      <w:r>
        <w:t>”, “ocean”, “land”, “</w:t>
      </w:r>
      <w:proofErr w:type="spellStart"/>
      <w:r>
        <w:t>landIce</w:t>
      </w:r>
      <w:proofErr w:type="spellEnd"/>
      <w:r>
        <w:t>”, “</w:t>
      </w:r>
      <w:proofErr w:type="spellStart"/>
      <w:r>
        <w:t>seaIce</w:t>
      </w:r>
      <w:proofErr w:type="spellEnd"/>
      <w:r>
        <w:t>”, “aerosol” “</w:t>
      </w:r>
      <w:proofErr w:type="spellStart"/>
      <w:r>
        <w:t>atmosChem</w:t>
      </w:r>
      <w:proofErr w:type="spellEnd"/>
      <w:r>
        <w:t>”, or “</w:t>
      </w:r>
      <w:proofErr w:type="spellStart"/>
      <w:r>
        <w:t>ocnBgchem</w:t>
      </w:r>
      <w:proofErr w:type="spellEnd"/>
      <w:r>
        <w:t>” (ocean biogeochemical).  Note that sometimes a variable will be equally (or almost equally relevant) to two or more “realms”, in which case a primary “realm” is assigned, but cross-referenced or aliased to the other relevant “realms”.   The modeling realm(s) is (</w:t>
      </w:r>
      <w:proofErr w:type="gramStart"/>
      <w:r>
        <w:t>are</w:t>
      </w:r>
      <w:proofErr w:type="gramEnd"/>
      <w:r>
        <w:t xml:space="preserve">) specified in the “realm” column (S) of the spreadsheets found in </w:t>
      </w:r>
      <w:hyperlink r:id="rId31" w:history="1">
        <w:r w:rsidRPr="00151BC7">
          <w:rPr>
            <w:rStyle w:val="Hyperlink"/>
          </w:rPr>
          <w:t>CMIP5 Requested Output</w:t>
        </w:r>
      </w:hyperlink>
      <w:r>
        <w:t>.</w:t>
      </w:r>
    </w:p>
    <w:p w14:paraId="460521A8" w14:textId="77777777" w:rsidR="006A4983" w:rsidRDefault="00C63FDE" w:rsidP="006A4983">
      <w:pPr>
        <w:numPr>
          <w:ilvl w:val="1"/>
          <w:numId w:val="2"/>
        </w:numPr>
        <w:jc w:val="both"/>
        <w:rPr>
          <w:color w:val="FF0000"/>
        </w:rPr>
      </w:pPr>
      <w:proofErr w:type="spellStart"/>
      <w:proofErr w:type="gramStart"/>
      <w:r w:rsidRPr="002311F4">
        <w:rPr>
          <w:color w:val="FF0000"/>
        </w:rPr>
        <w:t>parent</w:t>
      </w:r>
      <w:proofErr w:type="gramEnd"/>
      <w:r w:rsidRPr="002311F4">
        <w:rPr>
          <w:color w:val="FF0000"/>
        </w:rPr>
        <w:t>_experiment_id</w:t>
      </w:r>
      <w:proofErr w:type="spellEnd"/>
      <w:r w:rsidRPr="002311F4">
        <w:rPr>
          <w:color w:val="FF0000"/>
        </w:rPr>
        <w:t xml:space="preserve"> = </w:t>
      </w:r>
      <w:proofErr w:type="spellStart"/>
      <w:r w:rsidRPr="002311F4">
        <w:rPr>
          <w:color w:val="FF0000"/>
        </w:rPr>
        <w:t>experiment_id</w:t>
      </w:r>
      <w:proofErr w:type="spellEnd"/>
      <w:r w:rsidRPr="002311F4">
        <w:rPr>
          <w:color w:val="FF0000"/>
        </w:rPr>
        <w:t xml:space="preserve"> indicating which experiment this simulation branched from.  This should match the </w:t>
      </w:r>
      <w:proofErr w:type="spellStart"/>
      <w:r w:rsidRPr="002311F4">
        <w:rPr>
          <w:color w:val="FF0000"/>
        </w:rPr>
        <w:t>experiment_id</w:t>
      </w:r>
      <w:proofErr w:type="spellEnd"/>
      <w:r w:rsidRPr="002311F4">
        <w:rPr>
          <w:color w:val="FF0000"/>
        </w:rPr>
        <w:t xml:space="preserve"> of the parent unless the “parent” is irrelevant, in which case this should be set to “N/A”.  The </w:t>
      </w:r>
      <w:proofErr w:type="spellStart"/>
      <w:r w:rsidRPr="002311F4">
        <w:rPr>
          <w:color w:val="FF0000"/>
        </w:rPr>
        <w:t>experiment_id’s</w:t>
      </w:r>
      <w:proofErr w:type="spellEnd"/>
      <w:r w:rsidRPr="002311F4">
        <w:rPr>
          <w:color w:val="FF0000"/>
        </w:rPr>
        <w:t xml:space="preserve"> can be found in the table column labeled “Short Name of Experiment” in Appendix </w:t>
      </w:r>
      <w:r>
        <w:rPr>
          <w:color w:val="FF0000"/>
        </w:rPr>
        <w:t xml:space="preserve">1.1 </w:t>
      </w:r>
      <w:r w:rsidRPr="002311F4">
        <w:rPr>
          <w:color w:val="FF0000"/>
        </w:rPr>
        <w:t xml:space="preserve">of the </w:t>
      </w:r>
      <w:hyperlink r:id="rId32" w:history="1">
        <w:r w:rsidRPr="00607B03">
          <w:rPr>
            <w:rStyle w:val="Hyperlink"/>
          </w:rPr>
          <w:t>DRS document</w:t>
        </w:r>
      </w:hyperlink>
      <w:r w:rsidRPr="002311F4">
        <w:rPr>
          <w:color w:val="FF0000"/>
        </w:rPr>
        <w:t>.</w:t>
      </w:r>
    </w:p>
    <w:p w14:paraId="4DE91301" w14:textId="77777777" w:rsidR="006A4983" w:rsidRPr="002311F4" w:rsidRDefault="00C63FDE" w:rsidP="006A4983">
      <w:pPr>
        <w:numPr>
          <w:ilvl w:val="1"/>
          <w:numId w:val="2"/>
        </w:numPr>
        <w:jc w:val="both"/>
        <w:rPr>
          <w:color w:val="FF0000"/>
        </w:rPr>
      </w:pPr>
      <w:proofErr w:type="spellStart"/>
      <w:proofErr w:type="gramStart"/>
      <w:r>
        <w:rPr>
          <w:color w:val="FF0000"/>
        </w:rPr>
        <w:t>parent</w:t>
      </w:r>
      <w:proofErr w:type="gramEnd"/>
      <w:r>
        <w:rPr>
          <w:color w:val="FF0000"/>
        </w:rPr>
        <w:t>_experiment_rip</w:t>
      </w:r>
      <w:proofErr w:type="spellEnd"/>
      <w:r>
        <w:rPr>
          <w:color w:val="FF0000"/>
        </w:rPr>
        <w:t xml:space="preserve"> = identifier indicating which member of an ensemble of parent experiment runs this simulation branched from.  This identifier should be defined even when only a single parent experiment simulation was performed, but if </w:t>
      </w:r>
      <w:proofErr w:type="spellStart"/>
      <w:r>
        <w:rPr>
          <w:color w:val="FF0000"/>
        </w:rPr>
        <w:t>parent_experiment_id</w:t>
      </w:r>
      <w:proofErr w:type="spellEnd"/>
      <w:r>
        <w:rPr>
          <w:color w:val="FF0000"/>
        </w:rPr>
        <w:t xml:space="preserve">=”N/A”, then </w:t>
      </w:r>
      <w:proofErr w:type="spellStart"/>
      <w:r>
        <w:rPr>
          <w:color w:val="FF0000"/>
        </w:rPr>
        <w:t>parent_experiment_rip</w:t>
      </w:r>
      <w:proofErr w:type="spellEnd"/>
      <w:r>
        <w:rPr>
          <w:color w:val="FF0000"/>
        </w:rPr>
        <w:t xml:space="preserve"> should also be set to “N/A”.  The “rip” value is constructed from the “realization”, “</w:t>
      </w:r>
      <w:proofErr w:type="spellStart"/>
      <w:r>
        <w:rPr>
          <w:color w:val="FF0000"/>
        </w:rPr>
        <w:t>initialization_method</w:t>
      </w:r>
      <w:proofErr w:type="spellEnd"/>
      <w:r>
        <w:rPr>
          <w:color w:val="FF0000"/>
        </w:rPr>
        <w:t>”, and “</w:t>
      </w:r>
      <w:proofErr w:type="spellStart"/>
      <w:r>
        <w:rPr>
          <w:color w:val="FF0000"/>
        </w:rPr>
        <w:t>physics_version</w:t>
      </w:r>
      <w:proofErr w:type="spellEnd"/>
      <w:r>
        <w:rPr>
          <w:color w:val="FF0000"/>
        </w:rPr>
        <w:t>” of the parent experiment, using the template “r&lt;N&gt;</w:t>
      </w:r>
      <w:proofErr w:type="spellStart"/>
      <w:r>
        <w:rPr>
          <w:color w:val="FF0000"/>
        </w:rPr>
        <w:t>i</w:t>
      </w:r>
      <w:proofErr w:type="spellEnd"/>
      <w:r>
        <w:rPr>
          <w:color w:val="FF0000"/>
        </w:rPr>
        <w:t xml:space="preserve">&lt;M&gt;p&lt;L&gt;” to define the ensemble member.  This template is described under “ensemble member” in the </w:t>
      </w:r>
      <w:hyperlink r:id="rId33" w:history="1">
        <w:r w:rsidRPr="00607B03">
          <w:rPr>
            <w:rStyle w:val="Hyperlink"/>
          </w:rPr>
          <w:t>DRS document</w:t>
        </w:r>
      </w:hyperlink>
      <w:r>
        <w:rPr>
          <w:color w:val="FF0000"/>
        </w:rPr>
        <w:t>.  When possible and not inappropriate, the child experiment should inherit the “rip” value from the parent.</w:t>
      </w:r>
    </w:p>
    <w:p w14:paraId="018AF990" w14:textId="77777777" w:rsidR="006A4983" w:rsidRPr="002311F4" w:rsidRDefault="00C63FDE" w:rsidP="006A4983">
      <w:pPr>
        <w:numPr>
          <w:ilvl w:val="1"/>
          <w:numId w:val="2"/>
        </w:numPr>
        <w:jc w:val="both"/>
        <w:rPr>
          <w:color w:val="FF0000"/>
        </w:rPr>
      </w:pPr>
      <w:proofErr w:type="spellStart"/>
      <w:proofErr w:type="gramStart"/>
      <w:r w:rsidRPr="002311F4">
        <w:rPr>
          <w:color w:val="FF0000"/>
        </w:rPr>
        <w:t>physics</w:t>
      </w:r>
      <w:proofErr w:type="gramEnd"/>
      <w:r w:rsidRPr="002311F4">
        <w:rPr>
          <w:color w:val="FF0000"/>
        </w:rPr>
        <w:t>_version</w:t>
      </w:r>
      <w:proofErr w:type="spellEnd"/>
      <w:r w:rsidRPr="002311F4">
        <w:rPr>
          <w:color w:val="FF0000"/>
        </w:rPr>
        <w:t xml:space="preserve"> = an integer (≥1) referring to the physics version used by the model  If there is only one physics version of the model, then this argument should be </w:t>
      </w:r>
      <w:r>
        <w:rPr>
          <w:color w:val="FF0000"/>
        </w:rPr>
        <w:t xml:space="preserve">normally </w:t>
      </w:r>
      <w:r w:rsidRPr="002311F4">
        <w:rPr>
          <w:color w:val="FF0000"/>
        </w:rPr>
        <w:t xml:space="preserve">given the value </w:t>
      </w:r>
      <w:r>
        <w:rPr>
          <w:color w:val="FF0000"/>
        </w:rPr>
        <w:t>1</w:t>
      </w:r>
      <w:r w:rsidRPr="002311F4">
        <w:rPr>
          <w:color w:val="FF0000"/>
        </w:rPr>
        <w:t xml:space="preserve">. </w:t>
      </w:r>
      <w:r>
        <w:rPr>
          <w:color w:val="FF0000"/>
        </w:rPr>
        <w:t>Note that model versions that are substantially different should be given a different “</w:t>
      </w:r>
      <w:proofErr w:type="spellStart"/>
      <w:r>
        <w:rPr>
          <w:color w:val="FF0000"/>
        </w:rPr>
        <w:t>model_id</w:t>
      </w:r>
      <w:proofErr w:type="spellEnd"/>
      <w:r>
        <w:rPr>
          <w:color w:val="FF0000"/>
        </w:rPr>
        <w:t>”; assigning a different “</w:t>
      </w:r>
      <w:proofErr w:type="spellStart"/>
      <w:r>
        <w:rPr>
          <w:color w:val="FF0000"/>
        </w:rPr>
        <w:t>physics_version</w:t>
      </w:r>
      <w:proofErr w:type="spellEnd"/>
      <w:r>
        <w:rPr>
          <w:color w:val="FF0000"/>
        </w:rPr>
        <w:t xml:space="preserve">” should be reserved for </w:t>
      </w:r>
      <w:proofErr w:type="gramStart"/>
      <w:r>
        <w:rPr>
          <w:color w:val="FF0000"/>
        </w:rPr>
        <w:t>closely-related</w:t>
      </w:r>
      <w:proofErr w:type="gramEnd"/>
      <w:r>
        <w:rPr>
          <w:color w:val="FF0000"/>
        </w:rPr>
        <w:t xml:space="preserve"> model versions (e.g., as in a “perturbed physics” ensemble) or for the same model, but with different forcing or feedbacks active.  In CMIP5, one would distinguish, for example, among runs forced by different combinations of “forcing” agents (as called for under the “</w:t>
      </w:r>
      <w:proofErr w:type="spellStart"/>
      <w:r>
        <w:rPr>
          <w:color w:val="FF0000"/>
        </w:rPr>
        <w:t>historicalMisc</w:t>
      </w:r>
      <w:proofErr w:type="spellEnd"/>
      <w:r>
        <w:rPr>
          <w:color w:val="FF0000"/>
        </w:rPr>
        <w:t xml:space="preserve">” experiment – experiment 7.3) by assigning different values to </w:t>
      </w:r>
      <w:proofErr w:type="spellStart"/>
      <w:r>
        <w:rPr>
          <w:color w:val="FF0000"/>
        </w:rPr>
        <w:t>physics_version</w:t>
      </w:r>
      <w:proofErr w:type="spellEnd"/>
      <w:r>
        <w:rPr>
          <w:color w:val="FF0000"/>
        </w:rPr>
        <w:t xml:space="preserve">. </w:t>
      </w:r>
      <w:r w:rsidRPr="002311F4">
        <w:rPr>
          <w:color w:val="FF0000"/>
        </w:rPr>
        <w:t>For fields appearing in table “</w:t>
      </w:r>
      <w:proofErr w:type="spellStart"/>
      <w:r w:rsidRPr="002311F4">
        <w:rPr>
          <w:color w:val="FF0000"/>
        </w:rPr>
        <w:t>fx</w:t>
      </w:r>
      <w:proofErr w:type="spellEnd"/>
      <w:r w:rsidRPr="002311F4">
        <w:rPr>
          <w:color w:val="FF0000"/>
        </w:rPr>
        <w:t>” in</w:t>
      </w:r>
      <w:r>
        <w:rPr>
          <w:color w:val="FF0000"/>
        </w:rPr>
        <w:t xml:space="preserve"> the </w:t>
      </w:r>
      <w:hyperlink r:id="rId34" w:history="1">
        <w:r w:rsidRPr="00151BC7">
          <w:rPr>
            <w:rStyle w:val="Hyperlink"/>
          </w:rPr>
          <w:t>CMIP5 Requested Output</w:t>
        </w:r>
      </w:hyperlink>
      <w:r w:rsidRPr="00A121DF">
        <w:rPr>
          <w:color w:val="FF0000"/>
        </w:rPr>
        <w:t xml:space="preserve">, </w:t>
      </w:r>
      <w:r w:rsidRPr="002311F4">
        <w:rPr>
          <w:color w:val="FF0000"/>
        </w:rPr>
        <w:t xml:space="preserve">set </w:t>
      </w:r>
      <w:proofErr w:type="spellStart"/>
      <w:r w:rsidRPr="002311F4">
        <w:rPr>
          <w:color w:val="FF0000"/>
        </w:rPr>
        <w:t>physics_version</w:t>
      </w:r>
      <w:proofErr w:type="spellEnd"/>
      <w:r w:rsidRPr="002311F4">
        <w:rPr>
          <w:color w:val="FF0000"/>
        </w:rPr>
        <w:t>=0 (violating the general rule that it should be a positive definite integer).</w:t>
      </w:r>
      <w:r>
        <w:rPr>
          <w:color w:val="FF0000"/>
        </w:rPr>
        <w:t xml:space="preserve">  Note that the </w:t>
      </w:r>
      <w:proofErr w:type="spellStart"/>
      <w:r>
        <w:rPr>
          <w:color w:val="FF0000"/>
        </w:rPr>
        <w:t>physics_version</w:t>
      </w:r>
      <w:proofErr w:type="spellEnd"/>
      <w:r>
        <w:rPr>
          <w:color w:val="FF0000"/>
        </w:rPr>
        <w:t xml:space="preserve"> is used in constructing the “ensemble member” called for by the </w:t>
      </w:r>
      <w:hyperlink r:id="rId35" w:history="1">
        <w:r w:rsidRPr="00607B03">
          <w:rPr>
            <w:rStyle w:val="Hyperlink"/>
          </w:rPr>
          <w:t>DRS document</w:t>
        </w:r>
      </w:hyperlink>
      <w:r>
        <w:rPr>
          <w:color w:val="FF0000"/>
        </w:rPr>
        <w:t>; it is the value of L in r&lt;N&gt;</w:t>
      </w:r>
      <w:proofErr w:type="spellStart"/>
      <w:r>
        <w:rPr>
          <w:color w:val="FF0000"/>
        </w:rPr>
        <w:t>i</w:t>
      </w:r>
      <w:proofErr w:type="spellEnd"/>
      <w:r>
        <w:rPr>
          <w:color w:val="FF0000"/>
        </w:rPr>
        <w:t>&lt;M&gt;p&lt;L&gt;.</w:t>
      </w:r>
    </w:p>
    <w:p w14:paraId="4B94C7E1" w14:textId="77777777" w:rsidR="006A4983" w:rsidRDefault="00C63FDE" w:rsidP="006A4983">
      <w:pPr>
        <w:numPr>
          <w:ilvl w:val="1"/>
          <w:numId w:val="2"/>
        </w:numPr>
        <w:jc w:val="both"/>
      </w:pPr>
      <w:proofErr w:type="gramStart"/>
      <w:r>
        <w:lastRenderedPageBreak/>
        <w:t>product</w:t>
      </w:r>
      <w:proofErr w:type="gramEnd"/>
      <w:r>
        <w:t xml:space="preserve"> = “output”, which indicates that the data you are writing is model output.</w:t>
      </w:r>
    </w:p>
    <w:p w14:paraId="25C4CFEB" w14:textId="77777777" w:rsidR="006A4983" w:rsidRDefault="00C63FDE" w:rsidP="006A4983">
      <w:pPr>
        <w:numPr>
          <w:ilvl w:val="1"/>
          <w:numId w:val="2"/>
        </w:numPr>
        <w:jc w:val="both"/>
      </w:pPr>
      <w:proofErr w:type="spellStart"/>
      <w:proofErr w:type="gramStart"/>
      <w:r>
        <w:t>project</w:t>
      </w:r>
      <w:proofErr w:type="gramEnd"/>
      <w:r>
        <w:t>_id</w:t>
      </w:r>
      <w:proofErr w:type="spellEnd"/>
      <w:r>
        <w:t xml:space="preserve"> = "CMIP5" for CMIP5.  [For the “Transpose AMIP” project, it will be assigned “TAMIP”.]</w:t>
      </w:r>
    </w:p>
    <w:p w14:paraId="0A692CC3" w14:textId="77777777" w:rsidR="006A4983" w:rsidRPr="00E561D4" w:rsidRDefault="00C63FDE" w:rsidP="006A4983">
      <w:pPr>
        <w:numPr>
          <w:ilvl w:val="1"/>
          <w:numId w:val="2"/>
        </w:numPr>
        <w:jc w:val="both"/>
      </w:pPr>
      <w:proofErr w:type="gramStart"/>
      <w:r w:rsidRPr="00834939">
        <w:rPr>
          <w:color w:val="FF0000"/>
        </w:rPr>
        <w:t>realization</w:t>
      </w:r>
      <w:proofErr w:type="gramEnd"/>
      <w:r w:rsidRPr="00834939">
        <w:rPr>
          <w:color w:val="FF0000"/>
        </w:rPr>
        <w:t xml:space="preserve"> = an integer (≥1) distinguishing among members of an ensemble of simulations (e.g., 1, 2, 3, etc.).  If only a single simulation was performed, then it is recommended that realization=1. For fields appearing in table “</w:t>
      </w:r>
      <w:proofErr w:type="spellStart"/>
      <w:r w:rsidRPr="00834939">
        <w:rPr>
          <w:color w:val="FF0000"/>
        </w:rPr>
        <w:t>fx</w:t>
      </w:r>
      <w:proofErr w:type="spellEnd"/>
      <w:r w:rsidRPr="00834939">
        <w:rPr>
          <w:color w:val="FF0000"/>
        </w:rPr>
        <w:t>” in</w:t>
      </w:r>
      <w:r>
        <w:rPr>
          <w:color w:val="FF0000"/>
        </w:rPr>
        <w:t xml:space="preserve"> the </w:t>
      </w:r>
      <w:hyperlink r:id="rId36" w:history="1">
        <w:r w:rsidRPr="00151BC7">
          <w:rPr>
            <w:rStyle w:val="Hyperlink"/>
          </w:rPr>
          <w:t>CMIP5 Requested Output</w:t>
        </w:r>
      </w:hyperlink>
      <w:r w:rsidRPr="00A121DF">
        <w:rPr>
          <w:color w:val="FF0000"/>
        </w:rPr>
        <w:t xml:space="preserve">, </w:t>
      </w:r>
      <w:r w:rsidRPr="00834939">
        <w:rPr>
          <w:color w:val="FF0000"/>
        </w:rPr>
        <w:t xml:space="preserve">set realization=0 (violating the general rule that it should be a positive definite integer).  </w:t>
      </w:r>
      <w:r>
        <w:rPr>
          <w:color w:val="FF0000"/>
        </w:rPr>
        <w:t>Note that if two different simulations were started from the same initial conditions, the same realization number should be used for both simulations.  For example if a historical run with “natural forcing” only and another historical run that includes anthropogenic forcing were initiated from the same point in a control run, both should be assigned the same realization.  Also</w:t>
      </w:r>
      <w:r w:rsidRPr="00E561D4">
        <w:rPr>
          <w:color w:val="FF0000"/>
        </w:rPr>
        <w:t xml:space="preserve">, each so-called RCP (future scenario) simulation should </w:t>
      </w:r>
      <w:r>
        <w:rPr>
          <w:color w:val="FF0000"/>
        </w:rPr>
        <w:t xml:space="preserve">normally </w:t>
      </w:r>
      <w:r w:rsidRPr="00E561D4">
        <w:rPr>
          <w:color w:val="FF0000"/>
        </w:rPr>
        <w:t>be assigned the same realization integer as the historical run from which it was initiated.  This will allow users to easily splice together the appropriate historical and future runs.  A similar convention should be followed, when appropriate, with other simulations (e.g., the decadal simulations).</w:t>
      </w:r>
      <w:r>
        <w:rPr>
          <w:color w:val="FF0000"/>
        </w:rPr>
        <w:t xml:space="preserve"> Note that the realization can be used in constructing the “ensemble member” called for by the </w:t>
      </w:r>
      <w:hyperlink r:id="rId37" w:history="1">
        <w:r w:rsidRPr="00607B03">
          <w:rPr>
            <w:rStyle w:val="Hyperlink"/>
          </w:rPr>
          <w:t>DRS document</w:t>
        </w:r>
      </w:hyperlink>
      <w:r>
        <w:rPr>
          <w:color w:val="FF0000"/>
        </w:rPr>
        <w:t>; it is the value of N in r&lt;N&gt;</w:t>
      </w:r>
      <w:proofErr w:type="spellStart"/>
      <w:r>
        <w:rPr>
          <w:color w:val="FF0000"/>
        </w:rPr>
        <w:t>i</w:t>
      </w:r>
      <w:proofErr w:type="spellEnd"/>
      <w:r>
        <w:rPr>
          <w:color w:val="FF0000"/>
        </w:rPr>
        <w:t xml:space="preserve">&lt;M&gt;p&lt;L&gt;. [Note that for the “Transpose AMIP” project, </w:t>
      </w:r>
      <w:r>
        <w:t>the “realization” number is used to distinguish among the 16 members of each of 4 suites of runs (i.e., the 4 “seasons”) generated from different observed conditions, spaced 30 hours apart.  So, for example, the 16-member ensemble of runs initialized at 00Z on 15 Oct 2008, 06Z 16 Oct 2008, 12Z 17 Oct 2008, and so-on, would be assigned “r1”, “r2”, “r3”, etc.]</w:t>
      </w:r>
    </w:p>
    <w:p w14:paraId="7FE6E5C4" w14:textId="77777777" w:rsidR="006A4983" w:rsidRPr="002311F4" w:rsidRDefault="00C63FDE" w:rsidP="006A4983">
      <w:pPr>
        <w:numPr>
          <w:ilvl w:val="1"/>
          <w:numId w:val="2"/>
        </w:numPr>
        <w:jc w:val="both"/>
        <w:rPr>
          <w:color w:val="FF0000"/>
        </w:rPr>
      </w:pPr>
      <w:proofErr w:type="gramStart"/>
      <w:r w:rsidRPr="002311F4">
        <w:rPr>
          <w:color w:val="FF0000"/>
        </w:rPr>
        <w:t>source</w:t>
      </w:r>
      <w:proofErr w:type="gramEnd"/>
      <w:r w:rsidRPr="002311F4">
        <w:rPr>
          <w:color w:val="FF0000"/>
        </w:rPr>
        <w:t xml:space="preserve"> = character string fully identifying the model and version used to generate the output.  The first portion of the string should be a copy of the global attribute “</w:t>
      </w:r>
      <w:proofErr w:type="spellStart"/>
      <w:r w:rsidRPr="002311F4">
        <w:rPr>
          <w:color w:val="FF0000"/>
        </w:rPr>
        <w:t>model_id</w:t>
      </w:r>
      <w:proofErr w:type="spellEnd"/>
      <w:r w:rsidRPr="002311F4">
        <w:rPr>
          <w:color w:val="FF0000"/>
        </w:rPr>
        <w:t>”.  Additionally, this attribute must include the year (i.e., model vintage) when this model version was first used in a scientific application.  Finally, it should include information concerning the component models.  The following template should be followed in constructing this string: '</w:t>
      </w:r>
      <w:r w:rsidRPr="002311F4">
        <w:rPr>
          <w:i/>
          <w:color w:val="FF0000"/>
        </w:rPr>
        <w:t>&lt;</w:t>
      </w:r>
      <w:proofErr w:type="spellStart"/>
      <w:r w:rsidRPr="002311F4">
        <w:rPr>
          <w:i/>
          <w:color w:val="FF0000"/>
        </w:rPr>
        <w:t>model_id</w:t>
      </w:r>
      <w:proofErr w:type="spellEnd"/>
      <w:r w:rsidRPr="002311F4">
        <w:rPr>
          <w:i/>
          <w:color w:val="FF0000"/>
        </w:rPr>
        <w:t xml:space="preserve">&gt; &lt;year&gt; </w:t>
      </w:r>
      <w:r w:rsidRPr="002311F4">
        <w:rPr>
          <w:color w:val="FF0000"/>
        </w:rPr>
        <w:t xml:space="preserve">atmosphere: </w:t>
      </w:r>
      <w:r w:rsidRPr="002311F4">
        <w:rPr>
          <w:i/>
          <w:color w:val="FF0000"/>
        </w:rPr>
        <w:t>&lt;</w:t>
      </w:r>
      <w:proofErr w:type="spellStart"/>
      <w:r w:rsidRPr="002311F4">
        <w:rPr>
          <w:i/>
          <w:color w:val="FF0000"/>
        </w:rPr>
        <w:t>model_name</w:t>
      </w:r>
      <w:proofErr w:type="spellEnd"/>
      <w:r w:rsidRPr="002311F4">
        <w:rPr>
          <w:i/>
          <w:color w:val="FF0000"/>
        </w:rPr>
        <w:t xml:space="preserve">&gt; </w:t>
      </w:r>
      <w:r w:rsidRPr="002311F4">
        <w:rPr>
          <w:color w:val="FF0000"/>
        </w:rPr>
        <w:t>(</w:t>
      </w:r>
      <w:r w:rsidRPr="002311F4">
        <w:rPr>
          <w:i/>
          <w:color w:val="FF0000"/>
        </w:rPr>
        <w:t>&lt;</w:t>
      </w:r>
      <w:proofErr w:type="spellStart"/>
      <w:r w:rsidRPr="002311F4">
        <w:rPr>
          <w:i/>
          <w:color w:val="FF0000"/>
        </w:rPr>
        <w:t>technical_name</w:t>
      </w:r>
      <w:proofErr w:type="spellEnd"/>
      <w:r w:rsidRPr="002311F4">
        <w:rPr>
          <w:i/>
          <w:color w:val="FF0000"/>
        </w:rPr>
        <w:t>&gt;, &lt;</w:t>
      </w:r>
      <w:proofErr w:type="spellStart"/>
      <w:r w:rsidRPr="002311F4">
        <w:rPr>
          <w:i/>
          <w:color w:val="FF0000"/>
        </w:rPr>
        <w:t>resolution_and_levels</w:t>
      </w:r>
      <w:proofErr w:type="spellEnd"/>
      <w:r w:rsidRPr="002311F4">
        <w:rPr>
          <w:i/>
          <w:color w:val="FF0000"/>
        </w:rPr>
        <w:t>&gt;</w:t>
      </w:r>
      <w:r w:rsidRPr="002311F4">
        <w:rPr>
          <w:color w:val="FF0000"/>
        </w:rPr>
        <w:t xml:space="preserve">); ocean: </w:t>
      </w:r>
      <w:r w:rsidRPr="002311F4">
        <w:rPr>
          <w:i/>
          <w:color w:val="FF0000"/>
        </w:rPr>
        <w:t>&lt;</w:t>
      </w:r>
      <w:proofErr w:type="spellStart"/>
      <w:r w:rsidRPr="002311F4">
        <w:rPr>
          <w:i/>
          <w:color w:val="FF0000"/>
        </w:rPr>
        <w:t>model_name</w:t>
      </w:r>
      <w:proofErr w:type="spellEnd"/>
      <w:r w:rsidRPr="002311F4">
        <w:rPr>
          <w:i/>
          <w:color w:val="FF0000"/>
        </w:rPr>
        <w:t xml:space="preserve">&gt; </w:t>
      </w:r>
      <w:r w:rsidRPr="002311F4">
        <w:rPr>
          <w:color w:val="FF0000"/>
        </w:rPr>
        <w:t>(</w:t>
      </w:r>
      <w:r w:rsidRPr="002311F4">
        <w:rPr>
          <w:i/>
          <w:color w:val="FF0000"/>
        </w:rPr>
        <w:t>&lt;</w:t>
      </w:r>
      <w:proofErr w:type="spellStart"/>
      <w:r w:rsidRPr="002311F4">
        <w:rPr>
          <w:i/>
          <w:color w:val="FF0000"/>
        </w:rPr>
        <w:t>technical_name</w:t>
      </w:r>
      <w:proofErr w:type="spellEnd"/>
      <w:r w:rsidRPr="002311F4">
        <w:rPr>
          <w:i/>
          <w:color w:val="FF0000"/>
        </w:rPr>
        <w:t>&gt;, &lt;</w:t>
      </w:r>
      <w:proofErr w:type="spellStart"/>
      <w:r w:rsidRPr="002311F4">
        <w:rPr>
          <w:i/>
          <w:color w:val="FF0000"/>
        </w:rPr>
        <w:t>resolution_and_levels</w:t>
      </w:r>
      <w:proofErr w:type="spellEnd"/>
      <w:r w:rsidRPr="002311F4">
        <w:rPr>
          <w:i/>
          <w:color w:val="FF0000"/>
        </w:rPr>
        <w:t>&gt;</w:t>
      </w:r>
      <w:r w:rsidRPr="002311F4">
        <w:rPr>
          <w:color w:val="FF0000"/>
        </w:rPr>
        <w:t xml:space="preserve">); sea ice: </w:t>
      </w:r>
      <w:r w:rsidRPr="002311F4">
        <w:rPr>
          <w:i/>
          <w:color w:val="FF0000"/>
        </w:rPr>
        <w:t>&lt;</w:t>
      </w:r>
      <w:proofErr w:type="spellStart"/>
      <w:r w:rsidRPr="002311F4">
        <w:rPr>
          <w:i/>
          <w:color w:val="FF0000"/>
        </w:rPr>
        <w:t>model_name</w:t>
      </w:r>
      <w:proofErr w:type="spellEnd"/>
      <w:r w:rsidRPr="002311F4">
        <w:rPr>
          <w:i/>
          <w:color w:val="FF0000"/>
        </w:rPr>
        <w:t xml:space="preserve">&gt; </w:t>
      </w:r>
      <w:r w:rsidRPr="002311F4">
        <w:rPr>
          <w:color w:val="FF0000"/>
        </w:rPr>
        <w:t>(</w:t>
      </w:r>
      <w:r w:rsidRPr="002311F4">
        <w:rPr>
          <w:i/>
          <w:color w:val="FF0000"/>
        </w:rPr>
        <w:t>&lt;</w:t>
      </w:r>
      <w:proofErr w:type="spellStart"/>
      <w:r w:rsidRPr="002311F4">
        <w:rPr>
          <w:i/>
          <w:color w:val="FF0000"/>
        </w:rPr>
        <w:t>technical_name</w:t>
      </w:r>
      <w:proofErr w:type="spellEnd"/>
      <w:r w:rsidRPr="002311F4">
        <w:rPr>
          <w:i/>
          <w:color w:val="FF0000"/>
        </w:rPr>
        <w:t>&gt;)</w:t>
      </w:r>
      <w:r w:rsidRPr="002311F4">
        <w:rPr>
          <w:color w:val="FF0000"/>
        </w:rPr>
        <w:t xml:space="preserve">; land: </w:t>
      </w:r>
      <w:r w:rsidRPr="002311F4">
        <w:rPr>
          <w:i/>
          <w:color w:val="FF0000"/>
        </w:rPr>
        <w:t>&lt;</w:t>
      </w:r>
      <w:proofErr w:type="spellStart"/>
      <w:r w:rsidRPr="002311F4">
        <w:rPr>
          <w:i/>
          <w:color w:val="FF0000"/>
        </w:rPr>
        <w:t>model_name</w:t>
      </w:r>
      <w:proofErr w:type="spellEnd"/>
      <w:r w:rsidRPr="002311F4">
        <w:rPr>
          <w:i/>
          <w:color w:val="FF0000"/>
        </w:rPr>
        <w:t xml:space="preserve">&gt; </w:t>
      </w:r>
      <w:r w:rsidRPr="002311F4">
        <w:rPr>
          <w:color w:val="FF0000"/>
        </w:rPr>
        <w:t>(</w:t>
      </w:r>
      <w:r w:rsidRPr="002311F4">
        <w:rPr>
          <w:i/>
          <w:color w:val="FF0000"/>
        </w:rPr>
        <w:t>&lt;</w:t>
      </w:r>
      <w:proofErr w:type="spellStart"/>
      <w:r w:rsidRPr="002311F4">
        <w:rPr>
          <w:i/>
          <w:color w:val="FF0000"/>
        </w:rPr>
        <w:t>technical_name</w:t>
      </w:r>
      <w:proofErr w:type="spellEnd"/>
      <w:r w:rsidRPr="002311F4">
        <w:rPr>
          <w:i/>
          <w:color w:val="FF0000"/>
        </w:rPr>
        <w:t>&gt;)'</w:t>
      </w:r>
      <w:r w:rsidRPr="002311F4">
        <w:rPr>
          <w:color w:val="FF0000"/>
        </w:rPr>
        <w:t xml:space="preserve">' For some models, it may not make much sense to include all these components, and nothing following “&lt;year&gt;” is absolutely mandatory. As an example, "source" might contain the string: 'CCSM2 2002 atmosphere: CAM2 (cam2_0_brnchT_itea_2, T42L26); ocean:  POP (pop2_0_ver_1.4.3, 2x3L15); sea ice: CSIM4; land: CLM2.0'.  For some models it might be appropriate to list only a single component, in which case the descriptor (e.g., 'atmosphere') may be omitted along with the other model components (e.g., for an </w:t>
      </w:r>
      <w:proofErr w:type="spellStart"/>
      <w:r w:rsidRPr="002311F4">
        <w:rPr>
          <w:color w:val="FF0000"/>
        </w:rPr>
        <w:t>aquaplanet</w:t>
      </w:r>
      <w:proofErr w:type="spellEnd"/>
      <w:r w:rsidRPr="002311F4">
        <w:rPr>
          <w:color w:val="FF0000"/>
        </w:rPr>
        <w:t xml:space="preserve"> experiment:  'CAM2 2002 (cam2_0_brnchT_itea_2, </w:t>
      </w:r>
      <w:r w:rsidRPr="002311F4">
        <w:rPr>
          <w:color w:val="FF0000"/>
        </w:rPr>
        <w:lastRenderedPageBreak/>
        <w:t>T42L26)').  Additional explanatory information may follow the required information.</w:t>
      </w:r>
    </w:p>
    <w:p w14:paraId="5809817E" w14:textId="77777777" w:rsidR="006A4983" w:rsidRDefault="00C63FDE" w:rsidP="006A4983">
      <w:pPr>
        <w:numPr>
          <w:ilvl w:val="1"/>
          <w:numId w:val="2"/>
        </w:numPr>
        <w:jc w:val="both"/>
      </w:pPr>
      <w:proofErr w:type="spellStart"/>
      <w:proofErr w:type="gramStart"/>
      <w:r>
        <w:t>table</w:t>
      </w:r>
      <w:proofErr w:type="gramEnd"/>
      <w:r>
        <w:t>_id</w:t>
      </w:r>
      <w:proofErr w:type="spellEnd"/>
      <w:r>
        <w:t xml:space="preserve"> = should be assigned a character string identifying the </w:t>
      </w:r>
      <w:hyperlink r:id="rId38" w:history="1">
        <w:r w:rsidRPr="00151BC7">
          <w:rPr>
            <w:rStyle w:val="Hyperlink"/>
          </w:rPr>
          <w:t>CMIP5 Requested Output</w:t>
        </w:r>
      </w:hyperlink>
      <w:r>
        <w:t xml:space="preserve"> table where this variable appears.  This string should be of the form “Table &lt;table name</w:t>
      </w:r>
      <w:r w:rsidR="00EA2223">
        <w:t>&gt;”</w:t>
      </w:r>
      <w:r>
        <w:t xml:space="preserve"> as it appears in cell F1 of the spreadsheets in </w:t>
      </w:r>
      <w:hyperlink r:id="rId39" w:history="1">
        <w:r w:rsidRPr="00151BC7">
          <w:rPr>
            <w:rStyle w:val="Hyperlink"/>
          </w:rPr>
          <w:t>CMIP5 Requested Output</w:t>
        </w:r>
      </w:hyperlink>
      <w:r>
        <w:t>&gt;”</w:t>
      </w:r>
      <w:r w:rsidR="00EA2223">
        <w:t>, followed by “(&lt;date of table&gt;”, where the date is the date of the requested output table</w:t>
      </w:r>
      <w:r>
        <w:t xml:space="preserve"> (e.g., “</w:t>
      </w:r>
      <w:proofErr w:type="spellStart"/>
      <w:r w:rsidR="00EA2223">
        <w:t>table_id</w:t>
      </w:r>
      <w:proofErr w:type="spellEnd"/>
      <w:r w:rsidR="00EA2223">
        <w:t>=</w:t>
      </w:r>
      <w:r>
        <w:t xml:space="preserve">Table </w:t>
      </w:r>
      <w:proofErr w:type="spellStart"/>
      <w:r>
        <w:t>Amon</w:t>
      </w:r>
      <w:proofErr w:type="spellEnd"/>
      <w:r w:rsidR="00EA2223">
        <w:t xml:space="preserve">  (10 June 2010)</w:t>
      </w:r>
      <w:r>
        <w:t xml:space="preserve">”).  </w:t>
      </w:r>
    </w:p>
    <w:p w14:paraId="7FB9B12F" w14:textId="77777777" w:rsidR="006A4983" w:rsidRPr="002311F4" w:rsidRDefault="00C63FDE" w:rsidP="006A4983">
      <w:pPr>
        <w:numPr>
          <w:ilvl w:val="1"/>
          <w:numId w:val="2"/>
        </w:numPr>
        <w:jc w:val="both"/>
      </w:pPr>
      <w:proofErr w:type="spellStart"/>
      <w:proofErr w:type="gramStart"/>
      <w:r>
        <w:t>tracking</w:t>
      </w:r>
      <w:proofErr w:type="gramEnd"/>
      <w:r>
        <w:t>_id</w:t>
      </w:r>
      <w:proofErr w:type="spellEnd"/>
      <w:r>
        <w:t xml:space="preserve"> = a string that is almost certainly unique to this file and must be generated using the </w:t>
      </w:r>
      <w:hyperlink r:id="rId40" w:history="1">
        <w:r w:rsidRPr="00F257DE">
          <w:rPr>
            <w:rStyle w:val="Hyperlink"/>
          </w:rPr>
          <w:t>OSSP utility</w:t>
        </w:r>
      </w:hyperlink>
      <w:r>
        <w:t xml:space="preserve"> which supports a number of different </w:t>
      </w:r>
      <w:r w:rsidRPr="00F257DE">
        <w:t xml:space="preserve">DCE 1.1 variant UUID options.  For CMIP5 version 4 (random number based) is required. Download the software from </w:t>
      </w:r>
      <w:hyperlink r:id="rId41" w:history="1">
        <w:r>
          <w:rPr>
            <w:rStyle w:val="Hyperlink"/>
          </w:rPr>
          <w:t>http://www.ossp.org/pkg/lib/uuid/</w:t>
        </w:r>
      </w:hyperlink>
      <w:r>
        <w:t xml:space="preserve">. </w:t>
      </w:r>
      <w:r w:rsidRPr="002311F4">
        <w:t xml:space="preserve"> The </w:t>
      </w:r>
      <w:proofErr w:type="spellStart"/>
      <w:r w:rsidRPr="002311F4">
        <w:t>tracking_id</w:t>
      </w:r>
      <w:proofErr w:type="spellEnd"/>
      <w:r w:rsidRPr="002311F4">
        <w:t xml:space="preserve"> might look something like: </w:t>
      </w:r>
      <w:r w:rsidRPr="002311F4">
        <w:rPr>
          <w:rStyle w:val="HTMLTypewriter"/>
          <w:bCs/>
          <w:color w:val="000000"/>
        </w:rPr>
        <w:t>02d9e6d5-9467-382e-8f9b-9300a64ac3cd.</w:t>
      </w:r>
    </w:p>
    <w:p w14:paraId="11CF664B" w14:textId="77777777" w:rsidR="006A4983" w:rsidRPr="00436C6F" w:rsidRDefault="006A4983" w:rsidP="006A4983">
      <w:pPr>
        <w:jc w:val="both"/>
      </w:pPr>
    </w:p>
    <w:p w14:paraId="5C93F56E" w14:textId="77777777" w:rsidR="006A4983" w:rsidRDefault="00C63FDE" w:rsidP="006A4983">
      <w:pPr>
        <w:keepNext/>
        <w:numPr>
          <w:ilvl w:val="0"/>
          <w:numId w:val="1"/>
        </w:numPr>
        <w:ind w:left="792" w:hanging="432"/>
        <w:jc w:val="both"/>
      </w:pPr>
      <w:r>
        <w:t>Optional global attributes</w:t>
      </w:r>
    </w:p>
    <w:p w14:paraId="333B60EB" w14:textId="77777777" w:rsidR="006A4983" w:rsidRDefault="00C63FDE" w:rsidP="006A4983">
      <w:pPr>
        <w:numPr>
          <w:ilvl w:val="1"/>
          <w:numId w:val="2"/>
        </w:numPr>
        <w:jc w:val="both"/>
      </w:pPr>
      <w:proofErr w:type="gramStart"/>
      <w:r>
        <w:t>comment</w:t>
      </w:r>
      <w:proofErr w:type="gramEnd"/>
      <w:r>
        <w:t xml:space="preserve"> = A character string containing additional</w:t>
      </w:r>
      <w:r w:rsidRPr="00436C6F">
        <w:t xml:space="preserve"> information about the data or methods used to produce it.  </w:t>
      </w:r>
      <w:r>
        <w:t>The u</w:t>
      </w:r>
      <w:r w:rsidRPr="00436C6F">
        <w:t xml:space="preserve">ser </w:t>
      </w:r>
      <w:r>
        <w:t xml:space="preserve">might, for example, want to provide a </w:t>
      </w:r>
      <w:r w:rsidRPr="00436C6F">
        <w:t>description of how the initial conditions for a simulation were specified and how the model was spun-up (including the length of the spin-up period</w:t>
      </w:r>
      <w:r>
        <w:t>).</w:t>
      </w:r>
    </w:p>
    <w:p w14:paraId="0801D6B0" w14:textId="77777777" w:rsidR="006A4983" w:rsidRPr="00436C6F" w:rsidRDefault="00C63FDE" w:rsidP="006A4983">
      <w:pPr>
        <w:numPr>
          <w:ilvl w:val="1"/>
          <w:numId w:val="2"/>
        </w:numPr>
        <w:jc w:val="both"/>
      </w:pPr>
      <w:proofErr w:type="gramStart"/>
      <w:r>
        <w:t>history</w:t>
      </w:r>
      <w:proofErr w:type="gramEnd"/>
      <w:r>
        <w:t xml:space="preserve"> = A character string containing an audit trail for modifications to the original data.  Each modification is typically preceded by a "timestamp".   The "history" attribute provided here </w:t>
      </w:r>
      <w:proofErr w:type="gramStart"/>
      <w:r>
        <w:t>will</w:t>
      </w:r>
      <w:proofErr w:type="gramEnd"/>
      <w:r>
        <w:t xml:space="preserve"> be a global one that should not depend on which variable is contained in the file.  A variable-specific "history" can also be included as an attribute attached to the output variable.</w:t>
      </w:r>
    </w:p>
    <w:p w14:paraId="4995E412" w14:textId="77777777" w:rsidR="006A4983" w:rsidRDefault="00C63FDE" w:rsidP="006A4983">
      <w:pPr>
        <w:numPr>
          <w:ilvl w:val="1"/>
          <w:numId w:val="2"/>
        </w:numPr>
        <w:jc w:val="both"/>
      </w:pPr>
      <w:proofErr w:type="gramStart"/>
      <w:r>
        <w:t>references</w:t>
      </w:r>
      <w:proofErr w:type="gramEnd"/>
      <w:r>
        <w:t xml:space="preserve"> = A character string containing a list of published or web-based references that describe the data or the methods used to produce it.  Typically, the user should provide references describing the model formulation here.</w:t>
      </w:r>
    </w:p>
    <w:p w14:paraId="165B60FB" w14:textId="77777777" w:rsidR="006A4983" w:rsidRDefault="00C63FDE" w:rsidP="006A4983">
      <w:pPr>
        <w:numPr>
          <w:ilvl w:val="1"/>
          <w:numId w:val="2"/>
        </w:numPr>
        <w:jc w:val="both"/>
      </w:pPr>
      <w:proofErr w:type="gramStart"/>
      <w:r>
        <w:t>title</w:t>
      </w:r>
      <w:proofErr w:type="gramEnd"/>
      <w:r>
        <w:t xml:space="preserve"> = "</w:t>
      </w:r>
      <w:r>
        <w:rPr>
          <w:i/>
        </w:rPr>
        <w:t>&lt;</w:t>
      </w:r>
      <w:proofErr w:type="spellStart"/>
      <w:r w:rsidR="00530F5A" w:rsidRPr="00530F5A">
        <w:rPr>
          <w:i/>
        </w:rPr>
        <w:t>model</w:t>
      </w:r>
      <w:r>
        <w:rPr>
          <w:i/>
        </w:rPr>
        <w:t>_id</w:t>
      </w:r>
      <w:proofErr w:type="spellEnd"/>
      <w:r>
        <w:rPr>
          <w:i/>
        </w:rPr>
        <w:t>&gt;</w:t>
      </w:r>
      <w:r>
        <w:t xml:space="preserve"> </w:t>
      </w:r>
      <w:r w:rsidR="00EA2223">
        <w:t xml:space="preserve">model </w:t>
      </w:r>
      <w:r>
        <w:t xml:space="preserve">output prepared for CMIP5 </w:t>
      </w:r>
      <w:r>
        <w:rPr>
          <w:i/>
        </w:rPr>
        <w:t>&lt;experiment&gt;</w:t>
      </w:r>
      <w:r>
        <w:t xml:space="preserve">" where </w:t>
      </w:r>
      <w:r>
        <w:rPr>
          <w:i/>
        </w:rPr>
        <w:t>&lt;</w:t>
      </w:r>
      <w:proofErr w:type="spellStart"/>
      <w:r>
        <w:rPr>
          <w:i/>
        </w:rPr>
        <w:t>model_id</w:t>
      </w:r>
      <w:proofErr w:type="spellEnd"/>
      <w:r>
        <w:rPr>
          <w:i/>
        </w:rPr>
        <w:t>&gt;</w:t>
      </w:r>
      <w:r>
        <w:t xml:space="preserve"> </w:t>
      </w:r>
      <w:r w:rsidRPr="00A43F5E">
        <w:t>should be replaced</w:t>
      </w:r>
      <w:r>
        <w:t xml:space="preserve"> by the contributing model’s acronym or name (see description above) and </w:t>
      </w:r>
      <w:r>
        <w:rPr>
          <w:i/>
        </w:rPr>
        <w:t>&lt;experiment&gt;</w:t>
      </w:r>
      <w:r>
        <w:t xml:space="preserve"> should be replaced by one of the experiment id’s found in the table column labeled “</w:t>
      </w:r>
      <w:r w:rsidRPr="00097824">
        <w:t>Experiment</w:t>
      </w:r>
      <w:r>
        <w:t xml:space="preserve"> Name</w:t>
      </w:r>
      <w:r w:rsidRPr="00097824">
        <w:t xml:space="preserve">” in </w:t>
      </w:r>
      <w:r>
        <w:t xml:space="preserve">Appendix 1.1 of the </w:t>
      </w:r>
      <w:hyperlink r:id="rId42" w:history="1">
        <w:r w:rsidRPr="00607B03">
          <w:rPr>
            <w:rStyle w:val="Hyperlink"/>
          </w:rPr>
          <w:t>DRS document</w:t>
        </w:r>
      </w:hyperlink>
      <w:r>
        <w:t xml:space="preserve">. A sample title is: 'IPSL-CM5 model output prepared for CMIP5 historical” </w:t>
      </w:r>
    </w:p>
    <w:p w14:paraId="4AA439E0" w14:textId="77777777" w:rsidR="006A4983" w:rsidRDefault="006A4983" w:rsidP="006A4983">
      <w:pPr>
        <w:ind w:left="1080"/>
        <w:jc w:val="both"/>
      </w:pPr>
    </w:p>
    <w:p w14:paraId="194D2529" w14:textId="77777777" w:rsidR="006A4983" w:rsidRDefault="006A4983" w:rsidP="006A4983">
      <w:pPr>
        <w:ind w:left="1440"/>
        <w:jc w:val="both"/>
      </w:pPr>
    </w:p>
    <w:p w14:paraId="3F97671E" w14:textId="77777777" w:rsidR="006A4983" w:rsidRDefault="00C63FDE" w:rsidP="006A4983">
      <w:pPr>
        <w:keepNext/>
        <w:keepLines/>
        <w:jc w:val="both"/>
        <w:rPr>
          <w:b/>
          <w:sz w:val="28"/>
        </w:rPr>
      </w:pPr>
      <w:r>
        <w:rPr>
          <w:b/>
          <w:sz w:val="28"/>
        </w:rPr>
        <w:t>Requirements for coordinate variables:</w:t>
      </w:r>
    </w:p>
    <w:p w14:paraId="2E5BBFD8" w14:textId="77777777" w:rsidR="006A4983" w:rsidRDefault="006A4983" w:rsidP="006A4983">
      <w:pPr>
        <w:keepNext/>
        <w:keepLines/>
        <w:jc w:val="both"/>
        <w:rPr>
          <w:b/>
          <w:sz w:val="28"/>
        </w:rPr>
      </w:pPr>
    </w:p>
    <w:p w14:paraId="10DB820F" w14:textId="77777777" w:rsidR="006A4983" w:rsidRDefault="00C63FDE" w:rsidP="006A4983">
      <w:pPr>
        <w:numPr>
          <w:ilvl w:val="0"/>
          <w:numId w:val="1"/>
        </w:numPr>
        <w:ind w:left="792" w:hanging="432"/>
        <w:jc w:val="both"/>
      </w:pPr>
      <w:r>
        <w:t>All coordinate variables must be written as double precision floating point numbers (</w:t>
      </w:r>
      <w:proofErr w:type="spellStart"/>
      <w:r>
        <w:t>netCDF</w:t>
      </w:r>
      <w:proofErr w:type="spellEnd"/>
      <w:r>
        <w:t xml:space="preserve"> type NC_DOUBLE).   [Note that simple “index” dimensions are not considered to be “coordinate variables”.]</w:t>
      </w:r>
    </w:p>
    <w:p w14:paraId="501942F4" w14:textId="77777777" w:rsidR="006A4983" w:rsidRDefault="00C63FDE" w:rsidP="006A4983">
      <w:pPr>
        <w:numPr>
          <w:ilvl w:val="0"/>
          <w:numId w:val="1"/>
        </w:numPr>
        <w:ind w:left="792" w:hanging="432"/>
        <w:jc w:val="both"/>
      </w:pPr>
      <w:r>
        <w:t xml:space="preserve">The names for all coordinate variables are specified in the “output dimension name” column (C) of the “dims” table in </w:t>
      </w:r>
      <w:hyperlink r:id="rId43" w:history="1">
        <w:r w:rsidRPr="00151BC7">
          <w:rPr>
            <w:rStyle w:val="Hyperlink"/>
          </w:rPr>
          <w:t>CMIP5 Requested Output</w:t>
        </w:r>
      </w:hyperlink>
      <w:r>
        <w:t>.</w:t>
      </w:r>
    </w:p>
    <w:p w14:paraId="742A6BBF" w14:textId="77777777" w:rsidR="006A4983" w:rsidRDefault="00C63FDE" w:rsidP="006A4983">
      <w:pPr>
        <w:numPr>
          <w:ilvl w:val="0"/>
          <w:numId w:val="1"/>
        </w:numPr>
        <w:ind w:left="792" w:hanging="432"/>
        <w:jc w:val="both"/>
      </w:pPr>
      <w:r>
        <w:lastRenderedPageBreak/>
        <w:t xml:space="preserve">The units for all coordinate variables are specified in the “units” column (H) of the “dims” table in </w:t>
      </w:r>
      <w:hyperlink r:id="rId44" w:history="1">
        <w:r w:rsidRPr="00151BC7">
          <w:rPr>
            <w:rStyle w:val="Hyperlink"/>
          </w:rPr>
          <w:t>CMIP5 Requested Output</w:t>
        </w:r>
      </w:hyperlink>
      <w:r>
        <w:t>.</w:t>
      </w:r>
    </w:p>
    <w:p w14:paraId="1A7467D0" w14:textId="77777777" w:rsidR="006A4983" w:rsidRPr="000816A3" w:rsidRDefault="00C63FDE" w:rsidP="006A4983">
      <w:pPr>
        <w:keepNext/>
        <w:numPr>
          <w:ilvl w:val="0"/>
          <w:numId w:val="1"/>
        </w:numPr>
        <w:ind w:left="792" w:hanging="432"/>
        <w:jc w:val="both"/>
        <w:rPr>
          <w:color w:val="FF0000"/>
        </w:rPr>
      </w:pPr>
      <w:r w:rsidRPr="000816A3">
        <w:rPr>
          <w:color w:val="FF0000"/>
        </w:rPr>
        <w:t>For all time coordinates the units must be "days since &lt;</w:t>
      </w:r>
      <w:proofErr w:type="spellStart"/>
      <w:r w:rsidRPr="000816A3">
        <w:rPr>
          <w:color w:val="FF0000"/>
        </w:rPr>
        <w:t>basetime</w:t>
      </w:r>
      <w:proofErr w:type="spellEnd"/>
      <w:r w:rsidRPr="000816A3">
        <w:rPr>
          <w:color w:val="FF0000"/>
        </w:rPr>
        <w:t>&gt;", where &lt;</w:t>
      </w:r>
      <w:proofErr w:type="spellStart"/>
      <w:r w:rsidRPr="000816A3">
        <w:rPr>
          <w:color w:val="FF0000"/>
        </w:rPr>
        <w:t>basetime</w:t>
      </w:r>
      <w:proofErr w:type="spellEnd"/>
      <w:r w:rsidRPr="000816A3">
        <w:rPr>
          <w:color w:val="FF0000"/>
        </w:rPr>
        <w:t>&gt; must be specified by the user, typically in the form year-month-day (e.g., "days since 1800-</w:t>
      </w:r>
      <w:r>
        <w:rPr>
          <w:color w:val="FF0000"/>
        </w:rPr>
        <w:t>0</w:t>
      </w:r>
      <w:r w:rsidRPr="000816A3">
        <w:rPr>
          <w:color w:val="FF0000"/>
        </w:rPr>
        <w:t>1-</w:t>
      </w:r>
      <w:r>
        <w:rPr>
          <w:color w:val="FF0000"/>
        </w:rPr>
        <w:t>0</w:t>
      </w:r>
      <w:r w:rsidRPr="000816A3">
        <w:rPr>
          <w:color w:val="FF0000"/>
        </w:rPr>
        <w:t>1").  Follow these rules:</w:t>
      </w:r>
    </w:p>
    <w:p w14:paraId="7EBF5FEA" w14:textId="77777777" w:rsidR="006A4983" w:rsidRPr="002311F4" w:rsidRDefault="00C63FDE" w:rsidP="006A4983">
      <w:pPr>
        <w:numPr>
          <w:ilvl w:val="1"/>
          <w:numId w:val="1"/>
        </w:numPr>
        <w:jc w:val="both"/>
        <w:rPr>
          <w:color w:val="FF0000"/>
        </w:rPr>
      </w:pPr>
      <w:r w:rsidRPr="002311F4">
        <w:rPr>
          <w:color w:val="FF0000"/>
        </w:rPr>
        <w:t>The same 'base time' should apply to all time samples in a single simulation (i.e., when creating a series of files containing model output for a single run, don't change the units or ‘base time’ from one file to the next; in the above example 1800-</w:t>
      </w:r>
      <w:r>
        <w:rPr>
          <w:color w:val="FF0000"/>
        </w:rPr>
        <w:t>0</w:t>
      </w:r>
      <w:r w:rsidRPr="002311F4">
        <w:rPr>
          <w:color w:val="FF0000"/>
        </w:rPr>
        <w:t>1-</w:t>
      </w:r>
      <w:r>
        <w:rPr>
          <w:color w:val="FF0000"/>
        </w:rPr>
        <w:t>0</w:t>
      </w:r>
      <w:r w:rsidRPr="002311F4">
        <w:rPr>
          <w:color w:val="FF0000"/>
        </w:rPr>
        <w:t xml:space="preserve">1 is the 'base time').  </w:t>
      </w:r>
    </w:p>
    <w:p w14:paraId="0ECF8D8B" w14:textId="77777777" w:rsidR="006A4983" w:rsidRPr="002311F4" w:rsidRDefault="00C63FDE" w:rsidP="006A4983">
      <w:pPr>
        <w:numPr>
          <w:ilvl w:val="1"/>
          <w:numId w:val="1"/>
        </w:numPr>
        <w:jc w:val="both"/>
        <w:rPr>
          <w:color w:val="FF0000"/>
        </w:rPr>
      </w:pPr>
      <w:r w:rsidRPr="002311F4">
        <w:rPr>
          <w:color w:val="FF0000"/>
        </w:rPr>
        <w:t>For simulations meant to represent a particular historical period, set the ‘base time’ to the time at the beginning of the simulation.  A historical run initialized with forcing for year 1850 would, for example, have units of “days since 1850-</w:t>
      </w:r>
      <w:r>
        <w:rPr>
          <w:color w:val="FF0000"/>
        </w:rPr>
        <w:t>0</w:t>
      </w:r>
      <w:r w:rsidRPr="002311F4">
        <w:rPr>
          <w:color w:val="FF0000"/>
        </w:rPr>
        <w:t>1-</w:t>
      </w:r>
      <w:r>
        <w:rPr>
          <w:color w:val="FF0000"/>
        </w:rPr>
        <w:t>0</w:t>
      </w:r>
      <w:r w:rsidRPr="002311F4">
        <w:rPr>
          <w:color w:val="FF0000"/>
        </w:rPr>
        <w:t xml:space="preserve">1”.  The ‘base time’ used in the control run is irrelevant as is the time in the control run when the historical run was initialized. </w:t>
      </w:r>
    </w:p>
    <w:p w14:paraId="4B75D8F3" w14:textId="77777777" w:rsidR="006A4983" w:rsidRPr="002311F4" w:rsidRDefault="00C63FDE" w:rsidP="006A4983">
      <w:pPr>
        <w:numPr>
          <w:ilvl w:val="1"/>
          <w:numId w:val="1"/>
        </w:numPr>
        <w:jc w:val="both"/>
        <w:rPr>
          <w:color w:val="FF0000"/>
        </w:rPr>
      </w:pPr>
      <w:r w:rsidRPr="002311F4">
        <w:rPr>
          <w:color w:val="FF0000"/>
        </w:rPr>
        <w:t>For the future scenario runs, retain the same ‘base time’ as used in the historical run from which it was initiated.</w:t>
      </w:r>
    </w:p>
    <w:p w14:paraId="0310B8C0" w14:textId="77777777" w:rsidR="006A4983" w:rsidRDefault="00C63FDE" w:rsidP="006A4983">
      <w:pPr>
        <w:numPr>
          <w:ilvl w:val="1"/>
          <w:numId w:val="1"/>
        </w:numPr>
        <w:jc w:val="both"/>
        <w:rPr>
          <w:color w:val="FF0000"/>
        </w:rPr>
      </w:pPr>
      <w:r w:rsidRPr="002311F4">
        <w:rPr>
          <w:color w:val="FF0000"/>
        </w:rPr>
        <w:t>For simulations not tied to a particular date, the ‘base time’ is arbitrary, but it should correspond to the beginning of the run.  Thus, in these simulations, ‘base time’ is whatever time one decides to assign to the beginning of the run.</w:t>
      </w:r>
    </w:p>
    <w:p w14:paraId="338C4264" w14:textId="77777777" w:rsidR="006A4983" w:rsidRPr="002311F4" w:rsidRDefault="00C63FDE" w:rsidP="006A4983">
      <w:pPr>
        <w:numPr>
          <w:ilvl w:val="1"/>
          <w:numId w:val="1"/>
        </w:numPr>
        <w:jc w:val="both"/>
        <w:rPr>
          <w:color w:val="FF0000"/>
        </w:rPr>
      </w:pPr>
      <w:r>
        <w:rPr>
          <w:color w:val="FF0000"/>
        </w:rPr>
        <w:t>All values of the time coordinate should be positive, which will be ensured by following the above rules.</w:t>
      </w:r>
    </w:p>
    <w:p w14:paraId="26DBC95A" w14:textId="77777777" w:rsidR="006A4983" w:rsidRDefault="00C63FDE" w:rsidP="006A4983">
      <w:pPr>
        <w:numPr>
          <w:ilvl w:val="0"/>
          <w:numId w:val="1"/>
        </w:numPr>
        <w:ind w:left="792" w:hanging="432"/>
        <w:jc w:val="both"/>
      </w:pPr>
      <w:r>
        <w:t xml:space="preserve">For time-mean data, a time coordinate value must be defined as the mid-point of the interval over which the average is computed.  (More generally, this same rule applies whenever time-bounds are included: the time coordinate value should be the mean of the two time bounds.)  </w:t>
      </w:r>
    </w:p>
    <w:p w14:paraId="58C85610" w14:textId="77777777" w:rsidR="006A4983" w:rsidRDefault="00C63FDE" w:rsidP="006A4983">
      <w:pPr>
        <w:numPr>
          <w:ilvl w:val="0"/>
          <w:numId w:val="1"/>
        </w:numPr>
        <w:ind w:left="792" w:hanging="432"/>
        <w:jc w:val="both"/>
      </w:pPr>
      <w:r>
        <w:t xml:space="preserve">The “bounds” are required for certain coordinate variables as indicated by the “bounds?” column (K) of the dims table in </w:t>
      </w:r>
      <w:hyperlink r:id="rId45" w:history="1">
        <w:r w:rsidRPr="00151BC7">
          <w:rPr>
            <w:rStyle w:val="Hyperlink"/>
          </w:rPr>
          <w:t>CMIP5 Requested Output</w:t>
        </w:r>
      </w:hyperlink>
      <w:r>
        <w:t xml:space="preserve">.  The bounds variable should be double precision. </w:t>
      </w:r>
    </w:p>
    <w:p w14:paraId="189A91E3" w14:textId="77777777" w:rsidR="006A4983" w:rsidRDefault="00C63FDE" w:rsidP="006A4983">
      <w:pPr>
        <w:numPr>
          <w:ilvl w:val="0"/>
          <w:numId w:val="1"/>
        </w:numPr>
        <w:ind w:left="792" w:hanging="432"/>
        <w:jc w:val="both"/>
      </w:pPr>
      <w:r>
        <w:t>For grids other than Cartesian latitude-longitude grids, the output field can be a function of 1, 2, 3, or more horizontal “dimensions”, depending on the natural logical structure of the model’s grid.  For these grids the dimensions will usually be simple index dimensions</w:t>
      </w:r>
      <w:r w:rsidR="00C4227E">
        <w:t>, and when they are,</w:t>
      </w:r>
      <w:r>
        <w:t xml:space="preserve"> the dimension names </w:t>
      </w:r>
      <w:r w:rsidR="00C4227E">
        <w:t xml:space="preserve">should be </w:t>
      </w:r>
      <w:r>
        <w:t>drawn from the list: ‘</w:t>
      </w:r>
      <w:proofErr w:type="spellStart"/>
      <w:r>
        <w:t>i</w:t>
      </w:r>
      <w:proofErr w:type="spellEnd"/>
      <w:r>
        <w:t>’, ‘j’, ‘k’, ‘l’, ‘m’</w:t>
      </w:r>
      <w:r w:rsidR="00C4227E">
        <w:t xml:space="preserve">, or in the case of the CMIP5 </w:t>
      </w:r>
      <w:proofErr w:type="spellStart"/>
      <w:r w:rsidR="00C4227E">
        <w:t>cfSites</w:t>
      </w:r>
      <w:proofErr w:type="spellEnd"/>
      <w:r w:rsidR="00C4227E">
        <w:t xml:space="preserve"> table the index dimension should be named ‘site’, and in the case of the so-called “offline” variables in the CMIP5 cf3hr table, the index dim</w:t>
      </w:r>
      <w:r w:rsidR="00F60924">
        <w:t>ension should be named ‘</w:t>
      </w:r>
      <w:proofErr w:type="spellStart"/>
      <w:r w:rsidR="00F60924">
        <w:t>loc</w:t>
      </w:r>
      <w:proofErr w:type="spellEnd"/>
      <w:r w:rsidR="00C4227E">
        <w:t>’</w:t>
      </w:r>
      <w:r>
        <w:t xml:space="preserve">.   In some cases when there are two horizontal dimensions, these dimensions might represent the earth according to a well-know map projection involving actual spatial dimensions, in which case the names for these dimensions should be ‘x’ and ‘y’. In </w:t>
      </w:r>
      <w:r w:rsidR="00F60924">
        <w:t>all of the above</w:t>
      </w:r>
      <w:r>
        <w:t xml:space="preserve"> cases a “coordinates” attribute is required and should be attached to the output variable.  This attribute will include the string “</w:t>
      </w:r>
      <w:proofErr w:type="spellStart"/>
      <w:r>
        <w:t>lat</w:t>
      </w:r>
      <w:proofErr w:type="spellEnd"/>
      <w:r>
        <w:t xml:space="preserve"> </w:t>
      </w:r>
      <w:proofErr w:type="spellStart"/>
      <w:r>
        <w:t>lon</w:t>
      </w:r>
      <w:proofErr w:type="spellEnd"/>
      <w:r>
        <w:t xml:space="preserve">”, indicating that variables </w:t>
      </w:r>
      <w:proofErr w:type="spellStart"/>
      <w:r>
        <w:t>lat</w:t>
      </w:r>
      <w:proofErr w:type="spellEnd"/>
      <w:r>
        <w:t xml:space="preserve"> and </w:t>
      </w:r>
      <w:proofErr w:type="spellStart"/>
      <w:r>
        <w:t>lon</w:t>
      </w:r>
      <w:proofErr w:type="spellEnd"/>
      <w:r>
        <w:t xml:space="preserve"> contain the latitude and longitude coordinates.  Those variables must have the standard names “latitude” and “longitude” respectively and must have the units “</w:t>
      </w:r>
      <w:proofErr w:type="spellStart"/>
      <w:r>
        <w:t>degrees_north</w:t>
      </w:r>
      <w:proofErr w:type="spellEnd"/>
      <w:r>
        <w:t>” and “</w:t>
      </w:r>
      <w:proofErr w:type="spellStart"/>
      <w:r>
        <w:t>degrees_east</w:t>
      </w:r>
      <w:proofErr w:type="spellEnd"/>
      <w:r>
        <w:t>”, respectively.  In addition</w:t>
      </w:r>
      <w:r w:rsidR="00F60924">
        <w:t xml:space="preserve"> (except for the case of ‘site’ and ‘</w:t>
      </w:r>
      <w:proofErr w:type="spellStart"/>
      <w:r w:rsidR="00F60924">
        <w:t>loc</w:t>
      </w:r>
      <w:proofErr w:type="spellEnd"/>
      <w:r w:rsidR="00F60924">
        <w:t>’)</w:t>
      </w:r>
      <w:r>
        <w:t xml:space="preserve"> </w:t>
      </w:r>
      <w:r>
        <w:lastRenderedPageBreak/>
        <w:t>these coordinate variables must include “bounds” attributes pointing to ‘</w:t>
      </w:r>
      <w:proofErr w:type="spellStart"/>
      <w:r>
        <w:t>lat_vertices</w:t>
      </w:r>
      <w:proofErr w:type="spellEnd"/>
      <w:r>
        <w:t>” and “</w:t>
      </w:r>
      <w:proofErr w:type="spellStart"/>
      <w:r>
        <w:t>lon_vertices</w:t>
      </w:r>
      <w:proofErr w:type="spellEnd"/>
      <w:r>
        <w:t xml:space="preserve">”, respectively, which should be stored arrays named </w:t>
      </w:r>
      <w:proofErr w:type="spellStart"/>
      <w:r>
        <w:t>lat_</w:t>
      </w:r>
      <w:proofErr w:type="gramStart"/>
      <w:r>
        <w:t>vertices</w:t>
      </w:r>
      <w:proofErr w:type="spellEnd"/>
      <w:r>
        <w:t>(</w:t>
      </w:r>
      <w:proofErr w:type="spellStart"/>
      <w:proofErr w:type="gramEnd"/>
      <w:r>
        <w:t>lat,vertices</w:t>
      </w:r>
      <w:proofErr w:type="spellEnd"/>
      <w:r>
        <w:t xml:space="preserve">) and </w:t>
      </w:r>
      <w:proofErr w:type="spellStart"/>
      <w:r>
        <w:t>lon_vertices</w:t>
      </w:r>
      <w:proofErr w:type="spellEnd"/>
      <w:r>
        <w:t>(</w:t>
      </w:r>
      <w:proofErr w:type="spellStart"/>
      <w:r>
        <w:t>lon,vertices</w:t>
      </w:r>
      <w:proofErr w:type="spellEnd"/>
      <w:r>
        <w:t>), respectively.  The length of the “vertices” dimension should be just long enough to accommodate the maximum number of vertices needed to describe any cell in the grid.  If a cell does not have the maximum number of vertices, the remaining values should be set to 1.e20.</w:t>
      </w:r>
      <w:r w:rsidR="00F60924">
        <w:t xml:space="preserve"> </w:t>
      </w:r>
      <w:r>
        <w:t xml:space="preserve"> </w:t>
      </w:r>
      <w:r w:rsidR="00F60924">
        <w:t xml:space="preserve">Finally, it should be noted that in the case of the “offline” variables in the CMIP5 cf3hr table, the longitude and latitude associated with each “location” depend on time, so longitude and latitude will be a function of location and time. </w:t>
      </w:r>
      <w:r>
        <w:t xml:space="preserve"> See </w:t>
      </w:r>
      <w:hyperlink w:anchor="example_6" w:history="1">
        <w:r w:rsidRPr="00FD5383">
          <w:rPr>
            <w:rStyle w:val="Hyperlink"/>
          </w:rPr>
          <w:t>example 6</w:t>
        </w:r>
      </w:hyperlink>
      <w:r>
        <w:t xml:space="preserve"> below</w:t>
      </w:r>
      <w:r w:rsidR="00793DCC">
        <w:t xml:space="preserve"> where</w:t>
      </w:r>
      <w:r w:rsidR="00793DCC" w:rsidRPr="00793DCC">
        <w:t xml:space="preserve"> data is stored which is not on a Cartesian latitude-longitude </w:t>
      </w:r>
      <w:proofErr w:type="gramStart"/>
      <w:r w:rsidR="00793DCC" w:rsidRPr="00793DCC">
        <w:t>grid</w:t>
      </w:r>
      <w:r w:rsidR="00793DCC">
        <w:t xml:space="preserve"> </w:t>
      </w:r>
      <w:r>
        <w:t>.</w:t>
      </w:r>
      <w:proofErr w:type="gramEnd"/>
      <w:r w:rsidR="00C4227E">
        <w:t xml:space="preserve"> </w:t>
      </w:r>
    </w:p>
    <w:p w14:paraId="7CDB5E6B" w14:textId="77777777" w:rsidR="006A4983" w:rsidRPr="00BA589B" w:rsidRDefault="00C63FDE" w:rsidP="006A4983">
      <w:pPr>
        <w:numPr>
          <w:ilvl w:val="0"/>
          <w:numId w:val="1"/>
        </w:numPr>
        <w:ind w:left="792" w:hanging="432"/>
        <w:jc w:val="both"/>
      </w:pPr>
      <w:r w:rsidRPr="00BA589B">
        <w:t>In addition for grids other than Cartesian latitude-longitude grid</w:t>
      </w:r>
      <w:r>
        <w:t>s</w:t>
      </w:r>
      <w:r w:rsidRPr="00BA589B">
        <w:t xml:space="preserve">, a file recording all the grid configuration information called for by </w:t>
      </w:r>
      <w:r>
        <w:t>“</w:t>
      </w:r>
      <w:hyperlink r:id="rId46" w:history="1">
        <w:proofErr w:type="spellStart"/>
        <w:r w:rsidRPr="00012A1E">
          <w:rPr>
            <w:rStyle w:val="Hyperlink"/>
          </w:rPr>
          <w:t>gridspec</w:t>
        </w:r>
        <w:proofErr w:type="spellEnd"/>
      </w:hyperlink>
      <w:r>
        <w:t xml:space="preserve">” </w:t>
      </w:r>
      <w:r w:rsidRPr="00BA589B">
        <w:t>must be created</w:t>
      </w:r>
      <w:r>
        <w:t xml:space="preserve"> for each modeling realm (atmosphere, ocean, land surface, etc.)</w:t>
      </w:r>
      <w:r w:rsidRPr="00BA589B">
        <w:t xml:space="preserve">.  </w:t>
      </w:r>
    </w:p>
    <w:p w14:paraId="06C22E7A" w14:textId="77777777" w:rsidR="006A4983" w:rsidRDefault="00C63FDE" w:rsidP="006A4983">
      <w:pPr>
        <w:numPr>
          <w:ilvl w:val="0"/>
          <w:numId w:val="1"/>
        </w:numPr>
        <w:ind w:left="792" w:hanging="432"/>
        <w:jc w:val="both"/>
      </w:pPr>
      <w:r>
        <w:t>For a coordinate representing model atmospheric level, the user must include in the file all the information needed to positively and uniquely indicate the vertical location of the data.  Usually in this case the "</w:t>
      </w:r>
      <w:proofErr w:type="spellStart"/>
      <w:r>
        <w:t>formula_terms</w:t>
      </w:r>
      <w:proofErr w:type="spellEnd"/>
      <w:r>
        <w:t>" attribute must be defined, and additional variables or parameters</w:t>
      </w:r>
      <w:r w:rsidR="008F69B7">
        <w:t xml:space="preserve"> (and their attributes)</w:t>
      </w:r>
      <w:r>
        <w:t xml:space="preserve"> will need to be stored in the file (e.g., surface pressure and pressure at the top of the model for an atmospheric-sigma coordinate system</w:t>
      </w:r>
      <w:r w:rsidR="008F69B7">
        <w:t>, along with their units and standard names, and possibly grid description information</w:t>
      </w:r>
      <w:r>
        <w:t xml:space="preserve">).  The names of the variables and parameters needed to describe each of the known vertical coordinate systems are provided in </w:t>
      </w:r>
      <w:r w:rsidRPr="000D3B87">
        <w:rPr>
          <w:highlight w:val="yellow"/>
        </w:rPr>
        <w:t>Appendix 1</w:t>
      </w:r>
      <w:r>
        <w:t xml:space="preserve"> below.  See </w:t>
      </w:r>
      <w:hyperlink w:anchor="example_5" w:history="1">
        <w:r w:rsidRPr="009F437A">
          <w:rPr>
            <w:rStyle w:val="Hyperlink"/>
          </w:rPr>
          <w:t>example 5</w:t>
        </w:r>
      </w:hyperlink>
      <w:r>
        <w:t xml:space="preserve"> below, and </w:t>
      </w:r>
      <w:hyperlink r:id="rId47" w:anchor="dimensionless-vertical-coordinate" w:history="1">
        <w:r>
          <w:rPr>
            <w:rStyle w:val="Hyperlink"/>
          </w:rPr>
          <w:t>section 4.3.2</w:t>
        </w:r>
        <w:r w:rsidRPr="004713F1">
          <w:rPr>
            <w:rStyle w:val="Hyperlink"/>
          </w:rPr>
          <w:t xml:space="preserve"> of the CF-conventions</w:t>
        </w:r>
      </w:hyperlink>
      <w:r>
        <w:t xml:space="preserve"> and </w:t>
      </w:r>
      <w:hyperlink r:id="rId48" w:anchor="dimensionless-v-coord" w:history="1">
        <w:r w:rsidRPr="0003541D">
          <w:rPr>
            <w:rStyle w:val="Hyperlink"/>
          </w:rPr>
          <w:t>Appendix D</w:t>
        </w:r>
      </w:hyperlink>
      <w:r>
        <w:t xml:space="preserve"> of the CF-conventions.</w:t>
      </w:r>
    </w:p>
    <w:p w14:paraId="627DBEAF" w14:textId="0B9AE7E0" w:rsidR="006A4983" w:rsidRDefault="00C63FDE" w:rsidP="006A4983">
      <w:pPr>
        <w:numPr>
          <w:ilvl w:val="0"/>
          <w:numId w:val="1"/>
        </w:numPr>
        <w:ind w:left="792" w:hanging="432"/>
        <w:jc w:val="both"/>
      </w:pPr>
      <w:r>
        <w:t>Variables that are stored as a function of “basin”, “line”, or “type” (which are simple index dimensions) will require auxiliary coordinate variables named “region”, “passage”, and “</w:t>
      </w:r>
      <w:proofErr w:type="spellStart"/>
      <w:r>
        <w:t>type</w:t>
      </w:r>
      <w:r w:rsidR="008C1D0C">
        <w:t>_d</w:t>
      </w:r>
      <w:r>
        <w:t>escription</w:t>
      </w:r>
      <w:proofErr w:type="spellEnd"/>
      <w:r>
        <w:t xml:space="preserve">”, respectively, which are pointed to by a “coordinates” attribute attached to the variable.  These will be </w:t>
      </w:r>
      <w:proofErr w:type="spellStart"/>
      <w:r>
        <w:t>netCDF</w:t>
      </w:r>
      <w:proofErr w:type="spellEnd"/>
      <w:r>
        <w:t xml:space="preserve"> type NC_CHAR and will be dimensioned </w:t>
      </w:r>
      <w:proofErr w:type="gramStart"/>
      <w:r>
        <w:t>region(</w:t>
      </w:r>
      <w:proofErr w:type="gramEnd"/>
      <w:r>
        <w:t xml:space="preserve">basin, </w:t>
      </w:r>
      <w:proofErr w:type="spellStart"/>
      <w:r>
        <w:t>strlen</w:t>
      </w:r>
      <w:proofErr w:type="spellEnd"/>
      <w:r>
        <w:t xml:space="preserve">), passage(line, </w:t>
      </w:r>
      <w:proofErr w:type="spellStart"/>
      <w:r>
        <w:t>strlen</w:t>
      </w:r>
      <w:proofErr w:type="spellEnd"/>
      <w:r>
        <w:t xml:space="preserve">), and </w:t>
      </w:r>
      <w:proofErr w:type="spellStart"/>
      <w:r>
        <w:t>type</w:t>
      </w:r>
      <w:r w:rsidR="008C1D0C">
        <w:t>_d</w:t>
      </w:r>
      <w:r>
        <w:t>escription</w:t>
      </w:r>
      <w:proofErr w:type="spellEnd"/>
      <w:r>
        <w:t xml:space="preserve">(type, </w:t>
      </w:r>
      <w:proofErr w:type="spellStart"/>
      <w:r>
        <w:t>strlen</w:t>
      </w:r>
      <w:proofErr w:type="spellEnd"/>
      <w:r>
        <w:t xml:space="preserve">), respectively, where </w:t>
      </w:r>
      <w:proofErr w:type="spellStart"/>
      <w:r>
        <w:t>strlen</w:t>
      </w:r>
      <w:proofErr w:type="spellEnd"/>
      <w:r>
        <w:t xml:space="preserve"> is the maximum string length.  For each of these auxiliary coordinate variables, a </w:t>
      </w:r>
      <w:proofErr w:type="spellStart"/>
      <w:r>
        <w:t>long_name</w:t>
      </w:r>
      <w:proofErr w:type="spellEnd"/>
      <w:r>
        <w:t xml:space="preserve"> attribute and in the case of “region”, the </w:t>
      </w:r>
      <w:proofErr w:type="spellStart"/>
      <w:r>
        <w:t>standard_name</w:t>
      </w:r>
      <w:proofErr w:type="spellEnd"/>
      <w:r>
        <w:t xml:space="preserve"> attribute should be stored as specified in the dims table of </w:t>
      </w:r>
      <w:hyperlink r:id="rId49" w:history="1">
        <w:r w:rsidRPr="00151BC7">
          <w:rPr>
            <w:rStyle w:val="Hyperlink"/>
          </w:rPr>
          <w:t>CMIP5 Requested Output</w:t>
        </w:r>
      </w:hyperlink>
      <w:r>
        <w:t xml:space="preserve">.  The values and order of the labels stored in these auxiliary variables should be consistent with the lists found in the “requested” column (S) of the dims table in </w:t>
      </w:r>
      <w:hyperlink r:id="rId50" w:history="1">
        <w:r w:rsidRPr="00151BC7">
          <w:rPr>
            <w:rStyle w:val="Hyperlink"/>
          </w:rPr>
          <w:t>CMIP5 Requested Output</w:t>
        </w:r>
      </w:hyperlink>
      <w:r>
        <w:t>.  The values and order of the labels stored in “</w:t>
      </w:r>
      <w:proofErr w:type="spellStart"/>
      <w:r>
        <w:t>type</w:t>
      </w:r>
      <w:r w:rsidR="008C1D0C">
        <w:t>_d</w:t>
      </w:r>
      <w:r>
        <w:t>escription</w:t>
      </w:r>
      <w:proofErr w:type="spellEnd"/>
      <w:r>
        <w:t>” are not standardized</w:t>
      </w:r>
      <w:r w:rsidR="00B51710">
        <w:t>, but when possible should be selected from the CF conventions “</w:t>
      </w:r>
      <w:hyperlink r:id="rId51" w:history="1">
        <w:r w:rsidR="00B51710" w:rsidRPr="00FB18C3">
          <w:rPr>
            <w:rStyle w:val="Hyperlink"/>
          </w:rPr>
          <w:t>Area Type Table</w:t>
        </w:r>
      </w:hyperlink>
      <w:r w:rsidR="00B51710">
        <w:t>”</w:t>
      </w:r>
      <w:r>
        <w:t xml:space="preserve">.  </w:t>
      </w:r>
    </w:p>
    <w:p w14:paraId="0D091A8A" w14:textId="77777777" w:rsidR="006A4983" w:rsidRDefault="00C63FDE" w:rsidP="006A4983">
      <w:pPr>
        <w:keepNext/>
        <w:numPr>
          <w:ilvl w:val="0"/>
          <w:numId w:val="1"/>
        </w:numPr>
        <w:ind w:left="792" w:hanging="432"/>
        <w:jc w:val="both"/>
      </w:pPr>
      <w:r>
        <w:t>Required attributes for coordinate variables:</w:t>
      </w:r>
    </w:p>
    <w:p w14:paraId="314BE73E" w14:textId="77777777" w:rsidR="006A4983" w:rsidRDefault="00C63FDE" w:rsidP="006A4983">
      <w:pPr>
        <w:numPr>
          <w:ilvl w:val="1"/>
          <w:numId w:val="2"/>
        </w:numPr>
        <w:jc w:val="both"/>
      </w:pPr>
      <w:proofErr w:type="gramStart"/>
      <w:r>
        <w:t>axis</w:t>
      </w:r>
      <w:proofErr w:type="gramEnd"/>
      <w:r>
        <w:t xml:space="preserve"> = "X", "Y", "Z", or "T" as and if appropriate (see </w:t>
      </w:r>
      <w:hyperlink r:id="rId52" w:anchor="coordinate-types" w:history="1">
        <w:r w:rsidRPr="002F4C9F">
          <w:rPr>
            <w:rStyle w:val="Hyperlink"/>
          </w:rPr>
          <w:t>section 4 of the CF-conventions</w:t>
        </w:r>
      </w:hyperlink>
      <w:r>
        <w:t xml:space="preserve">).  For a dimension that represents an axis other than a spatial or temporal dimension, this attribute should be omitted.  Also omit this attribute for grids that are not Cartesian latitude-longitude grids unless the grid is logically represented as two-dimensional with these two dimensions being actual coordinates (not simple index dimensions), in which case the “X” and “Y” axis attributes should be assigned as one would like to see a </w:t>
      </w:r>
      <w:r>
        <w:lastRenderedPageBreak/>
        <w:t xml:space="preserve">plotted figure of the field in that two-dimensional space.  See </w:t>
      </w:r>
      <w:hyperlink w:anchor="example_6" w:history="1">
        <w:r w:rsidRPr="00FD5383">
          <w:rPr>
            <w:rStyle w:val="Hyperlink"/>
          </w:rPr>
          <w:t>example 6</w:t>
        </w:r>
      </w:hyperlink>
      <w:r>
        <w:t xml:space="preserve"> below.</w:t>
      </w:r>
    </w:p>
    <w:p w14:paraId="47F2F776" w14:textId="77777777" w:rsidR="006A4983" w:rsidRDefault="00C63FDE" w:rsidP="006A4983">
      <w:pPr>
        <w:numPr>
          <w:ilvl w:val="1"/>
          <w:numId w:val="2"/>
        </w:numPr>
        <w:jc w:val="both"/>
      </w:pPr>
      <w:r>
        <w:t xml:space="preserve"> </w:t>
      </w:r>
      <w:proofErr w:type="gramStart"/>
      <w:r>
        <w:t>bounds</w:t>
      </w:r>
      <w:proofErr w:type="gramEnd"/>
      <w:r>
        <w:t xml:space="preserve"> = a character string containing the name of the variable where the cell bounds are stored.  Whether or not bounds are required for a given coordinate is specified in the “bounds?” column (K) of the dims table in </w:t>
      </w:r>
      <w:hyperlink r:id="rId53" w:history="1">
        <w:r w:rsidRPr="00151BC7">
          <w:rPr>
            <w:rStyle w:val="Hyperlink"/>
          </w:rPr>
          <w:t>CMIP5 Requested Output</w:t>
        </w:r>
      </w:hyperlink>
      <w:r>
        <w:t>.  Usually, the bounds name should be the same as the coordinate name, but with the suffix “_</w:t>
      </w:r>
      <w:proofErr w:type="spellStart"/>
      <w:r>
        <w:t>bnds</w:t>
      </w:r>
      <w:proofErr w:type="spellEnd"/>
      <w:r>
        <w:t xml:space="preserve">” appended.  For grids other than those that are Cartesian in latitude and longitude, however, the bounds name should be the same as the coordinate name, but with the suffix “_vertices” appended.  For Cartesian latitude-longitude grids, the “bounds” variable should be a function of the coordinate and have a second dimension (varying most quickly) of length 2 in the normal case.  For example for a </w:t>
      </w:r>
      <w:proofErr w:type="spellStart"/>
      <w:r>
        <w:t>lon</w:t>
      </w:r>
      <w:proofErr w:type="spellEnd"/>
      <w:r>
        <w:t xml:space="preserve"> coordinate the bounds would be </w:t>
      </w:r>
      <w:proofErr w:type="spellStart"/>
      <w:r>
        <w:t>lon_</w:t>
      </w:r>
      <w:proofErr w:type="gramStart"/>
      <w:r>
        <w:t>bnds</w:t>
      </w:r>
      <w:proofErr w:type="spellEnd"/>
      <w:r>
        <w:t>(</w:t>
      </w:r>
      <w:proofErr w:type="gramEnd"/>
      <w:r>
        <w:t>lon,2).</w:t>
      </w:r>
      <w:r>
        <w:rPr>
          <w:rStyle w:val="FootnoteReference"/>
        </w:rPr>
        <w:footnoteReference w:id="2"/>
      </w:r>
      <w:r>
        <w:t xml:space="preserve">  For other grids an example is </w:t>
      </w:r>
      <w:proofErr w:type="spellStart"/>
      <w:r>
        <w:t>lon_</w:t>
      </w:r>
      <w:proofErr w:type="gramStart"/>
      <w:r>
        <w:t>vertices</w:t>
      </w:r>
      <w:proofErr w:type="spellEnd"/>
      <w:r>
        <w:t>(</w:t>
      </w:r>
      <w:proofErr w:type="spellStart"/>
      <w:proofErr w:type="gramEnd"/>
      <w:r>
        <w:t>lon,vertices</w:t>
      </w:r>
      <w:proofErr w:type="spellEnd"/>
      <w:r>
        <w:t>).</w:t>
      </w:r>
    </w:p>
    <w:p w14:paraId="4F0C3DB6" w14:textId="77777777" w:rsidR="006A4983" w:rsidRPr="000816A3" w:rsidRDefault="00C63FDE" w:rsidP="006A4983">
      <w:pPr>
        <w:numPr>
          <w:ilvl w:val="1"/>
          <w:numId w:val="2"/>
        </w:numPr>
        <w:jc w:val="both"/>
        <w:rPr>
          <w:color w:val="FF0000"/>
        </w:rPr>
      </w:pPr>
      <w:proofErr w:type="gramStart"/>
      <w:r w:rsidRPr="000816A3">
        <w:rPr>
          <w:color w:val="FF0000"/>
        </w:rPr>
        <w:t>calendar</w:t>
      </w:r>
      <w:proofErr w:type="gramEnd"/>
      <w:r w:rsidRPr="000816A3">
        <w:rPr>
          <w:color w:val="FF0000"/>
        </w:rPr>
        <w:t xml:space="preserve"> = (but for time coordinates only), one of the options described in </w:t>
      </w:r>
      <w:hyperlink r:id="rId54" w:anchor="calendar" w:history="1">
        <w:r w:rsidRPr="000816A3">
          <w:rPr>
            <w:rStyle w:val="Hyperlink"/>
            <w:color w:val="FF0000"/>
          </w:rPr>
          <w:t>section 4.4.1 of the CF-conventions</w:t>
        </w:r>
      </w:hyperlink>
      <w:r w:rsidRPr="000816A3">
        <w:rPr>
          <w:color w:val="FF0000"/>
        </w:rPr>
        <w:t xml:space="preserve">.  Note that if a model has a </w:t>
      </w:r>
      <w:proofErr w:type="spellStart"/>
      <w:r w:rsidRPr="000816A3">
        <w:rPr>
          <w:color w:val="FF0000"/>
        </w:rPr>
        <w:t>gregorian</w:t>
      </w:r>
      <w:proofErr w:type="spellEnd"/>
      <w:r w:rsidRPr="000816A3">
        <w:rPr>
          <w:color w:val="FF0000"/>
        </w:rPr>
        <w:t xml:space="preserve"> calendar and the base time is defined to be prior to 1582, then the user should specify '</w:t>
      </w:r>
      <w:proofErr w:type="spellStart"/>
      <w:r w:rsidRPr="000816A3">
        <w:rPr>
          <w:color w:val="FF0000"/>
        </w:rPr>
        <w:t>proleptic_gregorian</w:t>
      </w:r>
      <w:proofErr w:type="spellEnd"/>
      <w:r w:rsidRPr="000816A3">
        <w:rPr>
          <w:color w:val="FF0000"/>
        </w:rPr>
        <w:t>', rather than '</w:t>
      </w:r>
      <w:proofErr w:type="spellStart"/>
      <w:r w:rsidRPr="000816A3">
        <w:rPr>
          <w:color w:val="FF0000"/>
        </w:rPr>
        <w:t>gregorian</w:t>
      </w:r>
      <w:proofErr w:type="spellEnd"/>
      <w:r w:rsidRPr="000816A3">
        <w:rPr>
          <w:color w:val="FF0000"/>
        </w:rPr>
        <w:t>' for the calendar attribute.  If none of the calendars defined by the CF-con</w:t>
      </w:r>
      <w:r>
        <w:rPr>
          <w:color w:val="FF0000"/>
        </w:rPr>
        <w:t>ventions applies, then the user</w:t>
      </w:r>
      <w:r w:rsidR="005A3FE4">
        <w:rPr>
          <w:color w:val="FF0000"/>
        </w:rPr>
        <w:t xml:space="preserve"> may</w:t>
      </w:r>
      <w:r>
        <w:rPr>
          <w:color w:val="FF0000"/>
        </w:rPr>
        <w:t xml:space="preserve"> set calendar to a non-standard value.  For </w:t>
      </w:r>
      <w:proofErr w:type="spellStart"/>
      <w:r>
        <w:rPr>
          <w:color w:val="FF0000"/>
        </w:rPr>
        <w:t>paleoclimate</w:t>
      </w:r>
      <w:proofErr w:type="spellEnd"/>
      <w:r>
        <w:rPr>
          <w:color w:val="FF0000"/>
        </w:rPr>
        <w:t xml:space="preserve"> simulations, calendar might, for example, be given the value “21 </w:t>
      </w:r>
      <w:proofErr w:type="spellStart"/>
      <w:r>
        <w:rPr>
          <w:color w:val="FF0000"/>
        </w:rPr>
        <w:t>kyr</w:t>
      </w:r>
      <w:proofErr w:type="spellEnd"/>
      <w:r>
        <w:rPr>
          <w:color w:val="FF0000"/>
        </w:rPr>
        <w:t xml:space="preserve"> B.P.”  For non-standard calendars </w:t>
      </w:r>
      <w:r w:rsidRPr="000816A3">
        <w:rPr>
          <w:color w:val="FF0000"/>
        </w:rPr>
        <w:t>include</w:t>
      </w:r>
      <w:r>
        <w:rPr>
          <w:color w:val="FF0000"/>
        </w:rPr>
        <w:t xml:space="preserve"> </w:t>
      </w:r>
      <w:r w:rsidRPr="000816A3">
        <w:rPr>
          <w:color w:val="FF0000"/>
        </w:rPr>
        <w:t xml:space="preserve">the </w:t>
      </w:r>
      <w:proofErr w:type="spellStart"/>
      <w:r w:rsidRPr="000816A3">
        <w:rPr>
          <w:color w:val="FF0000"/>
        </w:rPr>
        <w:t>month_lengths</w:t>
      </w:r>
      <w:proofErr w:type="spellEnd"/>
      <w:r w:rsidRPr="000816A3">
        <w:rPr>
          <w:color w:val="FF0000"/>
        </w:rPr>
        <w:t>,</w:t>
      </w:r>
      <w:r>
        <w:rPr>
          <w:color w:val="FF0000"/>
        </w:rPr>
        <w:t xml:space="preserve"> and, as needed,</w:t>
      </w:r>
      <w:r w:rsidRPr="000816A3">
        <w:rPr>
          <w:color w:val="FF0000"/>
        </w:rPr>
        <w:t xml:space="preserve"> </w:t>
      </w:r>
      <w:proofErr w:type="spellStart"/>
      <w:r w:rsidRPr="000816A3">
        <w:rPr>
          <w:color w:val="FF0000"/>
        </w:rPr>
        <w:t>leap_year</w:t>
      </w:r>
      <w:proofErr w:type="spellEnd"/>
      <w:r w:rsidRPr="000816A3">
        <w:rPr>
          <w:color w:val="FF0000"/>
        </w:rPr>
        <w:t xml:space="preserve">, and </w:t>
      </w:r>
      <w:proofErr w:type="spellStart"/>
      <w:r w:rsidRPr="000816A3">
        <w:rPr>
          <w:color w:val="FF0000"/>
        </w:rPr>
        <w:t>leap_month</w:t>
      </w:r>
      <w:proofErr w:type="spellEnd"/>
      <w:r w:rsidRPr="000816A3">
        <w:rPr>
          <w:color w:val="FF0000"/>
        </w:rPr>
        <w:t xml:space="preserve"> attributes. </w:t>
      </w:r>
    </w:p>
    <w:p w14:paraId="23A852C6" w14:textId="77777777" w:rsidR="006A4983" w:rsidRDefault="00C63FDE" w:rsidP="006A4983">
      <w:pPr>
        <w:numPr>
          <w:ilvl w:val="1"/>
          <w:numId w:val="2"/>
        </w:numPr>
        <w:jc w:val="both"/>
      </w:pPr>
      <w:proofErr w:type="spellStart"/>
      <w:proofErr w:type="gramStart"/>
      <w:r>
        <w:t>formula</w:t>
      </w:r>
      <w:proofErr w:type="gramEnd"/>
      <w:r>
        <w:t>_terms</w:t>
      </w:r>
      <w:proofErr w:type="spellEnd"/>
      <w:r>
        <w:t xml:space="preserve"> = (but for dimensionless vertical coordinates only) a character  string, as described in </w:t>
      </w:r>
      <w:hyperlink r:id="rId55" w:anchor="dimensionless-vertical-coordinate" w:history="1">
        <w:r w:rsidRPr="002F4C9F">
          <w:rPr>
            <w:rStyle w:val="Hyperlink"/>
          </w:rPr>
          <w:t>section 4.3.2 of the CF-conventions</w:t>
        </w:r>
      </w:hyperlink>
      <w:r>
        <w:t xml:space="preserve"> and as illustrated in </w:t>
      </w:r>
      <w:hyperlink w:anchor="example_5" w:history="1">
        <w:r w:rsidRPr="009F437A">
          <w:rPr>
            <w:rStyle w:val="Hyperlink"/>
          </w:rPr>
          <w:t>example 5</w:t>
        </w:r>
      </w:hyperlink>
      <w:r>
        <w:t xml:space="preserve"> below. Further information can be found in </w:t>
      </w:r>
      <w:hyperlink r:id="rId56" w:anchor="dimensionless-v-coord" w:history="1">
        <w:r w:rsidRPr="0003541D">
          <w:rPr>
            <w:rStyle w:val="Hyperlink"/>
          </w:rPr>
          <w:t>Appendix D</w:t>
        </w:r>
      </w:hyperlink>
      <w:r>
        <w:t xml:space="preserve"> of the CF-conventions.</w:t>
      </w:r>
    </w:p>
    <w:p w14:paraId="0B7C3FBD" w14:textId="77777777" w:rsidR="006A4983" w:rsidRDefault="00C63FDE" w:rsidP="006A4983">
      <w:pPr>
        <w:numPr>
          <w:ilvl w:val="1"/>
          <w:numId w:val="2"/>
        </w:numPr>
        <w:jc w:val="both"/>
      </w:pPr>
      <w:proofErr w:type="gramStart"/>
      <w:r>
        <w:t>positive</w:t>
      </w:r>
      <w:proofErr w:type="gramEnd"/>
      <w:r>
        <w:t xml:space="preserve"> = (but for vertical coordinates only) “down” or “up”, as appropriate.  See </w:t>
      </w:r>
      <w:hyperlink r:id="rId57" w:anchor="vertical-coordinate" w:history="1">
        <w:r w:rsidRPr="002560DE">
          <w:rPr>
            <w:rStyle w:val="Hyperlink"/>
          </w:rPr>
          <w:t>section 4.3 of the CF-conventions</w:t>
        </w:r>
      </w:hyperlink>
      <w:r>
        <w:t>.</w:t>
      </w:r>
    </w:p>
    <w:p w14:paraId="38A5E5EA" w14:textId="77777777" w:rsidR="006A4983" w:rsidRDefault="00C63FDE" w:rsidP="006A4983">
      <w:pPr>
        <w:numPr>
          <w:ilvl w:val="1"/>
          <w:numId w:val="2"/>
        </w:numPr>
        <w:jc w:val="both"/>
      </w:pPr>
      <w:proofErr w:type="spellStart"/>
      <w:proofErr w:type="gramStart"/>
      <w:r>
        <w:t>standard</w:t>
      </w:r>
      <w:proofErr w:type="gramEnd"/>
      <w:r>
        <w:t>_name</w:t>
      </w:r>
      <w:proofErr w:type="spellEnd"/>
      <w:r>
        <w:t xml:space="preserve"> = a character string containing the standard name specified in the dims table of </w:t>
      </w:r>
      <w:hyperlink r:id="rId58" w:history="1">
        <w:r w:rsidRPr="00151BC7">
          <w:rPr>
            <w:rStyle w:val="Hyperlink"/>
          </w:rPr>
          <w:t>CMIP5 Requested Output</w:t>
        </w:r>
      </w:hyperlink>
      <w:r>
        <w:t>.</w:t>
      </w:r>
    </w:p>
    <w:p w14:paraId="4F721AF2" w14:textId="77777777" w:rsidR="006A4983" w:rsidRDefault="00C63FDE" w:rsidP="006A4983">
      <w:pPr>
        <w:numPr>
          <w:ilvl w:val="1"/>
          <w:numId w:val="2"/>
        </w:numPr>
        <w:jc w:val="both"/>
      </w:pPr>
      <w:proofErr w:type="gramStart"/>
      <w:r>
        <w:t>units</w:t>
      </w:r>
      <w:proofErr w:type="gramEnd"/>
      <w:r>
        <w:t xml:space="preserve"> = a character string containing the units  specified in the dims table of </w:t>
      </w:r>
      <w:hyperlink r:id="rId59" w:history="1">
        <w:r w:rsidRPr="00151BC7">
          <w:rPr>
            <w:rStyle w:val="Hyperlink"/>
          </w:rPr>
          <w:t>CMIP5 Requested Output</w:t>
        </w:r>
      </w:hyperlink>
      <w:r>
        <w:t>.  Note that in the case of a dimensionless vertical coordinate, this attribute may be omitted or set to “1”.</w:t>
      </w:r>
    </w:p>
    <w:p w14:paraId="6780A70E" w14:textId="77777777" w:rsidR="006A4983" w:rsidRDefault="006A4983">
      <w:pPr>
        <w:jc w:val="both"/>
      </w:pPr>
    </w:p>
    <w:p w14:paraId="4D95A890" w14:textId="77777777" w:rsidR="006A4983" w:rsidRDefault="006A4983">
      <w:pPr>
        <w:jc w:val="both"/>
      </w:pPr>
    </w:p>
    <w:p w14:paraId="01708C69" w14:textId="77777777" w:rsidR="006A4983" w:rsidRDefault="00C63FDE" w:rsidP="006A4983">
      <w:pPr>
        <w:keepNext/>
        <w:keepLines/>
        <w:jc w:val="both"/>
        <w:rPr>
          <w:b/>
          <w:sz w:val="28"/>
        </w:rPr>
      </w:pPr>
      <w:r>
        <w:rPr>
          <w:b/>
          <w:sz w:val="28"/>
        </w:rPr>
        <w:t>Requirements for output variables:</w:t>
      </w:r>
    </w:p>
    <w:p w14:paraId="55C7416E" w14:textId="77777777" w:rsidR="006A4983" w:rsidRDefault="006A4983" w:rsidP="006A4983">
      <w:pPr>
        <w:keepNext/>
        <w:keepLines/>
        <w:jc w:val="both"/>
      </w:pPr>
    </w:p>
    <w:p w14:paraId="5825F606" w14:textId="77777777" w:rsidR="006A4983" w:rsidRDefault="00C63FDE" w:rsidP="006A4983">
      <w:pPr>
        <w:numPr>
          <w:ilvl w:val="0"/>
          <w:numId w:val="1"/>
        </w:numPr>
        <w:ind w:left="792" w:hanging="432"/>
        <w:jc w:val="both"/>
      </w:pPr>
      <w:r>
        <w:t xml:space="preserve">All output fields must be written consistent with the data type (e.g., float or integer) specified in the “type” column (P) of the </w:t>
      </w:r>
      <w:hyperlink r:id="rId60" w:history="1">
        <w:r w:rsidRPr="00151BC7">
          <w:rPr>
            <w:rStyle w:val="Hyperlink"/>
          </w:rPr>
          <w:t>CMIP5 Requested Output</w:t>
        </w:r>
      </w:hyperlink>
      <w:r>
        <w:t xml:space="preserve"> tables.  Almost all variables will be written as single precision </w:t>
      </w:r>
      <w:proofErr w:type="gramStart"/>
      <w:r>
        <w:t>floating point</w:t>
      </w:r>
      <w:proofErr w:type="gramEnd"/>
      <w:r>
        <w:t xml:space="preserve"> numbers (</w:t>
      </w:r>
      <w:proofErr w:type="spellStart"/>
      <w:r>
        <w:t>netCDF</w:t>
      </w:r>
      <w:proofErr w:type="spellEnd"/>
      <w:r>
        <w:t xml:space="preserve"> type NC_FLOAT).</w:t>
      </w:r>
    </w:p>
    <w:p w14:paraId="435C1A0C" w14:textId="77777777" w:rsidR="006A4983" w:rsidRDefault="00C63FDE" w:rsidP="006A4983">
      <w:pPr>
        <w:numPr>
          <w:ilvl w:val="0"/>
          <w:numId w:val="1"/>
        </w:numPr>
        <w:ind w:left="792" w:hanging="432"/>
        <w:jc w:val="both"/>
      </w:pPr>
      <w:r>
        <w:lastRenderedPageBreak/>
        <w:t xml:space="preserve">The variable names (in the </w:t>
      </w:r>
      <w:proofErr w:type="spellStart"/>
      <w:r>
        <w:t>netCDF</w:t>
      </w:r>
      <w:proofErr w:type="spellEnd"/>
      <w:r>
        <w:t xml:space="preserve"> file) must be the names specified in the “output variable name” column (F) of the </w:t>
      </w:r>
      <w:hyperlink r:id="rId61" w:history="1">
        <w:r w:rsidRPr="00151BC7">
          <w:rPr>
            <w:rStyle w:val="Hyperlink"/>
          </w:rPr>
          <w:t>CMIP5 Requested Output</w:t>
        </w:r>
      </w:hyperlink>
      <w:r>
        <w:t xml:space="preserve"> tables (e.g., surface air temperature data will be stored in a variable named "</w:t>
      </w:r>
      <w:proofErr w:type="spellStart"/>
      <w:r>
        <w:t>tas</w:t>
      </w:r>
      <w:proofErr w:type="spellEnd"/>
      <w:r>
        <w:t>").</w:t>
      </w:r>
    </w:p>
    <w:p w14:paraId="3F601E58" w14:textId="77777777" w:rsidR="006A4983" w:rsidRDefault="00C63FDE" w:rsidP="006A4983">
      <w:pPr>
        <w:numPr>
          <w:ilvl w:val="0"/>
          <w:numId w:val="1"/>
        </w:numPr>
        <w:ind w:left="792" w:hanging="432"/>
        <w:jc w:val="both"/>
      </w:pPr>
      <w:r>
        <w:t xml:space="preserve">The units required for the output fields are given in the “unformatted units” column (I) of the </w:t>
      </w:r>
      <w:hyperlink r:id="rId62" w:history="1">
        <w:r w:rsidRPr="00151BC7">
          <w:rPr>
            <w:rStyle w:val="Hyperlink"/>
          </w:rPr>
          <w:t>CMIP5 Requested Output</w:t>
        </w:r>
      </w:hyperlink>
      <w:r>
        <w:t xml:space="preserve"> tables.</w:t>
      </w:r>
    </w:p>
    <w:p w14:paraId="6578E398" w14:textId="77777777" w:rsidR="006A4983" w:rsidRDefault="00C63FDE" w:rsidP="006A4983">
      <w:pPr>
        <w:numPr>
          <w:ilvl w:val="0"/>
          <w:numId w:val="1"/>
        </w:numPr>
        <w:ind w:left="792" w:hanging="432"/>
        <w:jc w:val="both"/>
      </w:pPr>
      <w:r>
        <w:t xml:space="preserve">The positive direction of vertical fluxes must be consistent with that specified in the “positive” column (O) of the </w:t>
      </w:r>
      <w:hyperlink r:id="rId63" w:history="1">
        <w:r w:rsidRPr="00151BC7">
          <w:rPr>
            <w:rStyle w:val="Hyperlink"/>
          </w:rPr>
          <w:t>CMIP5 Requested Output</w:t>
        </w:r>
      </w:hyperlink>
      <w:r>
        <w:t xml:space="preserve"> table and is also indicated by the </w:t>
      </w:r>
      <w:proofErr w:type="spellStart"/>
      <w:r>
        <w:t>standard_name</w:t>
      </w:r>
      <w:proofErr w:type="spellEnd"/>
      <w:r>
        <w:t xml:space="preserve"> (e.g., "</w:t>
      </w:r>
      <w:proofErr w:type="spellStart"/>
      <w:r>
        <w:t>surface_upward_latent_heat_flux</w:t>
      </w:r>
      <w:proofErr w:type="spellEnd"/>
      <w:r>
        <w:t>” and "</w:t>
      </w:r>
      <w:proofErr w:type="spellStart"/>
      <w:r>
        <w:t>surface_downward_eastward_stress</w:t>
      </w:r>
      <w:proofErr w:type="spellEnd"/>
      <w:r>
        <w:t xml:space="preserve">"). </w:t>
      </w:r>
    </w:p>
    <w:p w14:paraId="69C01EF3" w14:textId="1BF7438C" w:rsidR="006A4983" w:rsidRDefault="00C63FDE" w:rsidP="006A4983">
      <w:pPr>
        <w:numPr>
          <w:ilvl w:val="0"/>
          <w:numId w:val="1"/>
        </w:numPr>
        <w:ind w:left="792" w:hanging="432"/>
        <w:jc w:val="both"/>
      </w:pPr>
      <w:r>
        <w:t xml:space="preserve">For each variable, the ordering of the required dimensions is given in the “CMOR dimensions” column (Q) of the </w:t>
      </w:r>
      <w:hyperlink r:id="rId64" w:history="1">
        <w:r w:rsidRPr="00151BC7">
          <w:rPr>
            <w:rStyle w:val="Hyperlink"/>
          </w:rPr>
          <w:t>CMIP5 Requested Output</w:t>
        </w:r>
      </w:hyperlink>
      <w:r>
        <w:t xml:space="preserve"> tables, but note that the </w:t>
      </w:r>
      <w:r w:rsidRPr="00D12A59">
        <w:rPr>
          <w:i/>
        </w:rPr>
        <w:t>names</w:t>
      </w:r>
      <w:r>
        <w:t xml:space="preserve"> of these dimension, as they will appear in the </w:t>
      </w:r>
      <w:proofErr w:type="spellStart"/>
      <w:r>
        <w:t>netCDF</w:t>
      </w:r>
      <w:proofErr w:type="spellEnd"/>
      <w:r>
        <w:t xml:space="preserve"> files, are given in the “output dimension name” column (C) of the “dims” table of </w:t>
      </w:r>
      <w:hyperlink r:id="rId65" w:history="1">
        <w:r w:rsidRPr="00151BC7">
          <w:rPr>
            <w:rStyle w:val="Hyperlink"/>
          </w:rPr>
          <w:t>CMIP5 Requested Output</w:t>
        </w:r>
      </w:hyperlink>
      <w:r>
        <w:t xml:space="preserve">.  </w:t>
      </w:r>
      <w:r w:rsidR="006B587B" w:rsidRPr="00805091">
        <w:t>Note that the ordering given in column Q of the tables follows the Fortran language co</w:t>
      </w:r>
      <w:r w:rsidR="006B587B">
        <w:t>n</w:t>
      </w:r>
      <w:r w:rsidR="006B587B" w:rsidRPr="00805091">
        <w:t>vention in which the first coordinate varies most rapidly, whereas in the examples below (at the end), the dimensions are ordered consistent with</w:t>
      </w:r>
      <w:r w:rsidR="006B587B">
        <w:t xml:space="preserve"> the</w:t>
      </w:r>
      <w:r w:rsidR="006B587B" w:rsidRPr="00805091">
        <w:t xml:space="preserve"> C language convention in which the last coordinate varies most rapidly.</w:t>
      </w:r>
      <w:r>
        <w:t xml:space="preserve">  Note that for grids that cannot be expressed as the intersections of points along constant longitude lines and constant latitude lines (i.e., not Cartesian latitude-longitude), the longitude and latitude dimensions should be replaced with a 1-, 2-, … n-dimensional set of axes, as appropriate, depending on the logical structure of the non-Cartesian grid.  Finally note that some of the dimensions appearing in the “CMOR dimensions” column are so-called scalar dimensions and the variable should </w:t>
      </w:r>
      <w:r w:rsidRPr="00D12A59">
        <w:rPr>
          <w:i/>
        </w:rPr>
        <w:t>not</w:t>
      </w:r>
      <w:r>
        <w:t xml:space="preserve"> include this dimension explicitly.  Rather, as described below, a “coordinates” attribute should be included and should list this dimension as specified in the CF conventions. </w:t>
      </w:r>
    </w:p>
    <w:p w14:paraId="0A703D3A" w14:textId="77777777" w:rsidR="006A4983" w:rsidRDefault="00C63FDE" w:rsidP="006A4983">
      <w:pPr>
        <w:numPr>
          <w:ilvl w:val="0"/>
          <w:numId w:val="1"/>
        </w:numPr>
        <w:ind w:left="792" w:hanging="432"/>
        <w:jc w:val="both"/>
      </w:pPr>
      <w:r>
        <w:t>For Cartesian latitude-longitude grids, the data must be ordered with longitude increasing from west to east, starting with the first grid point greater than or equal to 0 degrees east.  All coordinate locations must be unique (e.g., don't include both 0 and 360 degrees east).</w:t>
      </w:r>
    </w:p>
    <w:p w14:paraId="0EE99198" w14:textId="77777777" w:rsidR="006A4983" w:rsidRDefault="00C63FDE" w:rsidP="006A4983">
      <w:pPr>
        <w:numPr>
          <w:ilvl w:val="0"/>
          <w:numId w:val="1"/>
        </w:numPr>
        <w:ind w:left="792" w:hanging="432"/>
        <w:jc w:val="both"/>
      </w:pPr>
      <w:r>
        <w:t>For Cartesian latitude-longitude grids, the data must be ordered with latitude increasing from south to north.</w:t>
      </w:r>
    </w:p>
    <w:p w14:paraId="31833E8C" w14:textId="77777777" w:rsidR="006A4983" w:rsidRPr="00BA589B" w:rsidRDefault="00C63FDE" w:rsidP="006A4983">
      <w:pPr>
        <w:numPr>
          <w:ilvl w:val="0"/>
          <w:numId w:val="1"/>
        </w:numPr>
        <w:ind w:left="792" w:hanging="432"/>
        <w:jc w:val="both"/>
      </w:pPr>
      <w:r w:rsidRPr="00BA589B">
        <w:t>If there is a vertical coordinate, data must be stored starting with the grid point nearest the surface.  Thus, for the atmosphere the lowest layer is stored first, whereas for the ocean and land surface the top layer is stored first.</w:t>
      </w:r>
    </w:p>
    <w:p w14:paraId="130361E5" w14:textId="77777777" w:rsidR="006A4983" w:rsidRDefault="00C63FDE" w:rsidP="006A4983">
      <w:pPr>
        <w:numPr>
          <w:ilvl w:val="0"/>
          <w:numId w:val="1"/>
        </w:numPr>
        <w:ind w:left="792" w:hanging="432"/>
        <w:jc w:val="both"/>
      </w:pPr>
      <w:r>
        <w:t>If there is a time dimension, data must be stored with time increasing.</w:t>
      </w:r>
    </w:p>
    <w:p w14:paraId="03CF4A4A" w14:textId="77777777" w:rsidR="006A4983" w:rsidRDefault="00C63FDE" w:rsidP="006A4983">
      <w:pPr>
        <w:numPr>
          <w:ilvl w:val="0"/>
          <w:numId w:val="1"/>
        </w:numPr>
        <w:ind w:left="792" w:hanging="432"/>
        <w:jc w:val="both"/>
      </w:pPr>
      <w:r>
        <w:t>If there is a "basin" coordinate or a “line” coordinate used to distinguish ocean basins, channels, or passages, the data should be stored in the order consistent with the specifications for these coordinates given in the previous section.</w:t>
      </w:r>
    </w:p>
    <w:p w14:paraId="42619FEC" w14:textId="77777777" w:rsidR="006A4983" w:rsidRDefault="00C63FDE" w:rsidP="006A4983">
      <w:pPr>
        <w:numPr>
          <w:ilvl w:val="0"/>
          <w:numId w:val="1"/>
        </w:numPr>
        <w:ind w:left="792" w:hanging="432"/>
        <w:jc w:val="both"/>
      </w:pPr>
      <w:r>
        <w:t>All "missing data"</w:t>
      </w:r>
      <w:r w:rsidRPr="00BA1144">
        <w:rPr>
          <w:vertAlign w:val="superscript"/>
        </w:rPr>
        <w:footnoteReference w:id="3"/>
      </w:r>
      <w:r>
        <w:t xml:space="preserve"> must be assigned the single precision floating point value of 1.e20</w:t>
      </w:r>
    </w:p>
    <w:p w14:paraId="3640EC90" w14:textId="77777777" w:rsidR="006A4983" w:rsidRDefault="00C63FDE" w:rsidP="006A4983">
      <w:pPr>
        <w:keepNext/>
        <w:numPr>
          <w:ilvl w:val="0"/>
          <w:numId w:val="1"/>
        </w:numPr>
        <w:ind w:left="792" w:hanging="432"/>
        <w:jc w:val="both"/>
      </w:pPr>
      <w:r>
        <w:lastRenderedPageBreak/>
        <w:t>Required attributes for variables:</w:t>
      </w:r>
    </w:p>
    <w:p w14:paraId="73C02341" w14:textId="77777777" w:rsidR="006A4983" w:rsidRDefault="00C63FDE" w:rsidP="006A4983">
      <w:pPr>
        <w:numPr>
          <w:ilvl w:val="1"/>
          <w:numId w:val="1"/>
        </w:numPr>
        <w:jc w:val="both"/>
      </w:pPr>
      <w:proofErr w:type="spellStart"/>
      <w:proofErr w:type="gramStart"/>
      <w:r>
        <w:t>associated</w:t>
      </w:r>
      <w:proofErr w:type="gramEnd"/>
      <w:r>
        <w:t>_files</w:t>
      </w:r>
      <w:proofErr w:type="spellEnd"/>
      <w:r>
        <w:t xml:space="preserve"> = a string listing the base URL for CMIP5 and the location of the model’s </w:t>
      </w:r>
      <w:proofErr w:type="spellStart"/>
      <w:r>
        <w:t>gridspec</w:t>
      </w:r>
      <w:proofErr w:type="spellEnd"/>
      <w:r>
        <w:t xml:space="preserve"> file, followed, as appropriate, by the name of the file containing the grid cell areas and/or grid cell volumes.  For CMIP5 this string is:  "</w:t>
      </w:r>
      <w:proofErr w:type="spellStart"/>
      <w:r>
        <w:t>baseURL</w:t>
      </w:r>
      <w:proofErr w:type="gramStart"/>
      <w:r>
        <w:t>:</w:t>
      </w:r>
      <w:r w:rsidRPr="00374DE5">
        <w:t>http</w:t>
      </w:r>
      <w:proofErr w:type="spellEnd"/>
      <w:proofErr w:type="gramEnd"/>
      <w:r w:rsidRPr="00374DE5">
        <w:t>://cmip-pcmdi.llnl.gov/</w:t>
      </w:r>
      <w:r>
        <w:t>CMIP5/</w:t>
      </w:r>
      <w:proofErr w:type="spellStart"/>
      <w:r>
        <w:t>dataLocation</w:t>
      </w:r>
      <w:proofErr w:type="spellEnd"/>
      <w:r>
        <w:t xml:space="preserve">  </w:t>
      </w:r>
      <w:proofErr w:type="spellStart"/>
      <w:r>
        <w:t>gridspecFile</w:t>
      </w:r>
      <w:proofErr w:type="spellEnd"/>
      <w:r>
        <w:t>:&lt;</w:t>
      </w:r>
      <w:proofErr w:type="spellStart"/>
      <w:r>
        <w:t>gridspec</w:t>
      </w:r>
      <w:proofErr w:type="spellEnd"/>
      <w:r>
        <w:t xml:space="preserve"> file name&gt; [</w:t>
      </w:r>
      <w:proofErr w:type="spellStart"/>
      <w:r>
        <w:t>areacella</w:t>
      </w:r>
      <w:proofErr w:type="spellEnd"/>
      <w:r>
        <w:t>:&lt;atmos. cell area file name&gt;] [</w:t>
      </w:r>
      <w:proofErr w:type="spellStart"/>
      <w:r>
        <w:t>areacello</w:t>
      </w:r>
      <w:proofErr w:type="spellEnd"/>
      <w:r>
        <w:t>:&lt;ocean cell area file name] [</w:t>
      </w:r>
      <w:proofErr w:type="spellStart"/>
      <w:r>
        <w:t>volcello</w:t>
      </w:r>
      <w:proofErr w:type="spellEnd"/>
      <w:r>
        <w:t xml:space="preserve">:&lt;ocean cell volume file name&gt;]”, where cell area and cell volume are only sometimes required.  Here is an example: </w:t>
      </w:r>
    </w:p>
    <w:p w14:paraId="2D1577BD" w14:textId="77777777" w:rsidR="006A4983" w:rsidRDefault="00C63FDE" w:rsidP="006A4983">
      <w:pPr>
        <w:numPr>
          <w:ilvl w:val="1"/>
          <w:numId w:val="1"/>
        </w:numPr>
        <w:jc w:val="both"/>
      </w:pPr>
      <w:r>
        <w:t xml:space="preserve">   </w:t>
      </w:r>
      <w:proofErr w:type="spellStart"/>
      <w:proofErr w:type="gramStart"/>
      <w:r>
        <w:t>associated</w:t>
      </w:r>
      <w:proofErr w:type="gramEnd"/>
      <w:r>
        <w:t>_files</w:t>
      </w:r>
      <w:proofErr w:type="spellEnd"/>
      <w:r>
        <w:t>=</w:t>
      </w:r>
    </w:p>
    <w:p w14:paraId="2B9F62B5" w14:textId="77777777" w:rsidR="006A4983" w:rsidRDefault="00C63FDE" w:rsidP="006A4983">
      <w:pPr>
        <w:numPr>
          <w:ilvl w:val="1"/>
          <w:numId w:val="1"/>
        </w:numPr>
        <w:jc w:val="both"/>
      </w:pPr>
      <w:r>
        <w:t xml:space="preserve">       “</w:t>
      </w:r>
      <w:proofErr w:type="spellStart"/>
      <w:proofErr w:type="gramStart"/>
      <w:r>
        <w:t>baseURL</w:t>
      </w:r>
      <w:proofErr w:type="spellEnd"/>
      <w:proofErr w:type="gramEnd"/>
      <w:r>
        <w:t xml:space="preserve">: </w:t>
      </w:r>
      <w:r w:rsidRPr="00374DE5">
        <w:t>http://cmip-pcmdi.llnl.gov/</w:t>
      </w:r>
      <w:r>
        <w:t xml:space="preserve">CMIP5/dataLocation      </w:t>
      </w:r>
    </w:p>
    <w:p w14:paraId="1C9A7374" w14:textId="77777777" w:rsidR="006A4983" w:rsidRDefault="00C63FDE" w:rsidP="006A4983">
      <w:pPr>
        <w:numPr>
          <w:ilvl w:val="1"/>
          <w:numId w:val="1"/>
        </w:numPr>
        <w:jc w:val="both"/>
      </w:pPr>
      <w:r>
        <w:t xml:space="preserve">       </w:t>
      </w:r>
      <w:proofErr w:type="spellStart"/>
      <w:proofErr w:type="gramStart"/>
      <w:r>
        <w:t>gridspecFile</w:t>
      </w:r>
      <w:proofErr w:type="spellEnd"/>
      <w:proofErr w:type="gramEnd"/>
      <w:r>
        <w:t xml:space="preserve">: gridspec_ocean_fx_IPSL-CM5_historical_r0i0p0.nc </w:t>
      </w:r>
    </w:p>
    <w:p w14:paraId="6C4BD75E" w14:textId="77777777" w:rsidR="006A4983" w:rsidRDefault="00C63FDE" w:rsidP="006A4983">
      <w:pPr>
        <w:numPr>
          <w:ilvl w:val="1"/>
          <w:numId w:val="1"/>
        </w:numPr>
        <w:jc w:val="both"/>
      </w:pPr>
      <w:r>
        <w:t xml:space="preserve">       </w:t>
      </w:r>
      <w:proofErr w:type="spellStart"/>
      <w:proofErr w:type="gramStart"/>
      <w:r>
        <w:t>areacello</w:t>
      </w:r>
      <w:proofErr w:type="spellEnd"/>
      <w:proofErr w:type="gramEnd"/>
      <w:r>
        <w:t xml:space="preserve">: areacello_fx_IPSL-CM5_historical_r0i0p0.nc </w:t>
      </w:r>
    </w:p>
    <w:p w14:paraId="34923420" w14:textId="77777777" w:rsidR="006A4983" w:rsidRDefault="00C63FDE" w:rsidP="006A4983">
      <w:pPr>
        <w:numPr>
          <w:ilvl w:val="1"/>
          <w:numId w:val="1"/>
        </w:numPr>
        <w:jc w:val="both"/>
      </w:pPr>
      <w:r>
        <w:t xml:space="preserve">       </w:t>
      </w:r>
      <w:proofErr w:type="spellStart"/>
      <w:proofErr w:type="gramStart"/>
      <w:r>
        <w:t>volcello</w:t>
      </w:r>
      <w:proofErr w:type="spellEnd"/>
      <w:proofErr w:type="gramEnd"/>
      <w:r>
        <w:t xml:space="preserve">: volcello_fx_IPSL-CM5_historical_r0i0p0.nc”  </w:t>
      </w:r>
    </w:p>
    <w:p w14:paraId="67E67694" w14:textId="77777777" w:rsidR="006A4983" w:rsidRDefault="00C63FDE" w:rsidP="006A4983">
      <w:pPr>
        <w:numPr>
          <w:ilvl w:val="1"/>
          <w:numId w:val="1"/>
        </w:numPr>
        <w:jc w:val="both"/>
      </w:pPr>
      <w:r>
        <w:t xml:space="preserve">   Note that the “</w:t>
      </w:r>
      <w:proofErr w:type="spellStart"/>
      <w:r>
        <w:t>cell_measures</w:t>
      </w:r>
      <w:proofErr w:type="spellEnd"/>
      <w:r>
        <w:t xml:space="preserve">” column (U) of the </w:t>
      </w:r>
      <w:hyperlink r:id="rId66" w:history="1">
        <w:r w:rsidRPr="00151BC7">
          <w:rPr>
            <w:rStyle w:val="Hyperlink"/>
          </w:rPr>
          <w:t>CMIP5 Requested Output</w:t>
        </w:r>
      </w:hyperlink>
      <w:r>
        <w:t xml:space="preserve"> tables indicates whether or not </w:t>
      </w:r>
      <w:proofErr w:type="spellStart"/>
      <w:r>
        <w:t>areacella</w:t>
      </w:r>
      <w:proofErr w:type="spellEnd"/>
      <w:r>
        <w:t xml:space="preserve">, </w:t>
      </w:r>
      <w:proofErr w:type="spellStart"/>
      <w:r>
        <w:t>areacello</w:t>
      </w:r>
      <w:proofErr w:type="spellEnd"/>
      <w:r>
        <w:t xml:space="preserve">, and/or </w:t>
      </w:r>
      <w:proofErr w:type="spellStart"/>
      <w:r>
        <w:t>volcello</w:t>
      </w:r>
      <w:proofErr w:type="spellEnd"/>
      <w:r>
        <w:t xml:space="preserve"> should be included as </w:t>
      </w:r>
      <w:proofErr w:type="spellStart"/>
      <w:r>
        <w:t>associated_files</w:t>
      </w:r>
      <w:proofErr w:type="spellEnd"/>
      <w:r>
        <w:t xml:space="preserve">.  For each model version and experiment, only one area field is requested by CMIP5 for the atmosphere and only one area and one volume field are requested for the ocean.  These cell areas should be defined such that exact global integrals of energy fluxes at the surface and “top of the atmosphere” can be computed.  It is understood that for some staggered grids, the meshes for horizontal velocities might be offset from the radiation points, so in these cases exact global integrals of momentum would require areas not requested by CMIP5.  In the </w:t>
      </w:r>
      <w:proofErr w:type="spellStart"/>
      <w:r>
        <w:t>associated_files</w:t>
      </w:r>
      <w:proofErr w:type="spellEnd"/>
      <w:r>
        <w:t xml:space="preserve"> attribute, include references to </w:t>
      </w:r>
      <w:proofErr w:type="spellStart"/>
      <w:r>
        <w:t>areacella</w:t>
      </w:r>
      <w:proofErr w:type="spellEnd"/>
      <w:r>
        <w:t xml:space="preserve">, </w:t>
      </w:r>
      <w:proofErr w:type="spellStart"/>
      <w:r>
        <w:t>areacello</w:t>
      </w:r>
      <w:proofErr w:type="spellEnd"/>
      <w:r>
        <w:t xml:space="preserve">, and </w:t>
      </w:r>
      <w:proofErr w:type="spellStart"/>
      <w:r>
        <w:t>volcello</w:t>
      </w:r>
      <w:proofErr w:type="spellEnd"/>
      <w:r>
        <w:t xml:space="preserve"> only for variables carried on the same mesh as the areas and volumes (i.e., only when it is appropriate to do so).</w:t>
      </w:r>
    </w:p>
    <w:p w14:paraId="0F600C7F" w14:textId="77777777" w:rsidR="006A4983" w:rsidRDefault="00C63FDE" w:rsidP="006A4983">
      <w:pPr>
        <w:numPr>
          <w:ilvl w:val="1"/>
          <w:numId w:val="1"/>
        </w:numPr>
        <w:jc w:val="both"/>
      </w:pPr>
      <w:proofErr w:type="spellStart"/>
      <w:proofErr w:type="gramStart"/>
      <w:r>
        <w:t>cell</w:t>
      </w:r>
      <w:proofErr w:type="gramEnd"/>
      <w:r>
        <w:t>_measures</w:t>
      </w:r>
      <w:proofErr w:type="spellEnd"/>
      <w:r>
        <w:t xml:space="preserve"> = the string that appears in the “cell measures” column (U) of the </w:t>
      </w:r>
      <w:hyperlink r:id="rId67" w:history="1">
        <w:r w:rsidRPr="00151BC7">
          <w:rPr>
            <w:rStyle w:val="Hyperlink"/>
          </w:rPr>
          <w:t>CMIP5 Requested Output</w:t>
        </w:r>
      </w:hyperlink>
      <w:r>
        <w:t xml:space="preserve"> tables, or it is omitted if an entry in the table is blank. For some staggered grids, the area and/or volume measures called for in the column would not be correct (as discussed in the “</w:t>
      </w:r>
      <w:proofErr w:type="spellStart"/>
      <w:r>
        <w:t>associated_files</w:t>
      </w:r>
      <w:proofErr w:type="spellEnd"/>
      <w:r>
        <w:t xml:space="preserve">” description above), so in these cases the </w:t>
      </w:r>
      <w:proofErr w:type="spellStart"/>
      <w:r>
        <w:t>cell_measures</w:t>
      </w:r>
      <w:proofErr w:type="spellEnd"/>
      <w:r>
        <w:t xml:space="preserve"> attribute should be omitted. </w:t>
      </w:r>
    </w:p>
    <w:p w14:paraId="72CC19DC" w14:textId="77777777" w:rsidR="006A4983" w:rsidRDefault="00C63FDE" w:rsidP="006A4983">
      <w:pPr>
        <w:numPr>
          <w:ilvl w:val="1"/>
          <w:numId w:val="1"/>
        </w:numPr>
        <w:jc w:val="both"/>
      </w:pPr>
      <w:proofErr w:type="spellStart"/>
      <w:proofErr w:type="gramStart"/>
      <w:r>
        <w:t>cell</w:t>
      </w:r>
      <w:proofErr w:type="gramEnd"/>
      <w:r>
        <w:t>_methods</w:t>
      </w:r>
      <w:proofErr w:type="spellEnd"/>
      <w:r>
        <w:t xml:space="preserve"> = the string that appears in the “cell methods” column (J) of the </w:t>
      </w:r>
      <w:hyperlink r:id="rId68" w:history="1">
        <w:r w:rsidRPr="00151BC7">
          <w:rPr>
            <w:rStyle w:val="Hyperlink"/>
          </w:rPr>
          <w:t>CMIP5 Requested Output</w:t>
        </w:r>
      </w:hyperlink>
      <w:r>
        <w:t xml:space="preserve"> tables, or it is omitted if an entry in the table is blank. </w:t>
      </w:r>
    </w:p>
    <w:p w14:paraId="1B08EFD4" w14:textId="77777777" w:rsidR="006A4983" w:rsidRDefault="00C63FDE" w:rsidP="006A4983">
      <w:pPr>
        <w:keepNext/>
        <w:numPr>
          <w:ilvl w:val="1"/>
          <w:numId w:val="1"/>
        </w:numPr>
        <w:jc w:val="both"/>
      </w:pPr>
      <w:proofErr w:type="gramStart"/>
      <w:r>
        <w:t>coordinates</w:t>
      </w:r>
      <w:proofErr w:type="gramEnd"/>
      <w:r>
        <w:t xml:space="preserve"> = a character string that must be included for the following types of variables:</w:t>
      </w:r>
    </w:p>
    <w:p w14:paraId="40E568DD" w14:textId="77777777" w:rsidR="006A4983" w:rsidRDefault="00C63FDE" w:rsidP="006A4983">
      <w:pPr>
        <w:numPr>
          <w:ilvl w:val="2"/>
          <w:numId w:val="1"/>
        </w:numPr>
        <w:jc w:val="both"/>
      </w:pPr>
      <w:r>
        <w:t xml:space="preserve">When an output field has a coordinate that is single-valued (e.g., surface wind may have a vertical coordinate value of 10 meters), the "coordinates" attribute must be defined and must include the name of the scalar coordinate (as specified in column C of the “dims” table of </w:t>
      </w:r>
      <w:hyperlink r:id="rId69" w:history="1">
        <w:r w:rsidRPr="00151BC7">
          <w:rPr>
            <w:rStyle w:val="Hyperlink"/>
          </w:rPr>
          <w:t>CMIP5 Requested Output</w:t>
        </w:r>
      </w:hyperlink>
      <w:r>
        <w:t xml:space="preserve">).  The scalar value for the coordinate must be stored in the variable pointed to by that attribute.  The dimensions appearing in the “CMOR dimensions” column (Q) of the </w:t>
      </w:r>
      <w:hyperlink r:id="rId70" w:history="1">
        <w:r w:rsidRPr="00151BC7">
          <w:rPr>
            <w:rStyle w:val="Hyperlink"/>
          </w:rPr>
          <w:t>CMIP5 Requested Output</w:t>
        </w:r>
      </w:hyperlink>
      <w:r>
        <w:t xml:space="preserve"> tables that are actually </w:t>
      </w:r>
      <w:r>
        <w:lastRenderedPageBreak/>
        <w:t xml:space="preserve">scalar dimensions that need special treatment are identified by the presence of an entry in the “value” column (Q) of the “dims” table (i.e., if a value is found in that column, then the dimension is a scalar dimension).  </w:t>
      </w:r>
      <w:r w:rsidR="009467F0">
        <w:t xml:space="preserve">Note that the scalar “dimension” named “type” is a character string assigned the value appearing in column (Q) of the table.  Units should not be assigned to these “variables”.  </w:t>
      </w:r>
      <w:r>
        <w:t xml:space="preserve">See </w:t>
      </w:r>
      <w:hyperlink r:id="rId71" w:anchor="scalar-coordinate-variables" w:history="1">
        <w:r w:rsidRPr="004713F1">
          <w:rPr>
            <w:rStyle w:val="Hyperlink"/>
          </w:rPr>
          <w:t>section 5.7 of the CF-conventions</w:t>
        </w:r>
      </w:hyperlink>
      <w:r>
        <w:t xml:space="preserve"> for more information.  Note that the attributes </w:t>
      </w:r>
      <w:proofErr w:type="gramStart"/>
      <w:r>
        <w:t>required to be attached</w:t>
      </w:r>
      <w:proofErr w:type="gramEnd"/>
      <w:r>
        <w:t xml:space="preserve"> to scalar dimensions are the same as the attributes required to be attached to a normal dimension.  See </w:t>
      </w:r>
      <w:hyperlink w:anchor="example_3" w:history="1">
        <w:r w:rsidRPr="00FD5383">
          <w:rPr>
            <w:rStyle w:val="Hyperlink"/>
          </w:rPr>
          <w:t>example 3</w:t>
        </w:r>
      </w:hyperlink>
      <w:r>
        <w:t xml:space="preserve"> below.</w:t>
      </w:r>
    </w:p>
    <w:p w14:paraId="3BF4BFC0" w14:textId="77E71152" w:rsidR="006A4983" w:rsidRDefault="00C63FDE" w:rsidP="006A4983">
      <w:pPr>
        <w:numPr>
          <w:ilvl w:val="2"/>
          <w:numId w:val="1"/>
        </w:numPr>
        <w:jc w:val="both"/>
      </w:pPr>
      <w:r>
        <w:t>For fields that are a function of “line”, “basin”, or “type” the “coordinates” attribute should be defined as “region”, “passage”, and “</w:t>
      </w:r>
      <w:proofErr w:type="spellStart"/>
      <w:r>
        <w:t>type</w:t>
      </w:r>
      <w:r w:rsidR="008C1D0C">
        <w:t>_d</w:t>
      </w:r>
      <w:r>
        <w:t>escription</w:t>
      </w:r>
      <w:proofErr w:type="spellEnd"/>
      <w:r>
        <w:t xml:space="preserve">”, respectively.  The coordinate variable found in the coordinates attribute must be defined in the file and be assigned the values listed in the “requested” column (S) of the “dims” table found in the </w:t>
      </w:r>
      <w:hyperlink r:id="rId72" w:history="1">
        <w:r w:rsidRPr="00151BC7">
          <w:rPr>
            <w:rStyle w:val="Hyperlink"/>
          </w:rPr>
          <w:t>CMIP5 Requested Output</w:t>
        </w:r>
      </w:hyperlink>
      <w:r>
        <w:t>. See</w:t>
      </w:r>
      <w:hyperlink w:anchor="example_4" w:history="1">
        <w:r w:rsidRPr="00D0779B">
          <w:rPr>
            <w:rStyle w:val="Hyperlink"/>
          </w:rPr>
          <w:t xml:space="preserve"> </w:t>
        </w:r>
        <w:r w:rsidRPr="009F437A">
          <w:rPr>
            <w:rStyle w:val="Hyperlink"/>
          </w:rPr>
          <w:t>example 4</w:t>
        </w:r>
      </w:hyperlink>
      <w:r>
        <w:t xml:space="preserve"> below and </w:t>
      </w:r>
      <w:hyperlink r:id="rId73" w:anchor="geographic-regions" w:history="1">
        <w:r>
          <w:rPr>
            <w:rStyle w:val="Hyperlink"/>
          </w:rPr>
          <w:t>section 6.1.1 of the CF-conventions</w:t>
        </w:r>
      </w:hyperlink>
      <w:r>
        <w:t xml:space="preserve"> for more information.</w:t>
      </w:r>
    </w:p>
    <w:p w14:paraId="376CFDF2" w14:textId="77777777" w:rsidR="006A4983" w:rsidRDefault="00C63FDE" w:rsidP="006A4983">
      <w:pPr>
        <w:numPr>
          <w:ilvl w:val="2"/>
          <w:numId w:val="1"/>
        </w:numPr>
        <w:jc w:val="both"/>
      </w:pPr>
      <w:r>
        <w:t>For fields stored on grids other than a Cartesian latitude-longitude grid, the “coordinates” attribute should include the string “</w:t>
      </w:r>
      <w:proofErr w:type="spellStart"/>
      <w:r>
        <w:t>lon</w:t>
      </w:r>
      <w:proofErr w:type="spellEnd"/>
      <w:r>
        <w:t xml:space="preserve"> </w:t>
      </w:r>
      <w:proofErr w:type="spellStart"/>
      <w:r>
        <w:t>lat</w:t>
      </w:r>
      <w:proofErr w:type="spellEnd"/>
      <w:r>
        <w:t>”, and the longitude and latitude values for each grid cell should be stored in the variables “</w:t>
      </w:r>
      <w:proofErr w:type="spellStart"/>
      <w:r>
        <w:t>lon</w:t>
      </w:r>
      <w:proofErr w:type="spellEnd"/>
      <w:r>
        <w:t>” and “</w:t>
      </w:r>
      <w:proofErr w:type="spellStart"/>
      <w:r>
        <w:t>lat</w:t>
      </w:r>
      <w:proofErr w:type="spellEnd"/>
      <w:r>
        <w:t xml:space="preserve">”, respectively, as called for by </w:t>
      </w:r>
      <w:hyperlink r:id="rId74" w:anchor="id2984605" w:history="1">
        <w:r w:rsidRPr="008359BD">
          <w:rPr>
            <w:rStyle w:val="Hyperlink"/>
          </w:rPr>
          <w:t xml:space="preserve">section </w:t>
        </w:r>
        <w:r>
          <w:rPr>
            <w:rStyle w:val="Hyperlink"/>
          </w:rPr>
          <w:t>5.2</w:t>
        </w:r>
        <w:r w:rsidRPr="008359BD">
          <w:rPr>
            <w:rStyle w:val="Hyperlink"/>
          </w:rPr>
          <w:t xml:space="preserve"> of the CF-conventions</w:t>
        </w:r>
      </w:hyperlink>
      <w:r>
        <w:t xml:space="preserve"> and as illustrated in </w:t>
      </w:r>
      <w:hyperlink w:anchor="example_6" w:history="1">
        <w:r w:rsidRPr="00FD5383">
          <w:rPr>
            <w:rStyle w:val="Hyperlink"/>
          </w:rPr>
          <w:t>example 6</w:t>
        </w:r>
      </w:hyperlink>
      <w:r>
        <w:t xml:space="preserve"> below.</w:t>
      </w:r>
    </w:p>
    <w:p w14:paraId="6B56F48B" w14:textId="77777777" w:rsidR="006A4983" w:rsidRDefault="00C63FDE" w:rsidP="006A4983">
      <w:pPr>
        <w:numPr>
          <w:ilvl w:val="1"/>
          <w:numId w:val="1"/>
        </w:numPr>
        <w:jc w:val="both"/>
      </w:pPr>
      <w:r>
        <w:t>_</w:t>
      </w:r>
      <w:proofErr w:type="spellStart"/>
      <w:r>
        <w:t>FillValue</w:t>
      </w:r>
      <w:proofErr w:type="spellEnd"/>
      <w:r>
        <w:t xml:space="preserve"> and </w:t>
      </w:r>
      <w:proofErr w:type="spellStart"/>
      <w:r>
        <w:t>missing_value</w:t>
      </w:r>
      <w:proofErr w:type="spellEnd"/>
      <w:r>
        <w:t xml:space="preserve"> = 1.e20 (but required only for variable that might have "missing values").  This is the value to be assigned to portions of the variable field that are "missing".  Note that defining both of these attributes and giving them the same value seems to be redundant, but some software that reads </w:t>
      </w:r>
      <w:proofErr w:type="spellStart"/>
      <w:r>
        <w:t>netCDF</w:t>
      </w:r>
      <w:proofErr w:type="spellEnd"/>
      <w:r>
        <w:t xml:space="preserve"> files expects the </w:t>
      </w:r>
      <w:proofErr w:type="spellStart"/>
      <w:r>
        <w:t>missing_value</w:t>
      </w:r>
      <w:proofErr w:type="spellEnd"/>
      <w:r>
        <w:t xml:space="preserve"> attribute, while other software expects the _</w:t>
      </w:r>
      <w:proofErr w:type="spellStart"/>
      <w:r>
        <w:t>FillValue</w:t>
      </w:r>
      <w:proofErr w:type="spellEnd"/>
      <w:r>
        <w:t xml:space="preserve"> attribute, so including both is required here.</w:t>
      </w:r>
    </w:p>
    <w:p w14:paraId="01F06B37" w14:textId="77777777" w:rsidR="006A4983" w:rsidRDefault="00C63FDE" w:rsidP="006A4983">
      <w:pPr>
        <w:numPr>
          <w:ilvl w:val="1"/>
          <w:numId w:val="1"/>
        </w:numPr>
        <w:jc w:val="both"/>
      </w:pPr>
      <w:proofErr w:type="spellStart"/>
      <w:proofErr w:type="gramStart"/>
      <w:r>
        <w:t>flag</w:t>
      </w:r>
      <w:proofErr w:type="gramEnd"/>
      <w:r>
        <w:t>_values</w:t>
      </w:r>
      <w:proofErr w:type="spellEnd"/>
      <w:r>
        <w:t xml:space="preserve"> and </w:t>
      </w:r>
      <w:proofErr w:type="spellStart"/>
      <w:r>
        <w:t>flag_meanings</w:t>
      </w:r>
      <w:proofErr w:type="spellEnd"/>
      <w:r>
        <w:t xml:space="preserve"> should be defined (at least for the “Region Selection Index</w:t>
      </w:r>
      <w:r w:rsidR="00F60924">
        <w:t>” in the “</w:t>
      </w:r>
      <w:proofErr w:type="spellStart"/>
      <w:r w:rsidR="00F60924">
        <w:t>fx</w:t>
      </w:r>
      <w:proofErr w:type="spellEnd"/>
      <w:r w:rsidR="00F60924">
        <w:t>” table</w:t>
      </w:r>
      <w:r>
        <w:t xml:space="preserve">), with the values taken from the “flag values” and “flag meanings” columns of the </w:t>
      </w:r>
      <w:hyperlink r:id="rId75" w:history="1">
        <w:r w:rsidRPr="00151BC7">
          <w:rPr>
            <w:rStyle w:val="Hyperlink"/>
          </w:rPr>
          <w:t>CMIP5 Requested Output</w:t>
        </w:r>
      </w:hyperlink>
      <w:r>
        <w:t xml:space="preserve"> tables (columns V and W). </w:t>
      </w:r>
    </w:p>
    <w:p w14:paraId="7F4DD40D" w14:textId="77777777" w:rsidR="006A4983" w:rsidRDefault="00C63FDE" w:rsidP="006A4983">
      <w:pPr>
        <w:numPr>
          <w:ilvl w:val="1"/>
          <w:numId w:val="1"/>
        </w:numPr>
        <w:jc w:val="both"/>
      </w:pPr>
      <w:proofErr w:type="spellStart"/>
      <w:proofErr w:type="gramStart"/>
      <w:r w:rsidRPr="00BA094B">
        <w:t>grid</w:t>
      </w:r>
      <w:proofErr w:type="gramEnd"/>
      <w:r w:rsidRPr="00BA094B">
        <w:t>_mapping</w:t>
      </w:r>
      <w:proofErr w:type="spellEnd"/>
      <w:r>
        <w:t xml:space="preserve"> = (but only when appropriate) the name of the variable containing the </w:t>
      </w:r>
      <w:proofErr w:type="spellStart"/>
      <w:r>
        <w:t>grid_mapping</w:t>
      </w:r>
      <w:proofErr w:type="spellEnd"/>
      <w:r>
        <w:t xml:space="preserve"> information describing the grid for fields stored on certain grids (</w:t>
      </w:r>
      <w:r w:rsidRPr="00AF6A8B">
        <w:rPr>
          <w:i/>
        </w:rPr>
        <w:t>not</w:t>
      </w:r>
      <w:r>
        <w:t xml:space="preserve"> Cartesian latitude-longitude grids), as called for in </w:t>
      </w:r>
      <w:hyperlink r:id="rId76" w:anchor="grid-mappings-and-projections" w:history="1">
        <w:r>
          <w:rPr>
            <w:rStyle w:val="Hyperlink"/>
          </w:rPr>
          <w:t>section 5.6 of the CF-conventions</w:t>
        </w:r>
      </w:hyperlink>
      <w:r>
        <w:t xml:space="preserve"> and as illustrated in </w:t>
      </w:r>
      <w:hyperlink w:anchor="example_6" w:history="1">
        <w:r w:rsidRPr="00FD5383">
          <w:rPr>
            <w:rStyle w:val="Hyperlink"/>
          </w:rPr>
          <w:t>example 6</w:t>
        </w:r>
      </w:hyperlink>
      <w:r>
        <w:t xml:space="preserve"> below.  Note that the </w:t>
      </w:r>
      <w:proofErr w:type="spellStart"/>
      <w:r>
        <w:t>grid_mapping</w:t>
      </w:r>
      <w:proofErr w:type="spellEnd"/>
      <w:r>
        <w:t xml:space="preserve"> variable must also be included in the </w:t>
      </w:r>
      <w:proofErr w:type="spellStart"/>
      <w:r>
        <w:t>netCDF</w:t>
      </w:r>
      <w:proofErr w:type="spellEnd"/>
      <w:r>
        <w:t xml:space="preserve"> file along with the all the appropriate attributes associated with</w:t>
      </w:r>
      <w:r w:rsidR="008F69B7">
        <w:t xml:space="preserve"> it</w:t>
      </w:r>
      <w:r>
        <w:t xml:space="preserve">, as described in </w:t>
      </w:r>
      <w:hyperlink r:id="rId77" w:anchor="appendix-grid-mappings" w:history="1">
        <w:r w:rsidRPr="00345365">
          <w:rPr>
            <w:rStyle w:val="Hyperlink"/>
          </w:rPr>
          <w:t>Appendix F</w:t>
        </w:r>
      </w:hyperlink>
      <w:r>
        <w:t xml:space="preserve"> of the CF-conventions.</w:t>
      </w:r>
    </w:p>
    <w:p w14:paraId="67CCE3F8" w14:textId="77777777" w:rsidR="006A4983" w:rsidRDefault="00C63FDE" w:rsidP="006A4983">
      <w:pPr>
        <w:numPr>
          <w:ilvl w:val="1"/>
          <w:numId w:val="1"/>
        </w:numPr>
        <w:jc w:val="both"/>
      </w:pPr>
      <w:proofErr w:type="spellStart"/>
      <w:proofErr w:type="gramStart"/>
      <w:r>
        <w:t>long</w:t>
      </w:r>
      <w:proofErr w:type="gramEnd"/>
      <w:r>
        <w:t>_name</w:t>
      </w:r>
      <w:proofErr w:type="spellEnd"/>
      <w:r>
        <w:t xml:space="preserve"> = a character string that might serve as a title for the variable on plots (e.g., "Surface Air Temperature").  It is strongly recommended that this string be copied from the “long name” column (B) of the </w:t>
      </w:r>
      <w:hyperlink r:id="rId78" w:history="1">
        <w:r w:rsidRPr="00151BC7">
          <w:rPr>
            <w:rStyle w:val="Hyperlink"/>
          </w:rPr>
          <w:t>CMIP5 Requested Output</w:t>
        </w:r>
      </w:hyperlink>
      <w:r>
        <w:t xml:space="preserve"> tables.</w:t>
      </w:r>
    </w:p>
    <w:p w14:paraId="3A528B91" w14:textId="77777777" w:rsidR="006A4983" w:rsidRDefault="00C63FDE" w:rsidP="006A4983">
      <w:pPr>
        <w:numPr>
          <w:ilvl w:val="1"/>
          <w:numId w:val="2"/>
        </w:numPr>
        <w:jc w:val="both"/>
      </w:pPr>
      <w:proofErr w:type="spellStart"/>
      <w:proofErr w:type="gramStart"/>
      <w:r>
        <w:lastRenderedPageBreak/>
        <w:t>standard</w:t>
      </w:r>
      <w:proofErr w:type="gramEnd"/>
      <w:r>
        <w:t>_name</w:t>
      </w:r>
      <w:proofErr w:type="spellEnd"/>
      <w:r>
        <w:t xml:space="preserve"> = a character string containing a CF standard name that can be found in the “standard name” column (G) of the </w:t>
      </w:r>
      <w:hyperlink r:id="rId79" w:history="1">
        <w:r w:rsidRPr="00151BC7">
          <w:rPr>
            <w:rStyle w:val="Hyperlink"/>
          </w:rPr>
          <w:t>CMIP5 Requested Output</w:t>
        </w:r>
      </w:hyperlink>
      <w:r>
        <w:t xml:space="preserve"> tables.  Although usually required, for a few fields the </w:t>
      </w:r>
      <w:proofErr w:type="spellStart"/>
      <w:r>
        <w:t>standard_name</w:t>
      </w:r>
      <w:proofErr w:type="spellEnd"/>
      <w:r>
        <w:t xml:space="preserve"> does not appear in the table, and therefore it should be omitted as an attribute for these variables. </w:t>
      </w:r>
    </w:p>
    <w:p w14:paraId="0BC117CA" w14:textId="77777777" w:rsidR="006A4983" w:rsidRDefault="00C63FDE" w:rsidP="006A4983">
      <w:pPr>
        <w:numPr>
          <w:ilvl w:val="1"/>
          <w:numId w:val="2"/>
        </w:numPr>
        <w:jc w:val="both"/>
      </w:pPr>
      <w:proofErr w:type="gramStart"/>
      <w:r>
        <w:t>units</w:t>
      </w:r>
      <w:proofErr w:type="gramEnd"/>
      <w:r>
        <w:t xml:space="preserve"> = a character string containing the units given in the “unformatted units” column (I) of the </w:t>
      </w:r>
      <w:hyperlink r:id="rId80" w:history="1">
        <w:r w:rsidRPr="00151BC7">
          <w:rPr>
            <w:rStyle w:val="Hyperlink"/>
          </w:rPr>
          <w:t>CMIP5 Requested Output</w:t>
        </w:r>
      </w:hyperlink>
      <w:r>
        <w:t xml:space="preserve"> tables, which must be in a form recognizable by </w:t>
      </w:r>
      <w:hyperlink r:id="rId81" w:history="1">
        <w:r w:rsidRPr="006E4DA4">
          <w:rPr>
            <w:rStyle w:val="Hyperlink"/>
          </w:rPr>
          <w:t xml:space="preserve">UNIDATA's </w:t>
        </w:r>
        <w:proofErr w:type="spellStart"/>
        <w:r w:rsidRPr="006E4DA4">
          <w:rPr>
            <w:rStyle w:val="Hyperlink"/>
          </w:rPr>
          <w:t>Udunits</w:t>
        </w:r>
        <w:proofErr w:type="spellEnd"/>
        <w:r w:rsidRPr="006E4DA4">
          <w:rPr>
            <w:rStyle w:val="Hyperlink"/>
          </w:rPr>
          <w:t xml:space="preserve"> package</w:t>
        </w:r>
      </w:hyperlink>
      <w:r>
        <w:t xml:space="preserve"> version 2 (e.g., "W m-2".) </w:t>
      </w:r>
    </w:p>
    <w:p w14:paraId="09BA5942" w14:textId="77777777" w:rsidR="006A4983" w:rsidRDefault="006A4983" w:rsidP="006A4983">
      <w:pPr>
        <w:jc w:val="both"/>
      </w:pPr>
    </w:p>
    <w:p w14:paraId="4CFEE748" w14:textId="77777777" w:rsidR="006A4983" w:rsidRDefault="00C63FDE" w:rsidP="006A4983">
      <w:pPr>
        <w:keepNext/>
        <w:numPr>
          <w:ilvl w:val="0"/>
          <w:numId w:val="1"/>
        </w:numPr>
        <w:ind w:left="792" w:hanging="432"/>
        <w:jc w:val="both"/>
      </w:pPr>
      <w:r>
        <w:t>Optional attributes for variables:</w:t>
      </w:r>
    </w:p>
    <w:p w14:paraId="69FB98BC" w14:textId="77777777" w:rsidR="006A4983" w:rsidRDefault="00C63FDE" w:rsidP="006A4983">
      <w:pPr>
        <w:numPr>
          <w:ilvl w:val="1"/>
          <w:numId w:val="2"/>
        </w:numPr>
        <w:jc w:val="both"/>
      </w:pPr>
      <w:proofErr w:type="gramStart"/>
      <w:r>
        <w:t>comment</w:t>
      </w:r>
      <w:proofErr w:type="gramEnd"/>
      <w:r>
        <w:t xml:space="preserve"> = a character string providing further information concerning the variable (e.g., if the variable is </w:t>
      </w:r>
      <w:proofErr w:type="spellStart"/>
      <w:r>
        <w:t>mrso</w:t>
      </w:r>
      <w:proofErr w:type="spellEnd"/>
      <w:r>
        <w:t xml:space="preserve"> (</w:t>
      </w:r>
      <w:proofErr w:type="spellStart"/>
      <w:r>
        <w:t>soil_moisture_content</w:t>
      </w:r>
      <w:proofErr w:type="spellEnd"/>
      <w:r>
        <w:t>), the comment might read "includes subsurface water, both frozen and liquid, but not surface water, snow or ice").</w:t>
      </w:r>
    </w:p>
    <w:p w14:paraId="741F4D7E" w14:textId="77777777" w:rsidR="006A4983" w:rsidRDefault="00C63FDE" w:rsidP="006A4983">
      <w:pPr>
        <w:numPr>
          <w:ilvl w:val="1"/>
          <w:numId w:val="2"/>
        </w:numPr>
        <w:jc w:val="both"/>
      </w:pPr>
      <w:proofErr w:type="gramStart"/>
      <w:r>
        <w:t>history</w:t>
      </w:r>
      <w:proofErr w:type="gramEnd"/>
      <w:r>
        <w:t xml:space="preserve"> = a character string containing an audit trail for modifications to the original data (e.g., indicate what calculations were performed in post-processing, such as interpolating to standard pressure levels or changing the units).  Each modification is typically preceded by a "timestamp".  Note that this history attribute is variable-specific, whereas the global history attribute defined above (see "Optional attributes" under "Requirements for global attributes") provides information concerning the model simulation itself or refers to processing procedures common to all variables.  </w:t>
      </w:r>
    </w:p>
    <w:p w14:paraId="6FECDBDF" w14:textId="77777777" w:rsidR="006A4983" w:rsidRDefault="00C63FDE" w:rsidP="006A4983">
      <w:pPr>
        <w:numPr>
          <w:ilvl w:val="1"/>
          <w:numId w:val="2"/>
        </w:numPr>
        <w:jc w:val="both"/>
      </w:pPr>
      <w:proofErr w:type="spellStart"/>
      <w:proofErr w:type="gramStart"/>
      <w:r>
        <w:t>original</w:t>
      </w:r>
      <w:proofErr w:type="gramEnd"/>
      <w:r>
        <w:t>_name</w:t>
      </w:r>
      <w:proofErr w:type="spellEnd"/>
      <w:r>
        <w:t xml:space="preserve"> = the name of the variable as it is commonly known at the user's modeling institute.  If the variable being written was computed in some simple way from two or more original fields (e.g., subtracting the upwelling and </w:t>
      </w:r>
      <w:proofErr w:type="spellStart"/>
      <w:r>
        <w:t>downwelling</w:t>
      </w:r>
      <w:proofErr w:type="spellEnd"/>
      <w:r>
        <w:t xml:space="preserve"> fluxes to get a net flux, or multiplying by a scalar or changing the sign), then it is recommended that this be indicated in the "</w:t>
      </w:r>
      <w:proofErr w:type="spellStart"/>
      <w:r>
        <w:t>original_name</w:t>
      </w:r>
      <w:proofErr w:type="spellEnd"/>
      <w:r>
        <w:t>" (e.g., "</w:t>
      </w:r>
      <w:proofErr w:type="spellStart"/>
      <w:r>
        <w:t>irup</w:t>
      </w:r>
      <w:proofErr w:type="spellEnd"/>
      <w:r>
        <w:t xml:space="preserve"> – </w:t>
      </w:r>
      <w:proofErr w:type="spellStart"/>
      <w:r>
        <w:t>irdown</w:t>
      </w:r>
      <w:proofErr w:type="spellEnd"/>
      <w:r>
        <w:t>", where "</w:t>
      </w:r>
      <w:proofErr w:type="spellStart"/>
      <w:r>
        <w:t>irup</w:t>
      </w:r>
      <w:proofErr w:type="spellEnd"/>
      <w:r>
        <w:t>" and "</w:t>
      </w:r>
      <w:proofErr w:type="spellStart"/>
      <w:r>
        <w:t>irdown</w:t>
      </w:r>
      <w:proofErr w:type="spellEnd"/>
      <w:r>
        <w:t>" are the names of the original fields that were subtracted).  If more complicated processing is required, this attribute would likely be omitted and the information would more naturally be included in a "history" attribute for this variable, described above.</w:t>
      </w:r>
    </w:p>
    <w:p w14:paraId="6CBBF903" w14:textId="77777777" w:rsidR="006A4983" w:rsidRDefault="00C63FDE" w:rsidP="006A4983">
      <w:pPr>
        <w:numPr>
          <w:ilvl w:val="1"/>
          <w:numId w:val="2"/>
        </w:numPr>
        <w:jc w:val="both"/>
      </w:pPr>
      <w:proofErr w:type="spellStart"/>
      <w:proofErr w:type="gramStart"/>
      <w:r>
        <w:t>original</w:t>
      </w:r>
      <w:proofErr w:type="gramEnd"/>
      <w:r>
        <w:t>_units</w:t>
      </w:r>
      <w:proofErr w:type="spellEnd"/>
      <w:r>
        <w:t xml:space="preserve"> = a character string indicating the original units of the data before it has been processed to be consistent with the units appearing in the </w:t>
      </w:r>
      <w:hyperlink r:id="rId82" w:history="1">
        <w:r w:rsidRPr="00151BC7">
          <w:rPr>
            <w:rStyle w:val="Hyperlink"/>
          </w:rPr>
          <w:t>CMIP5 Requested Output</w:t>
        </w:r>
      </w:hyperlink>
      <w:r>
        <w:t xml:space="preserve"> tables. </w:t>
      </w:r>
    </w:p>
    <w:p w14:paraId="024CE3CD" w14:textId="77777777" w:rsidR="006A4983" w:rsidRDefault="006A4983">
      <w:pPr>
        <w:jc w:val="both"/>
      </w:pPr>
    </w:p>
    <w:p w14:paraId="5ACBDEC0" w14:textId="77777777" w:rsidR="006A4983" w:rsidRDefault="00C63FDE">
      <w:pPr>
        <w:jc w:val="both"/>
      </w:pPr>
      <w:r w:rsidRPr="002A02C6">
        <w:rPr>
          <w:highlight w:val="yellow"/>
        </w:rPr>
        <w:t>THINGS TO DO:</w:t>
      </w:r>
      <w:r>
        <w:t xml:space="preserve"> Need to add Appendix 1 and 2 describing more fully the </w:t>
      </w:r>
      <w:proofErr w:type="spellStart"/>
      <w:r>
        <w:t>grid_mapping</w:t>
      </w:r>
      <w:proofErr w:type="spellEnd"/>
      <w:r>
        <w:t xml:space="preserve"> information and dimensionless vertical coordinate </w:t>
      </w:r>
      <w:proofErr w:type="gramStart"/>
      <w:r>
        <w:t>information.</w:t>
      </w:r>
      <w:proofErr w:type="gramEnd"/>
      <w:r>
        <w:t xml:space="preserve"> </w:t>
      </w:r>
    </w:p>
    <w:p w14:paraId="5A2D5D31" w14:textId="77777777" w:rsidR="006A4983" w:rsidRDefault="006A4983">
      <w:pPr>
        <w:jc w:val="both"/>
      </w:pPr>
    </w:p>
    <w:p w14:paraId="195D11CC" w14:textId="77777777" w:rsidR="006A4983" w:rsidRDefault="00C63FDE" w:rsidP="006A4983">
      <w:pPr>
        <w:keepNext/>
        <w:keepLines/>
        <w:rPr>
          <w:b/>
          <w:sz w:val="28"/>
        </w:rPr>
      </w:pPr>
      <w:bookmarkStart w:id="1" w:name="updates"/>
      <w:r w:rsidRPr="006A41BD">
        <w:rPr>
          <w:b/>
          <w:sz w:val="28"/>
        </w:rPr>
        <w:t>Recent Changes to this Document</w:t>
      </w:r>
      <w:r>
        <w:rPr>
          <w:b/>
          <w:sz w:val="28"/>
        </w:rPr>
        <w:t>:</w:t>
      </w:r>
    </w:p>
    <w:p w14:paraId="22806F4A" w14:textId="77777777" w:rsidR="006A4983" w:rsidRDefault="00C63FDE" w:rsidP="00374DE5">
      <w:pPr>
        <w:pStyle w:val="NormalWeb"/>
        <w:jc w:val="both"/>
      </w:pPr>
      <w:r>
        <w:rPr>
          <w:b/>
          <w:bCs/>
        </w:rPr>
        <w:t xml:space="preserve">8 March 2010:  </w:t>
      </w:r>
      <w:r>
        <w:t xml:space="preserve">Initial document written, drawing from its predecessor: </w:t>
      </w:r>
      <w:hyperlink r:id="rId83" w:history="1">
        <w:r>
          <w:rPr>
            <w:rStyle w:val="Hyperlink"/>
          </w:rPr>
          <w:t>Requirements for IPCC Standard Output Contributed to the PCMDI Archive</w:t>
        </w:r>
      </w:hyperlink>
      <w:r>
        <w:t xml:space="preserve">. </w:t>
      </w:r>
      <w:bookmarkEnd w:id="1"/>
    </w:p>
    <w:p w14:paraId="343A3BDB" w14:textId="77777777" w:rsidR="006A4983" w:rsidRDefault="00C63FDE" w:rsidP="00374DE5">
      <w:pPr>
        <w:pStyle w:val="NormalWeb"/>
        <w:jc w:val="both"/>
      </w:pPr>
      <w:r w:rsidRPr="003B3C91">
        <w:rPr>
          <w:b/>
        </w:rPr>
        <w:t>19 March 2010:</w:t>
      </w:r>
      <w:r>
        <w:t xml:space="preserve"> Revised version created, including input from Charles </w:t>
      </w:r>
      <w:proofErr w:type="spellStart"/>
      <w:r>
        <w:t>Doutriaux</w:t>
      </w:r>
      <w:proofErr w:type="spellEnd"/>
      <w:r>
        <w:t>.</w:t>
      </w:r>
    </w:p>
    <w:p w14:paraId="39170F75" w14:textId="77777777" w:rsidR="006A4983" w:rsidRDefault="00C63FDE" w:rsidP="00374DE5">
      <w:pPr>
        <w:pStyle w:val="NormalWeb"/>
        <w:jc w:val="both"/>
      </w:pPr>
      <w:r>
        <w:rPr>
          <w:b/>
        </w:rPr>
        <w:lastRenderedPageBreak/>
        <w:t>25</w:t>
      </w:r>
      <w:r w:rsidRPr="00F41203">
        <w:rPr>
          <w:b/>
        </w:rPr>
        <w:t xml:space="preserve"> April 2010:</w:t>
      </w:r>
      <w:r w:rsidRPr="00F41203">
        <w:t xml:space="preserve"> 1) Replaced all occurrences of “</w:t>
      </w:r>
      <w:proofErr w:type="spellStart"/>
      <w:r w:rsidRPr="00F41203">
        <w:t>xline</w:t>
      </w:r>
      <w:proofErr w:type="spellEnd"/>
      <w:r w:rsidRPr="00F41203">
        <w:t>” with “</w:t>
      </w:r>
      <w:proofErr w:type="spellStart"/>
      <w:r w:rsidRPr="00F41203">
        <w:t>oline</w:t>
      </w:r>
      <w:proofErr w:type="spellEnd"/>
      <w:r w:rsidRPr="00F41203">
        <w:t xml:space="preserve">”.  Explicitly noted that chunking/compression/shuffling should be turned “off”.  2) Added the following to description of the global attribute “forcing”: Use the terms in Appendix 1.2 that are most specific (i.e., avoid “Nat” and “Ant”).  If, for example, only CO2, methane, direct effects of sulfate aerosols, tropospheric and stratospheric ozone, and solar irradiance varied, then specify “GHG, SD, Oz, </w:t>
      </w:r>
      <w:proofErr w:type="spellStart"/>
      <w:r w:rsidRPr="00F41203">
        <w:t>Sl</w:t>
      </w:r>
      <w:proofErr w:type="spellEnd"/>
      <w:r w:rsidRPr="00F41203">
        <w:t xml:space="preserve"> (GHG includes only CO2 and methane)”.</w:t>
      </w:r>
      <w:r>
        <w:t xml:space="preserve">  3) Replaced the </w:t>
      </w:r>
      <w:bookmarkStart w:id="2" w:name="_GoBack"/>
      <w:bookmarkEnd w:id="2"/>
      <w:r>
        <w:t>examples at the end of this document.</w:t>
      </w:r>
    </w:p>
    <w:p w14:paraId="44B8DF9C" w14:textId="77777777" w:rsidR="006A4983" w:rsidRDefault="00C63FDE" w:rsidP="00374DE5">
      <w:pPr>
        <w:pStyle w:val="NormalWeb"/>
        <w:jc w:val="both"/>
      </w:pPr>
      <w:r>
        <w:rPr>
          <w:b/>
        </w:rPr>
        <w:t>28</w:t>
      </w:r>
      <w:r w:rsidRPr="003B3C91">
        <w:rPr>
          <w:b/>
        </w:rPr>
        <w:t xml:space="preserve"> </w:t>
      </w:r>
      <w:r>
        <w:rPr>
          <w:b/>
        </w:rPr>
        <w:t>April</w:t>
      </w:r>
      <w:r w:rsidRPr="003B3C91">
        <w:rPr>
          <w:b/>
        </w:rPr>
        <w:t xml:space="preserve"> 2010:</w:t>
      </w:r>
      <w:r>
        <w:t xml:space="preserve"> Modified how the “</w:t>
      </w:r>
      <w:proofErr w:type="spellStart"/>
      <w:r>
        <w:t>associated_files</w:t>
      </w:r>
      <w:proofErr w:type="spellEnd"/>
      <w:r>
        <w:t xml:space="preserve">” should be specified and made the examples consistent with this revised requirement. </w:t>
      </w:r>
    </w:p>
    <w:p w14:paraId="036730ED" w14:textId="76907138" w:rsidR="006A4983" w:rsidRDefault="00E1566F" w:rsidP="00374DE5">
      <w:pPr>
        <w:pStyle w:val="NormalWeb"/>
        <w:jc w:val="both"/>
      </w:pPr>
      <w:r>
        <w:rPr>
          <w:b/>
        </w:rPr>
        <w:t>8</w:t>
      </w:r>
      <w:r w:rsidRPr="007912D0">
        <w:rPr>
          <w:b/>
        </w:rPr>
        <w:t xml:space="preserve"> </w:t>
      </w:r>
      <w:r>
        <w:rPr>
          <w:b/>
        </w:rPr>
        <w:t>November</w:t>
      </w:r>
      <w:r w:rsidRPr="007912D0">
        <w:rPr>
          <w:b/>
        </w:rPr>
        <w:t xml:space="preserve"> </w:t>
      </w:r>
      <w:r w:rsidR="00C63FDE" w:rsidRPr="007912D0">
        <w:rPr>
          <w:b/>
        </w:rPr>
        <w:t>2010:</w:t>
      </w:r>
      <w:r w:rsidR="00C63FDE">
        <w:t xml:space="preserve"> 1</w:t>
      </w:r>
      <w:proofErr w:type="gramStart"/>
      <w:r w:rsidR="00C63FDE">
        <w:t xml:space="preserve">)  </w:t>
      </w:r>
      <w:r w:rsidR="006A4983">
        <w:t>Modified</w:t>
      </w:r>
      <w:proofErr w:type="gramEnd"/>
      <w:r w:rsidR="006A4983">
        <w:t xml:space="preserve"> the </w:t>
      </w:r>
      <w:proofErr w:type="spellStart"/>
      <w:r w:rsidR="006A4983">
        <w:t>gridspec</w:t>
      </w:r>
      <w:proofErr w:type="spellEnd"/>
      <w:r w:rsidR="006A4983">
        <w:t xml:space="preserve"> filename to include “realm” and modified the </w:t>
      </w:r>
      <w:proofErr w:type="spellStart"/>
      <w:r w:rsidR="006A4983">
        <w:t>associated_files</w:t>
      </w:r>
      <w:proofErr w:type="spellEnd"/>
      <w:r w:rsidR="006A4983">
        <w:t xml:space="preserve"> attribute to correctly point to it.</w:t>
      </w:r>
      <w:r w:rsidR="00793DCC">
        <w:t xml:space="preserve"> </w:t>
      </w:r>
      <w:r w:rsidR="00C63FDE">
        <w:t xml:space="preserve"> 2) Attempted to clarify what is meant by the “</w:t>
      </w:r>
      <w:proofErr w:type="spellStart"/>
      <w:r w:rsidR="00C63FDE">
        <w:t>branch_time</w:t>
      </w:r>
      <w:proofErr w:type="spellEnd"/>
      <w:r w:rsidR="00C63FDE">
        <w:t>”.  3) Defined a new required global attribute: “</w:t>
      </w:r>
      <w:proofErr w:type="spellStart"/>
      <w:r w:rsidR="00C63FDE">
        <w:t>parent_experiment_rip</w:t>
      </w:r>
      <w:proofErr w:type="spellEnd"/>
      <w:r w:rsidR="00C63FDE">
        <w:t>”.  4) Expanded descriptions of the “</w:t>
      </w:r>
      <w:proofErr w:type="spellStart"/>
      <w:r w:rsidR="00C63FDE">
        <w:t>physics_version</w:t>
      </w:r>
      <w:proofErr w:type="spellEnd"/>
      <w:r w:rsidR="00C63FDE">
        <w:t xml:space="preserve">” global attribute so that it can be used to distinguish among different “forcing” combinations in the </w:t>
      </w:r>
      <w:proofErr w:type="spellStart"/>
      <w:r w:rsidR="00C63FDE">
        <w:t>historicalMisc</w:t>
      </w:r>
      <w:proofErr w:type="spellEnd"/>
      <w:r w:rsidR="00C63FDE">
        <w:t xml:space="preserve"> runs (experiment 7.3).  5) Noted that </w:t>
      </w:r>
      <w:r>
        <w:t xml:space="preserve">for “Transpose AMIP” </w:t>
      </w:r>
      <w:r w:rsidR="00C63FDE">
        <w:t>the “</w:t>
      </w:r>
      <w:proofErr w:type="spellStart"/>
      <w:r w:rsidR="00C63FDE">
        <w:t>project_id</w:t>
      </w:r>
      <w:proofErr w:type="spellEnd"/>
      <w:r w:rsidR="00C63FDE">
        <w:t xml:space="preserve">” global attribute will be assigned “TAMIP”.  6) Noted that for TAMIP, the “realization” global attribute can be used to distinguish among different start times of runs within a single “season”.  7) Noted that the </w:t>
      </w:r>
      <w:proofErr w:type="spellStart"/>
      <w:r w:rsidR="00C63FDE">
        <w:t>basetime</w:t>
      </w:r>
      <w:proofErr w:type="spellEnd"/>
      <w:r w:rsidR="00C63FDE">
        <w:t xml:space="preserve"> should be defined such that all time coordinate values are non-negative.  8) Corrected location pointed to </w:t>
      </w:r>
      <w:r w:rsidR="005225EC">
        <w:t>be</w:t>
      </w:r>
      <w:r w:rsidR="005225EC">
        <w:t xml:space="preserve"> </w:t>
      </w:r>
      <w:proofErr w:type="spellStart"/>
      <w:r w:rsidR="00C63FDE">
        <w:t>baseURL</w:t>
      </w:r>
      <w:proofErr w:type="spellEnd"/>
      <w:r w:rsidR="00C63FDE">
        <w:t xml:space="preserve"> defined in the “</w:t>
      </w:r>
      <w:proofErr w:type="spellStart"/>
      <w:r w:rsidR="00C63FDE">
        <w:t>associated_files</w:t>
      </w:r>
      <w:proofErr w:type="spellEnd"/>
      <w:r w:rsidR="00C63FDE">
        <w:t xml:space="preserve">” attribute. 9) Described cases when it would be incorrect to include </w:t>
      </w:r>
      <w:proofErr w:type="spellStart"/>
      <w:r w:rsidR="00C63FDE">
        <w:t>areacella</w:t>
      </w:r>
      <w:proofErr w:type="spellEnd"/>
      <w:r w:rsidR="00C63FDE">
        <w:t xml:space="preserve">, </w:t>
      </w:r>
      <w:proofErr w:type="spellStart"/>
      <w:r w:rsidR="00C63FDE">
        <w:t>areacello</w:t>
      </w:r>
      <w:proofErr w:type="spellEnd"/>
      <w:r w:rsidR="00C63FDE">
        <w:t xml:space="preserve">, and/or </w:t>
      </w:r>
      <w:proofErr w:type="spellStart"/>
      <w:r w:rsidR="00C63FDE">
        <w:t>volcello</w:t>
      </w:r>
      <w:proofErr w:type="spellEnd"/>
      <w:r w:rsidR="00C63FDE">
        <w:t xml:space="preserve"> in the “</w:t>
      </w:r>
      <w:proofErr w:type="spellStart"/>
      <w:r w:rsidR="00C63FDE">
        <w:t>associated_files</w:t>
      </w:r>
      <w:proofErr w:type="spellEnd"/>
      <w:r w:rsidR="00C63FDE">
        <w:t>” attribute.  10) Indicated some relatively rare cases where for some fields it would be incorrect to include the “</w:t>
      </w:r>
      <w:proofErr w:type="spellStart"/>
      <w:r w:rsidR="00C63FDE">
        <w:t>cell_measures</w:t>
      </w:r>
      <w:proofErr w:type="spellEnd"/>
      <w:r>
        <w:t>”</w:t>
      </w:r>
      <w:r w:rsidR="00C63FDE">
        <w:t xml:space="preserve"> attribute.  11) Moved </w:t>
      </w:r>
      <w:proofErr w:type="spellStart"/>
      <w:r w:rsidR="00C63FDE">
        <w:t>grid_mapping</w:t>
      </w:r>
      <w:proofErr w:type="spellEnd"/>
      <w:r w:rsidR="00C63FDE">
        <w:t xml:space="preserve"> description (and expanded it) indicating that it is required for certain grids. 12) Corrected minor errors in the examples (below)</w:t>
      </w:r>
      <w:r>
        <w:t>.</w:t>
      </w:r>
    </w:p>
    <w:p w14:paraId="28CCB1FD" w14:textId="2775668A" w:rsidR="001E24C1" w:rsidRDefault="001E24C1" w:rsidP="00374DE5">
      <w:pPr>
        <w:pStyle w:val="NormalWeb"/>
        <w:jc w:val="both"/>
      </w:pPr>
      <w:r>
        <w:rPr>
          <w:b/>
        </w:rPr>
        <w:t>4</w:t>
      </w:r>
      <w:r w:rsidRPr="007912D0">
        <w:rPr>
          <w:b/>
        </w:rPr>
        <w:t xml:space="preserve"> </w:t>
      </w:r>
      <w:r>
        <w:rPr>
          <w:b/>
        </w:rPr>
        <w:t>January</w:t>
      </w:r>
      <w:r w:rsidRPr="007912D0">
        <w:rPr>
          <w:b/>
        </w:rPr>
        <w:t xml:space="preserve"> 201</w:t>
      </w:r>
      <w:r w:rsidR="008C1D0C">
        <w:rPr>
          <w:b/>
        </w:rPr>
        <w:t>1</w:t>
      </w:r>
      <w:r w:rsidRPr="007912D0">
        <w:rPr>
          <w:b/>
        </w:rPr>
        <w:t>:</w:t>
      </w:r>
      <w:r>
        <w:t xml:space="preserve"> 1) </w:t>
      </w:r>
      <w:r w:rsidR="009467F0">
        <w:t xml:space="preserve">description of the naming convention for </w:t>
      </w:r>
      <w:proofErr w:type="spellStart"/>
      <w:r w:rsidR="009467F0">
        <w:t>gridspec</w:t>
      </w:r>
      <w:proofErr w:type="spellEnd"/>
      <w:r w:rsidR="009467F0">
        <w:t xml:space="preserve"> files was simplified.  2) </w:t>
      </w:r>
      <w:proofErr w:type="gramStart"/>
      <w:r w:rsidR="009467F0">
        <w:t>minor</w:t>
      </w:r>
      <w:proofErr w:type="gramEnd"/>
      <w:r w:rsidR="009467F0">
        <w:t xml:space="preserve"> corrections made to character type dimension requirements.</w:t>
      </w:r>
      <w:r w:rsidR="00374DE5">
        <w:t xml:space="preserve">  3) </w:t>
      </w:r>
      <w:proofErr w:type="gramStart"/>
      <w:r w:rsidR="00374DE5">
        <w:t>some</w:t>
      </w:r>
      <w:proofErr w:type="gramEnd"/>
      <w:r w:rsidR="00374DE5">
        <w:t xml:space="preserve"> links to webpages were updated.  4) </w:t>
      </w:r>
      <w:proofErr w:type="gramStart"/>
      <w:r w:rsidR="00374DE5">
        <w:t>shading</w:t>
      </w:r>
      <w:proofErr w:type="gramEnd"/>
      <w:r w:rsidR="00374DE5">
        <w:t xml:space="preserve"> added in Appendix 1</w:t>
      </w:r>
    </w:p>
    <w:p w14:paraId="0E9F7482" w14:textId="3308CE53" w:rsidR="006B587B" w:rsidRDefault="006B587B" w:rsidP="006B587B">
      <w:pPr>
        <w:pStyle w:val="NormalWeb"/>
        <w:jc w:val="both"/>
      </w:pPr>
      <w:r>
        <w:rPr>
          <w:b/>
        </w:rPr>
        <w:t>22 May 2014</w:t>
      </w:r>
      <w:r w:rsidR="008C1D0C" w:rsidRPr="008C1D0C">
        <w:rPr>
          <w:b/>
        </w:rPr>
        <w:t xml:space="preserve">: </w:t>
      </w:r>
      <w:r w:rsidR="000D6E5B">
        <w:t>1) changed all occurre</w:t>
      </w:r>
      <w:r w:rsidR="008C1D0C">
        <w:t xml:space="preserve">nces of </w:t>
      </w:r>
      <w:r w:rsidR="000D6E5B">
        <w:t>“</w:t>
      </w:r>
      <w:proofErr w:type="spellStart"/>
      <w:r w:rsidR="008C1D0C">
        <w:t>typeDescription</w:t>
      </w:r>
      <w:proofErr w:type="spellEnd"/>
      <w:r w:rsidR="000D6E5B">
        <w:t>”</w:t>
      </w:r>
      <w:r w:rsidR="008C1D0C">
        <w:t xml:space="preserve"> to </w:t>
      </w:r>
      <w:r w:rsidR="000D6E5B">
        <w:t>“</w:t>
      </w:r>
      <w:proofErr w:type="spellStart"/>
      <w:r w:rsidR="008C1D0C">
        <w:t>type_description</w:t>
      </w:r>
      <w:proofErr w:type="spellEnd"/>
      <w:r w:rsidR="000D6E5B">
        <w:t>”</w:t>
      </w:r>
      <w:r w:rsidR="008C1D0C">
        <w:t xml:space="preserve">, to be consistent with CMOR output.  2) corrected </w:t>
      </w:r>
      <w:r w:rsidR="008337A9">
        <w:t xml:space="preserve">date </w:t>
      </w:r>
      <w:r w:rsidR="008C1D0C">
        <w:t xml:space="preserve">of previous </w:t>
      </w:r>
      <w:r w:rsidR="007A0699">
        <w:t>revisions</w:t>
      </w:r>
      <w:r w:rsidR="008C1D0C">
        <w:t xml:space="preserve"> from 2010 to 2011.</w:t>
      </w:r>
      <w:r>
        <w:t xml:space="preserve">  3) </w:t>
      </w:r>
      <w:r w:rsidR="005225EC">
        <w:t>Corrected</w:t>
      </w:r>
      <w:r>
        <w:t xml:space="preserve"> sentence in the 5</w:t>
      </w:r>
      <w:r w:rsidRPr="008337A9">
        <w:rPr>
          <w:vertAlign w:val="superscript"/>
        </w:rPr>
        <w:t>th</w:t>
      </w:r>
      <w:r>
        <w:t xml:space="preserve"> bulleted item within the “</w:t>
      </w:r>
      <w:r w:rsidR="006F5E62">
        <w:t xml:space="preserve">Requirements for Output Variables” section above to read:  </w:t>
      </w:r>
      <w:r w:rsidR="0005780F">
        <w:t>“</w:t>
      </w:r>
      <w:r w:rsidRPr="00805091">
        <w:t>Note that the ordering given in column Q of the tables follows the Fortran language co</w:t>
      </w:r>
      <w:r>
        <w:t>n</w:t>
      </w:r>
      <w:r w:rsidRPr="00805091">
        <w:t>vention in which the first coordinate varies most rapidly, whereas in the examples below (at the end), the dimensions are ordered consistent with</w:t>
      </w:r>
      <w:r>
        <w:t xml:space="preserve"> the</w:t>
      </w:r>
      <w:r w:rsidRPr="00805091">
        <w:t xml:space="preserve"> C language convention in which the last coordinate varies most rapidly.</w:t>
      </w:r>
      <w:r w:rsidR="0005780F">
        <w:t>”</w:t>
      </w:r>
    </w:p>
    <w:p w14:paraId="3C242518" w14:textId="77777777" w:rsidR="006A4983" w:rsidRDefault="00C63FDE">
      <w:pPr>
        <w:suppressAutoHyphens w:val="0"/>
      </w:pPr>
      <w:r>
        <w:br w:type="page"/>
      </w:r>
    </w:p>
    <w:p w14:paraId="51AFE5A8" w14:textId="77777777" w:rsidR="006A4983" w:rsidRDefault="00C63FDE" w:rsidP="006A4983">
      <w:pPr>
        <w:keepNext/>
        <w:keepLines/>
        <w:jc w:val="center"/>
        <w:rPr>
          <w:b/>
          <w:sz w:val="28"/>
        </w:rPr>
      </w:pPr>
      <w:r w:rsidRPr="00FC0A42">
        <w:rPr>
          <w:b/>
          <w:sz w:val="28"/>
        </w:rPr>
        <w:lastRenderedPageBreak/>
        <w:t>Appendix 1</w:t>
      </w:r>
    </w:p>
    <w:p w14:paraId="640A3300" w14:textId="77777777" w:rsidR="006A4983" w:rsidRDefault="00C63FDE" w:rsidP="006A4983">
      <w:pPr>
        <w:keepNext/>
        <w:keepLines/>
        <w:jc w:val="center"/>
        <w:rPr>
          <w:b/>
          <w:sz w:val="28"/>
        </w:rPr>
      </w:pPr>
      <w:r>
        <w:rPr>
          <w:b/>
          <w:sz w:val="28"/>
        </w:rPr>
        <w:t>Dimensionless Vertical Coordinate Attributes</w:t>
      </w:r>
    </w:p>
    <w:p w14:paraId="76536016" w14:textId="77777777" w:rsidR="006A4983" w:rsidRDefault="006A4983" w:rsidP="006A4983">
      <w:pPr>
        <w:keepNext/>
        <w:keepLines/>
        <w:jc w:val="center"/>
        <w:rPr>
          <w:b/>
          <w:sz w:val="28"/>
        </w:rPr>
      </w:pPr>
    </w:p>
    <w:p w14:paraId="779A2B11" w14:textId="77777777" w:rsidR="006A4983" w:rsidRDefault="00C63FDE" w:rsidP="006A4983">
      <w:pPr>
        <w:keepNext/>
        <w:keepLines/>
        <w:jc w:val="center"/>
        <w:rPr>
          <w:b/>
          <w:sz w:val="28"/>
        </w:rPr>
      </w:pPr>
      <w:r w:rsidRPr="002D4AC8">
        <w:rPr>
          <w:b/>
          <w:sz w:val="28"/>
          <w:highlight w:val="yellow"/>
        </w:rPr>
        <w:t>Coming Soon</w:t>
      </w:r>
      <w:r w:rsidR="00F55BC2">
        <w:rPr>
          <w:b/>
          <w:sz w:val="28"/>
        </w:rPr>
        <w:t>???</w:t>
      </w:r>
    </w:p>
    <w:p w14:paraId="70732DC6" w14:textId="77777777" w:rsidR="006A4983" w:rsidRPr="00FC0A42" w:rsidRDefault="006A4983" w:rsidP="006A4983">
      <w:pPr>
        <w:keepNext/>
        <w:keepLines/>
        <w:rPr>
          <w:b/>
          <w:sz w:val="28"/>
        </w:rPr>
      </w:pPr>
    </w:p>
    <w:p w14:paraId="0DAFF5DA" w14:textId="77777777" w:rsidR="006A4983" w:rsidRPr="00F41203" w:rsidRDefault="006A4983" w:rsidP="006A4983">
      <w:pPr>
        <w:pStyle w:val="NormalWeb"/>
        <w:rPr>
          <w:b/>
          <w:bCs/>
        </w:rPr>
      </w:pPr>
    </w:p>
    <w:p w14:paraId="3277557B" w14:textId="77777777" w:rsidR="006A4983" w:rsidRPr="006A41BD" w:rsidRDefault="006A4983" w:rsidP="006A4983">
      <w:pPr>
        <w:keepNext/>
        <w:keepLines/>
      </w:pPr>
    </w:p>
    <w:p w14:paraId="27172CBF" w14:textId="77777777" w:rsidR="006A4983" w:rsidRDefault="00C63FDE" w:rsidP="006A4983">
      <w:pPr>
        <w:jc w:val="center"/>
        <w:rPr>
          <w:sz w:val="28"/>
          <w:szCs w:val="28"/>
        </w:rPr>
      </w:pPr>
      <w:r>
        <w:br w:type="page"/>
      </w:r>
      <w:bookmarkStart w:id="3" w:name="example_1"/>
      <w:r>
        <w:rPr>
          <w:sz w:val="28"/>
          <w:szCs w:val="28"/>
        </w:rPr>
        <w:lastRenderedPageBreak/>
        <w:t xml:space="preserve"> E</w:t>
      </w:r>
      <w:r w:rsidRPr="00CD56D1">
        <w:rPr>
          <w:sz w:val="28"/>
          <w:szCs w:val="28"/>
        </w:rPr>
        <w:t>xample 1</w:t>
      </w:r>
      <w:bookmarkEnd w:id="3"/>
      <w:r w:rsidRPr="00CD56D1">
        <w:rPr>
          <w:sz w:val="28"/>
          <w:szCs w:val="28"/>
        </w:rPr>
        <w:t xml:space="preserve">: </w:t>
      </w:r>
      <w:r>
        <w:rPr>
          <w:sz w:val="28"/>
          <w:szCs w:val="28"/>
        </w:rPr>
        <w:t>Usual Treatment of a 2-D Field</w:t>
      </w:r>
    </w:p>
    <w:p w14:paraId="3F1C65CA" w14:textId="77777777" w:rsidR="006A4983" w:rsidRPr="00CD56D1" w:rsidRDefault="00C63FDE" w:rsidP="006A4983">
      <w:pPr>
        <w:jc w:val="center"/>
        <w:rPr>
          <w:sz w:val="28"/>
          <w:szCs w:val="28"/>
        </w:rPr>
      </w:pPr>
      <w:r>
        <w:rPr>
          <w:sz w:val="28"/>
          <w:szCs w:val="28"/>
        </w:rPr>
        <w:t>(</w:t>
      </w:r>
      <w:proofErr w:type="gramStart"/>
      <w:r>
        <w:rPr>
          <w:sz w:val="28"/>
          <w:szCs w:val="28"/>
        </w:rPr>
        <w:t>s</w:t>
      </w:r>
      <w:r w:rsidRPr="00CD56D1">
        <w:rPr>
          <w:sz w:val="28"/>
          <w:szCs w:val="28"/>
        </w:rPr>
        <w:t>urface</w:t>
      </w:r>
      <w:proofErr w:type="gramEnd"/>
      <w:r w:rsidRPr="00CD56D1">
        <w:rPr>
          <w:sz w:val="28"/>
          <w:szCs w:val="28"/>
        </w:rPr>
        <w:t xml:space="preserve"> latent heat flux</w:t>
      </w:r>
      <w:r>
        <w:rPr>
          <w:sz w:val="28"/>
          <w:szCs w:val="28"/>
        </w:rPr>
        <w:t xml:space="preserve">; </w:t>
      </w:r>
      <w:r w:rsidRPr="00CD56D1">
        <w:rPr>
          <w:sz w:val="28"/>
          <w:szCs w:val="28"/>
        </w:rPr>
        <w:t>a function of longitude, latitude, month)</w:t>
      </w:r>
    </w:p>
    <w:p w14:paraId="3F79DE62" w14:textId="77777777" w:rsidR="006A4983" w:rsidRDefault="006A4983" w:rsidP="006A4983">
      <w:pPr>
        <w:jc w:val="both"/>
      </w:pPr>
    </w:p>
    <w:p w14:paraId="415533F0" w14:textId="77777777" w:rsidR="006A4983" w:rsidRDefault="006A4983" w:rsidP="006A4983">
      <w:pPr>
        <w:jc w:val="both"/>
      </w:pPr>
    </w:p>
    <w:p w14:paraId="7CB64BF6" w14:textId="77777777" w:rsidR="006A4983" w:rsidRPr="007C2711" w:rsidRDefault="00C63FDE" w:rsidP="006A4983">
      <w:pPr>
        <w:suppressAutoHyphens w:val="0"/>
        <w:autoSpaceDE w:val="0"/>
        <w:autoSpaceDN w:val="0"/>
        <w:adjustRightInd w:val="0"/>
        <w:rPr>
          <w:rFonts w:ascii="Courier New" w:hAnsi="Courier New" w:cs="Courier New"/>
          <w:sz w:val="20"/>
        </w:rPr>
      </w:pPr>
      <w:proofErr w:type="spellStart"/>
      <w:proofErr w:type="gramStart"/>
      <w:r w:rsidRPr="007C2711">
        <w:rPr>
          <w:rFonts w:ascii="Courier New" w:hAnsi="Courier New" w:cs="Courier New"/>
          <w:sz w:val="20"/>
        </w:rPr>
        <w:t>netcdf</w:t>
      </w:r>
      <w:proofErr w:type="spellEnd"/>
      <w:proofErr w:type="gramEnd"/>
      <w:r w:rsidRPr="007C2711">
        <w:rPr>
          <w:rFonts w:ascii="Courier New" w:hAnsi="Courier New" w:cs="Courier New"/>
          <w:sz w:val="20"/>
        </w:rPr>
        <w:t xml:space="preserve"> hfls_Amon_</w:t>
      </w:r>
      <w:r>
        <w:rPr>
          <w:rFonts w:ascii="Courier New" w:hAnsi="Courier New" w:cs="Courier New"/>
          <w:sz w:val="20"/>
        </w:rPr>
        <w:t>GICCM1</w:t>
      </w:r>
      <w:r w:rsidRPr="007C2711">
        <w:rPr>
          <w:rFonts w:ascii="Courier New" w:hAnsi="Courier New" w:cs="Courier New"/>
          <w:sz w:val="20"/>
        </w:rPr>
        <w:t>_abrupt4xCO2_r1i1p1_198001-198002 {</w:t>
      </w:r>
    </w:p>
    <w:p w14:paraId="788D0B08" w14:textId="77777777" w:rsidR="006A4983" w:rsidRPr="007C2711" w:rsidRDefault="00C63FDE" w:rsidP="006A4983">
      <w:pPr>
        <w:suppressAutoHyphens w:val="0"/>
        <w:autoSpaceDE w:val="0"/>
        <w:autoSpaceDN w:val="0"/>
        <w:adjustRightInd w:val="0"/>
        <w:rPr>
          <w:rFonts w:ascii="Courier New" w:hAnsi="Courier New" w:cs="Courier New"/>
          <w:sz w:val="20"/>
        </w:rPr>
      </w:pPr>
      <w:proofErr w:type="gramStart"/>
      <w:r w:rsidRPr="007C2711">
        <w:rPr>
          <w:rFonts w:ascii="Courier New" w:hAnsi="Courier New" w:cs="Courier New"/>
          <w:sz w:val="20"/>
        </w:rPr>
        <w:t>dimensions</w:t>
      </w:r>
      <w:proofErr w:type="gramEnd"/>
      <w:r w:rsidRPr="007C2711">
        <w:rPr>
          <w:rFonts w:ascii="Courier New" w:hAnsi="Courier New" w:cs="Courier New"/>
          <w:sz w:val="20"/>
        </w:rPr>
        <w:t>:</w:t>
      </w:r>
    </w:p>
    <w:p w14:paraId="55ED3D0C"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gramStart"/>
      <w:r w:rsidRPr="007C2711">
        <w:rPr>
          <w:rFonts w:ascii="Courier New" w:hAnsi="Courier New" w:cs="Courier New"/>
          <w:sz w:val="20"/>
        </w:rPr>
        <w:t>time</w:t>
      </w:r>
      <w:proofErr w:type="gramEnd"/>
      <w:r w:rsidRPr="007C2711">
        <w:rPr>
          <w:rFonts w:ascii="Courier New" w:hAnsi="Courier New" w:cs="Courier New"/>
          <w:sz w:val="20"/>
        </w:rPr>
        <w:t xml:space="preserve"> = UNLIMITED ; // (2 currently)</w:t>
      </w:r>
    </w:p>
    <w:p w14:paraId="094BDB0A"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spellStart"/>
      <w:proofErr w:type="gramStart"/>
      <w:r w:rsidRPr="007C2711">
        <w:rPr>
          <w:rFonts w:ascii="Courier New" w:hAnsi="Courier New" w:cs="Courier New"/>
          <w:sz w:val="20"/>
        </w:rPr>
        <w:t>lat</w:t>
      </w:r>
      <w:proofErr w:type="spellEnd"/>
      <w:proofErr w:type="gramEnd"/>
      <w:r w:rsidRPr="007C2711">
        <w:rPr>
          <w:rFonts w:ascii="Courier New" w:hAnsi="Courier New" w:cs="Courier New"/>
          <w:sz w:val="20"/>
        </w:rPr>
        <w:t xml:space="preserve"> = 3 ;</w:t>
      </w:r>
    </w:p>
    <w:p w14:paraId="3E1ED4C4"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spellStart"/>
      <w:proofErr w:type="gramStart"/>
      <w:r w:rsidRPr="007C2711">
        <w:rPr>
          <w:rFonts w:ascii="Courier New" w:hAnsi="Courier New" w:cs="Courier New"/>
          <w:sz w:val="20"/>
        </w:rPr>
        <w:t>lon</w:t>
      </w:r>
      <w:proofErr w:type="spellEnd"/>
      <w:proofErr w:type="gramEnd"/>
      <w:r w:rsidRPr="007C2711">
        <w:rPr>
          <w:rFonts w:ascii="Courier New" w:hAnsi="Courier New" w:cs="Courier New"/>
          <w:sz w:val="20"/>
        </w:rPr>
        <w:t xml:space="preserve"> = 4 ;</w:t>
      </w:r>
    </w:p>
    <w:p w14:paraId="3FD53DA4"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spellStart"/>
      <w:proofErr w:type="gramStart"/>
      <w:r w:rsidRPr="007C2711">
        <w:rPr>
          <w:rFonts w:ascii="Courier New" w:hAnsi="Courier New" w:cs="Courier New"/>
          <w:sz w:val="20"/>
        </w:rPr>
        <w:t>bnds</w:t>
      </w:r>
      <w:proofErr w:type="spellEnd"/>
      <w:proofErr w:type="gramEnd"/>
      <w:r w:rsidRPr="007C2711">
        <w:rPr>
          <w:rFonts w:ascii="Courier New" w:hAnsi="Courier New" w:cs="Courier New"/>
          <w:sz w:val="20"/>
        </w:rPr>
        <w:t xml:space="preserve"> = 2 ;</w:t>
      </w:r>
    </w:p>
    <w:p w14:paraId="72AA9FA1" w14:textId="77777777" w:rsidR="006A4983" w:rsidRPr="007C2711" w:rsidRDefault="00C63FDE" w:rsidP="006A4983">
      <w:pPr>
        <w:suppressAutoHyphens w:val="0"/>
        <w:autoSpaceDE w:val="0"/>
        <w:autoSpaceDN w:val="0"/>
        <w:adjustRightInd w:val="0"/>
        <w:rPr>
          <w:rFonts w:ascii="Courier New" w:hAnsi="Courier New" w:cs="Courier New"/>
          <w:sz w:val="20"/>
        </w:rPr>
      </w:pPr>
      <w:proofErr w:type="gramStart"/>
      <w:r w:rsidRPr="007C2711">
        <w:rPr>
          <w:rFonts w:ascii="Courier New" w:hAnsi="Courier New" w:cs="Courier New"/>
          <w:sz w:val="20"/>
        </w:rPr>
        <w:t>variables</w:t>
      </w:r>
      <w:proofErr w:type="gramEnd"/>
      <w:r w:rsidRPr="007C2711">
        <w:rPr>
          <w:rFonts w:ascii="Courier New" w:hAnsi="Courier New" w:cs="Courier New"/>
          <w:sz w:val="20"/>
        </w:rPr>
        <w:t>:</w:t>
      </w:r>
    </w:p>
    <w:p w14:paraId="16BAE8A4"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gramStart"/>
      <w:r w:rsidRPr="007C2711">
        <w:rPr>
          <w:rFonts w:ascii="Courier New" w:hAnsi="Courier New" w:cs="Courier New"/>
          <w:sz w:val="20"/>
        </w:rPr>
        <w:t>double</w:t>
      </w:r>
      <w:proofErr w:type="gramEnd"/>
      <w:r w:rsidRPr="007C2711">
        <w:rPr>
          <w:rFonts w:ascii="Courier New" w:hAnsi="Courier New" w:cs="Courier New"/>
          <w:sz w:val="20"/>
        </w:rPr>
        <w:t xml:space="preserve"> time(time) ;</w:t>
      </w:r>
    </w:p>
    <w:p w14:paraId="1B7B8684"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time:bounds</w:t>
      </w:r>
      <w:proofErr w:type="spellEnd"/>
      <w:proofErr w:type="gramEnd"/>
      <w:r w:rsidRPr="007C2711">
        <w:rPr>
          <w:rFonts w:ascii="Courier New" w:hAnsi="Courier New" w:cs="Courier New"/>
          <w:sz w:val="20"/>
        </w:rPr>
        <w:t xml:space="preserve"> = "</w:t>
      </w:r>
      <w:proofErr w:type="spellStart"/>
      <w:r w:rsidRPr="007C2711">
        <w:rPr>
          <w:rFonts w:ascii="Courier New" w:hAnsi="Courier New" w:cs="Courier New"/>
          <w:sz w:val="20"/>
        </w:rPr>
        <w:t>time_bnds</w:t>
      </w:r>
      <w:proofErr w:type="spellEnd"/>
      <w:r w:rsidRPr="007C2711">
        <w:rPr>
          <w:rFonts w:ascii="Courier New" w:hAnsi="Courier New" w:cs="Courier New"/>
          <w:sz w:val="20"/>
        </w:rPr>
        <w:t>" ;</w:t>
      </w:r>
    </w:p>
    <w:p w14:paraId="6CE42C80"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time:units</w:t>
      </w:r>
      <w:proofErr w:type="spellEnd"/>
      <w:proofErr w:type="gramEnd"/>
      <w:r w:rsidRPr="007C2711">
        <w:rPr>
          <w:rFonts w:ascii="Courier New" w:hAnsi="Courier New" w:cs="Courier New"/>
          <w:sz w:val="20"/>
        </w:rPr>
        <w:t xml:space="preserve"> = "days since 1980</w:t>
      </w:r>
      <w:r>
        <w:rPr>
          <w:rFonts w:ascii="Courier New" w:hAnsi="Courier New" w:cs="Courier New"/>
          <w:sz w:val="20"/>
        </w:rPr>
        <w:t>-01-01</w:t>
      </w:r>
      <w:r w:rsidRPr="007C2711">
        <w:rPr>
          <w:rFonts w:ascii="Courier New" w:hAnsi="Courier New" w:cs="Courier New"/>
          <w:sz w:val="20"/>
        </w:rPr>
        <w:t>" ;</w:t>
      </w:r>
    </w:p>
    <w:p w14:paraId="088C0D56"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time:calendar</w:t>
      </w:r>
      <w:proofErr w:type="spellEnd"/>
      <w:proofErr w:type="gramEnd"/>
      <w:r w:rsidRPr="007C2711">
        <w:rPr>
          <w:rFonts w:ascii="Courier New" w:hAnsi="Courier New" w:cs="Courier New"/>
          <w:sz w:val="20"/>
        </w:rPr>
        <w:t xml:space="preserve"> = "standard" ;</w:t>
      </w:r>
    </w:p>
    <w:p w14:paraId="7FE83FD4"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time:axis</w:t>
      </w:r>
      <w:proofErr w:type="spellEnd"/>
      <w:proofErr w:type="gramEnd"/>
      <w:r w:rsidRPr="007C2711">
        <w:rPr>
          <w:rFonts w:ascii="Courier New" w:hAnsi="Courier New" w:cs="Courier New"/>
          <w:sz w:val="20"/>
        </w:rPr>
        <w:t xml:space="preserve"> = "T" ;</w:t>
      </w:r>
    </w:p>
    <w:p w14:paraId="0BE5B2F0"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time:long</w:t>
      </w:r>
      <w:proofErr w:type="gramEnd"/>
      <w:r w:rsidRPr="007C2711">
        <w:rPr>
          <w:rFonts w:ascii="Courier New" w:hAnsi="Courier New" w:cs="Courier New"/>
          <w:sz w:val="20"/>
        </w:rPr>
        <w:t>_name</w:t>
      </w:r>
      <w:proofErr w:type="spellEnd"/>
      <w:r w:rsidRPr="007C2711">
        <w:rPr>
          <w:rFonts w:ascii="Courier New" w:hAnsi="Courier New" w:cs="Courier New"/>
          <w:sz w:val="20"/>
        </w:rPr>
        <w:t xml:space="preserve"> = "time" ;</w:t>
      </w:r>
    </w:p>
    <w:p w14:paraId="060E4BAD"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time:standard</w:t>
      </w:r>
      <w:proofErr w:type="gramEnd"/>
      <w:r w:rsidRPr="007C2711">
        <w:rPr>
          <w:rFonts w:ascii="Courier New" w:hAnsi="Courier New" w:cs="Courier New"/>
          <w:sz w:val="20"/>
        </w:rPr>
        <w:t>_name</w:t>
      </w:r>
      <w:proofErr w:type="spellEnd"/>
      <w:r w:rsidRPr="007C2711">
        <w:rPr>
          <w:rFonts w:ascii="Courier New" w:hAnsi="Courier New" w:cs="Courier New"/>
          <w:sz w:val="20"/>
        </w:rPr>
        <w:t xml:space="preserve"> = "time" ;</w:t>
      </w:r>
    </w:p>
    <w:p w14:paraId="6D79DEF2"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gramStart"/>
      <w:r w:rsidRPr="007C2711">
        <w:rPr>
          <w:rFonts w:ascii="Courier New" w:hAnsi="Courier New" w:cs="Courier New"/>
          <w:sz w:val="20"/>
        </w:rPr>
        <w:t>double</w:t>
      </w:r>
      <w:proofErr w:type="gramEnd"/>
      <w:r w:rsidRPr="007C2711">
        <w:rPr>
          <w:rFonts w:ascii="Courier New" w:hAnsi="Courier New" w:cs="Courier New"/>
          <w:sz w:val="20"/>
        </w:rPr>
        <w:t xml:space="preserve"> </w:t>
      </w:r>
      <w:proofErr w:type="spellStart"/>
      <w:r w:rsidRPr="007C2711">
        <w:rPr>
          <w:rFonts w:ascii="Courier New" w:hAnsi="Courier New" w:cs="Courier New"/>
          <w:sz w:val="20"/>
        </w:rPr>
        <w:t>time_bnds</w:t>
      </w:r>
      <w:proofErr w:type="spellEnd"/>
      <w:r w:rsidRPr="007C2711">
        <w:rPr>
          <w:rFonts w:ascii="Courier New" w:hAnsi="Courier New" w:cs="Courier New"/>
          <w:sz w:val="20"/>
        </w:rPr>
        <w:t xml:space="preserve">(time, </w:t>
      </w:r>
      <w:proofErr w:type="spellStart"/>
      <w:r w:rsidRPr="007C2711">
        <w:rPr>
          <w:rFonts w:ascii="Courier New" w:hAnsi="Courier New" w:cs="Courier New"/>
          <w:sz w:val="20"/>
        </w:rPr>
        <w:t>bnds</w:t>
      </w:r>
      <w:proofErr w:type="spellEnd"/>
      <w:r w:rsidRPr="007C2711">
        <w:rPr>
          <w:rFonts w:ascii="Courier New" w:hAnsi="Courier New" w:cs="Courier New"/>
          <w:sz w:val="20"/>
        </w:rPr>
        <w:t>) ;</w:t>
      </w:r>
    </w:p>
    <w:p w14:paraId="776AE578"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gramStart"/>
      <w:r w:rsidRPr="007C2711">
        <w:rPr>
          <w:rFonts w:ascii="Courier New" w:hAnsi="Courier New" w:cs="Courier New"/>
          <w:sz w:val="20"/>
        </w:rPr>
        <w:t>double</w:t>
      </w:r>
      <w:proofErr w:type="gramEnd"/>
      <w:r w:rsidRPr="007C2711">
        <w:rPr>
          <w:rFonts w:ascii="Courier New" w:hAnsi="Courier New" w:cs="Courier New"/>
          <w:sz w:val="20"/>
        </w:rPr>
        <w:t xml:space="preserve"> </w:t>
      </w:r>
      <w:proofErr w:type="spellStart"/>
      <w:r w:rsidRPr="007C2711">
        <w:rPr>
          <w:rFonts w:ascii="Courier New" w:hAnsi="Courier New" w:cs="Courier New"/>
          <w:sz w:val="20"/>
        </w:rPr>
        <w:t>lat</w:t>
      </w:r>
      <w:proofErr w:type="spellEnd"/>
      <w:r w:rsidRPr="007C2711">
        <w:rPr>
          <w:rFonts w:ascii="Courier New" w:hAnsi="Courier New" w:cs="Courier New"/>
          <w:sz w:val="20"/>
        </w:rPr>
        <w:t>(</w:t>
      </w:r>
      <w:proofErr w:type="spellStart"/>
      <w:r w:rsidRPr="007C2711">
        <w:rPr>
          <w:rFonts w:ascii="Courier New" w:hAnsi="Courier New" w:cs="Courier New"/>
          <w:sz w:val="20"/>
        </w:rPr>
        <w:t>lat</w:t>
      </w:r>
      <w:proofErr w:type="spellEnd"/>
      <w:r w:rsidRPr="007C2711">
        <w:rPr>
          <w:rFonts w:ascii="Courier New" w:hAnsi="Courier New" w:cs="Courier New"/>
          <w:sz w:val="20"/>
        </w:rPr>
        <w:t>) ;</w:t>
      </w:r>
    </w:p>
    <w:p w14:paraId="5AF21AA9"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lat:bounds</w:t>
      </w:r>
      <w:proofErr w:type="spellEnd"/>
      <w:proofErr w:type="gramEnd"/>
      <w:r w:rsidRPr="007C2711">
        <w:rPr>
          <w:rFonts w:ascii="Courier New" w:hAnsi="Courier New" w:cs="Courier New"/>
          <w:sz w:val="20"/>
        </w:rPr>
        <w:t xml:space="preserve"> = "</w:t>
      </w:r>
      <w:proofErr w:type="spellStart"/>
      <w:r w:rsidRPr="007C2711">
        <w:rPr>
          <w:rFonts w:ascii="Courier New" w:hAnsi="Courier New" w:cs="Courier New"/>
          <w:sz w:val="20"/>
        </w:rPr>
        <w:t>lat_bnds</w:t>
      </w:r>
      <w:proofErr w:type="spellEnd"/>
      <w:r w:rsidRPr="007C2711">
        <w:rPr>
          <w:rFonts w:ascii="Courier New" w:hAnsi="Courier New" w:cs="Courier New"/>
          <w:sz w:val="20"/>
        </w:rPr>
        <w:t>" ;</w:t>
      </w:r>
    </w:p>
    <w:p w14:paraId="14F5BF28"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lat:units</w:t>
      </w:r>
      <w:proofErr w:type="spellEnd"/>
      <w:proofErr w:type="gramEnd"/>
      <w:r w:rsidRPr="007C2711">
        <w:rPr>
          <w:rFonts w:ascii="Courier New" w:hAnsi="Courier New" w:cs="Courier New"/>
          <w:sz w:val="20"/>
        </w:rPr>
        <w:t xml:space="preserve"> = "</w:t>
      </w:r>
      <w:proofErr w:type="spellStart"/>
      <w:r w:rsidRPr="007C2711">
        <w:rPr>
          <w:rFonts w:ascii="Courier New" w:hAnsi="Courier New" w:cs="Courier New"/>
          <w:sz w:val="20"/>
        </w:rPr>
        <w:t>degrees_north</w:t>
      </w:r>
      <w:proofErr w:type="spellEnd"/>
      <w:r w:rsidRPr="007C2711">
        <w:rPr>
          <w:rFonts w:ascii="Courier New" w:hAnsi="Courier New" w:cs="Courier New"/>
          <w:sz w:val="20"/>
        </w:rPr>
        <w:t>" ;</w:t>
      </w:r>
    </w:p>
    <w:p w14:paraId="32B31B61"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lat:axis</w:t>
      </w:r>
      <w:proofErr w:type="spellEnd"/>
      <w:proofErr w:type="gramEnd"/>
      <w:r w:rsidRPr="007C2711">
        <w:rPr>
          <w:rFonts w:ascii="Courier New" w:hAnsi="Courier New" w:cs="Courier New"/>
          <w:sz w:val="20"/>
        </w:rPr>
        <w:t xml:space="preserve"> = "Y" ;</w:t>
      </w:r>
    </w:p>
    <w:p w14:paraId="1C2E1469"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lat:long</w:t>
      </w:r>
      <w:proofErr w:type="gramEnd"/>
      <w:r w:rsidRPr="007C2711">
        <w:rPr>
          <w:rFonts w:ascii="Courier New" w:hAnsi="Courier New" w:cs="Courier New"/>
          <w:sz w:val="20"/>
        </w:rPr>
        <w:t>_name</w:t>
      </w:r>
      <w:proofErr w:type="spellEnd"/>
      <w:r w:rsidRPr="007C2711">
        <w:rPr>
          <w:rFonts w:ascii="Courier New" w:hAnsi="Courier New" w:cs="Courier New"/>
          <w:sz w:val="20"/>
        </w:rPr>
        <w:t xml:space="preserve"> = "latitude" ;</w:t>
      </w:r>
    </w:p>
    <w:p w14:paraId="2ED1AE27"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lat:standard</w:t>
      </w:r>
      <w:proofErr w:type="gramEnd"/>
      <w:r w:rsidRPr="007C2711">
        <w:rPr>
          <w:rFonts w:ascii="Courier New" w:hAnsi="Courier New" w:cs="Courier New"/>
          <w:sz w:val="20"/>
        </w:rPr>
        <w:t>_name</w:t>
      </w:r>
      <w:proofErr w:type="spellEnd"/>
      <w:r w:rsidRPr="007C2711">
        <w:rPr>
          <w:rFonts w:ascii="Courier New" w:hAnsi="Courier New" w:cs="Courier New"/>
          <w:sz w:val="20"/>
        </w:rPr>
        <w:t xml:space="preserve"> = "latitude" ;</w:t>
      </w:r>
    </w:p>
    <w:p w14:paraId="3D12D5E0"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gramStart"/>
      <w:r w:rsidRPr="007C2711">
        <w:rPr>
          <w:rFonts w:ascii="Courier New" w:hAnsi="Courier New" w:cs="Courier New"/>
          <w:sz w:val="20"/>
        </w:rPr>
        <w:t>double</w:t>
      </w:r>
      <w:proofErr w:type="gramEnd"/>
      <w:r w:rsidRPr="007C2711">
        <w:rPr>
          <w:rFonts w:ascii="Courier New" w:hAnsi="Courier New" w:cs="Courier New"/>
          <w:sz w:val="20"/>
        </w:rPr>
        <w:t xml:space="preserve"> </w:t>
      </w:r>
      <w:proofErr w:type="spellStart"/>
      <w:r w:rsidRPr="007C2711">
        <w:rPr>
          <w:rFonts w:ascii="Courier New" w:hAnsi="Courier New" w:cs="Courier New"/>
          <w:sz w:val="20"/>
        </w:rPr>
        <w:t>lat_bnds</w:t>
      </w:r>
      <w:proofErr w:type="spellEnd"/>
      <w:r w:rsidRPr="007C2711">
        <w:rPr>
          <w:rFonts w:ascii="Courier New" w:hAnsi="Courier New" w:cs="Courier New"/>
          <w:sz w:val="20"/>
        </w:rPr>
        <w:t>(</w:t>
      </w:r>
      <w:proofErr w:type="spellStart"/>
      <w:r w:rsidRPr="007C2711">
        <w:rPr>
          <w:rFonts w:ascii="Courier New" w:hAnsi="Courier New" w:cs="Courier New"/>
          <w:sz w:val="20"/>
        </w:rPr>
        <w:t>lat</w:t>
      </w:r>
      <w:proofErr w:type="spellEnd"/>
      <w:r w:rsidRPr="007C2711">
        <w:rPr>
          <w:rFonts w:ascii="Courier New" w:hAnsi="Courier New" w:cs="Courier New"/>
          <w:sz w:val="20"/>
        </w:rPr>
        <w:t xml:space="preserve">, </w:t>
      </w:r>
      <w:proofErr w:type="spellStart"/>
      <w:r w:rsidRPr="007C2711">
        <w:rPr>
          <w:rFonts w:ascii="Courier New" w:hAnsi="Courier New" w:cs="Courier New"/>
          <w:sz w:val="20"/>
        </w:rPr>
        <w:t>bnds</w:t>
      </w:r>
      <w:proofErr w:type="spellEnd"/>
      <w:r w:rsidRPr="007C2711">
        <w:rPr>
          <w:rFonts w:ascii="Courier New" w:hAnsi="Courier New" w:cs="Courier New"/>
          <w:sz w:val="20"/>
        </w:rPr>
        <w:t>) ;</w:t>
      </w:r>
    </w:p>
    <w:p w14:paraId="16A3C5B3"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gramStart"/>
      <w:r w:rsidRPr="007C2711">
        <w:rPr>
          <w:rFonts w:ascii="Courier New" w:hAnsi="Courier New" w:cs="Courier New"/>
          <w:sz w:val="20"/>
        </w:rPr>
        <w:t>double</w:t>
      </w:r>
      <w:proofErr w:type="gramEnd"/>
      <w:r w:rsidRPr="007C2711">
        <w:rPr>
          <w:rFonts w:ascii="Courier New" w:hAnsi="Courier New" w:cs="Courier New"/>
          <w:sz w:val="20"/>
        </w:rPr>
        <w:t xml:space="preserve"> </w:t>
      </w:r>
      <w:proofErr w:type="spellStart"/>
      <w:r w:rsidRPr="007C2711">
        <w:rPr>
          <w:rFonts w:ascii="Courier New" w:hAnsi="Courier New" w:cs="Courier New"/>
          <w:sz w:val="20"/>
        </w:rPr>
        <w:t>lon</w:t>
      </w:r>
      <w:proofErr w:type="spellEnd"/>
      <w:r w:rsidRPr="007C2711">
        <w:rPr>
          <w:rFonts w:ascii="Courier New" w:hAnsi="Courier New" w:cs="Courier New"/>
          <w:sz w:val="20"/>
        </w:rPr>
        <w:t>(</w:t>
      </w:r>
      <w:proofErr w:type="spellStart"/>
      <w:r w:rsidRPr="007C2711">
        <w:rPr>
          <w:rFonts w:ascii="Courier New" w:hAnsi="Courier New" w:cs="Courier New"/>
          <w:sz w:val="20"/>
        </w:rPr>
        <w:t>lon</w:t>
      </w:r>
      <w:proofErr w:type="spellEnd"/>
      <w:r w:rsidRPr="007C2711">
        <w:rPr>
          <w:rFonts w:ascii="Courier New" w:hAnsi="Courier New" w:cs="Courier New"/>
          <w:sz w:val="20"/>
        </w:rPr>
        <w:t>) ;</w:t>
      </w:r>
    </w:p>
    <w:p w14:paraId="23E416E8"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lon:bounds</w:t>
      </w:r>
      <w:proofErr w:type="spellEnd"/>
      <w:proofErr w:type="gramEnd"/>
      <w:r w:rsidRPr="007C2711">
        <w:rPr>
          <w:rFonts w:ascii="Courier New" w:hAnsi="Courier New" w:cs="Courier New"/>
          <w:sz w:val="20"/>
        </w:rPr>
        <w:t xml:space="preserve"> = "</w:t>
      </w:r>
      <w:proofErr w:type="spellStart"/>
      <w:r w:rsidRPr="007C2711">
        <w:rPr>
          <w:rFonts w:ascii="Courier New" w:hAnsi="Courier New" w:cs="Courier New"/>
          <w:sz w:val="20"/>
        </w:rPr>
        <w:t>lon_bnds</w:t>
      </w:r>
      <w:proofErr w:type="spellEnd"/>
      <w:r w:rsidRPr="007C2711">
        <w:rPr>
          <w:rFonts w:ascii="Courier New" w:hAnsi="Courier New" w:cs="Courier New"/>
          <w:sz w:val="20"/>
        </w:rPr>
        <w:t>" ;</w:t>
      </w:r>
    </w:p>
    <w:p w14:paraId="004F8293"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lon:units</w:t>
      </w:r>
      <w:proofErr w:type="spellEnd"/>
      <w:proofErr w:type="gramEnd"/>
      <w:r w:rsidRPr="007C2711">
        <w:rPr>
          <w:rFonts w:ascii="Courier New" w:hAnsi="Courier New" w:cs="Courier New"/>
          <w:sz w:val="20"/>
        </w:rPr>
        <w:t xml:space="preserve"> = "</w:t>
      </w:r>
      <w:proofErr w:type="spellStart"/>
      <w:r w:rsidRPr="007C2711">
        <w:rPr>
          <w:rFonts w:ascii="Courier New" w:hAnsi="Courier New" w:cs="Courier New"/>
          <w:sz w:val="20"/>
        </w:rPr>
        <w:t>degrees_east</w:t>
      </w:r>
      <w:proofErr w:type="spellEnd"/>
      <w:r w:rsidRPr="007C2711">
        <w:rPr>
          <w:rFonts w:ascii="Courier New" w:hAnsi="Courier New" w:cs="Courier New"/>
          <w:sz w:val="20"/>
        </w:rPr>
        <w:t>" ;</w:t>
      </w:r>
    </w:p>
    <w:p w14:paraId="0550EF0A"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lon:axis</w:t>
      </w:r>
      <w:proofErr w:type="spellEnd"/>
      <w:proofErr w:type="gramEnd"/>
      <w:r w:rsidRPr="007C2711">
        <w:rPr>
          <w:rFonts w:ascii="Courier New" w:hAnsi="Courier New" w:cs="Courier New"/>
          <w:sz w:val="20"/>
        </w:rPr>
        <w:t xml:space="preserve"> = "X" ;</w:t>
      </w:r>
    </w:p>
    <w:p w14:paraId="0CEEF781"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lon:long</w:t>
      </w:r>
      <w:proofErr w:type="gramEnd"/>
      <w:r w:rsidRPr="007C2711">
        <w:rPr>
          <w:rFonts w:ascii="Courier New" w:hAnsi="Courier New" w:cs="Courier New"/>
          <w:sz w:val="20"/>
        </w:rPr>
        <w:t>_name</w:t>
      </w:r>
      <w:proofErr w:type="spellEnd"/>
      <w:r w:rsidRPr="007C2711">
        <w:rPr>
          <w:rFonts w:ascii="Courier New" w:hAnsi="Courier New" w:cs="Courier New"/>
          <w:sz w:val="20"/>
        </w:rPr>
        <w:t xml:space="preserve"> = "longitude" ;</w:t>
      </w:r>
    </w:p>
    <w:p w14:paraId="4699B96F"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lon:standard</w:t>
      </w:r>
      <w:proofErr w:type="gramEnd"/>
      <w:r w:rsidRPr="007C2711">
        <w:rPr>
          <w:rFonts w:ascii="Courier New" w:hAnsi="Courier New" w:cs="Courier New"/>
          <w:sz w:val="20"/>
        </w:rPr>
        <w:t>_name</w:t>
      </w:r>
      <w:proofErr w:type="spellEnd"/>
      <w:r w:rsidRPr="007C2711">
        <w:rPr>
          <w:rFonts w:ascii="Courier New" w:hAnsi="Courier New" w:cs="Courier New"/>
          <w:sz w:val="20"/>
        </w:rPr>
        <w:t xml:space="preserve"> = "longitude" ;</w:t>
      </w:r>
    </w:p>
    <w:p w14:paraId="126BB95F"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gramStart"/>
      <w:r w:rsidRPr="007C2711">
        <w:rPr>
          <w:rFonts w:ascii="Courier New" w:hAnsi="Courier New" w:cs="Courier New"/>
          <w:sz w:val="20"/>
        </w:rPr>
        <w:t>double</w:t>
      </w:r>
      <w:proofErr w:type="gramEnd"/>
      <w:r w:rsidRPr="007C2711">
        <w:rPr>
          <w:rFonts w:ascii="Courier New" w:hAnsi="Courier New" w:cs="Courier New"/>
          <w:sz w:val="20"/>
        </w:rPr>
        <w:t xml:space="preserve"> </w:t>
      </w:r>
      <w:proofErr w:type="spellStart"/>
      <w:r w:rsidRPr="007C2711">
        <w:rPr>
          <w:rFonts w:ascii="Courier New" w:hAnsi="Courier New" w:cs="Courier New"/>
          <w:sz w:val="20"/>
        </w:rPr>
        <w:t>lon_bnds</w:t>
      </w:r>
      <w:proofErr w:type="spellEnd"/>
      <w:r w:rsidRPr="007C2711">
        <w:rPr>
          <w:rFonts w:ascii="Courier New" w:hAnsi="Courier New" w:cs="Courier New"/>
          <w:sz w:val="20"/>
        </w:rPr>
        <w:t>(</w:t>
      </w:r>
      <w:proofErr w:type="spellStart"/>
      <w:r w:rsidRPr="007C2711">
        <w:rPr>
          <w:rFonts w:ascii="Courier New" w:hAnsi="Courier New" w:cs="Courier New"/>
          <w:sz w:val="20"/>
        </w:rPr>
        <w:t>lon</w:t>
      </w:r>
      <w:proofErr w:type="spellEnd"/>
      <w:r w:rsidRPr="007C2711">
        <w:rPr>
          <w:rFonts w:ascii="Courier New" w:hAnsi="Courier New" w:cs="Courier New"/>
          <w:sz w:val="20"/>
        </w:rPr>
        <w:t xml:space="preserve">, </w:t>
      </w:r>
      <w:proofErr w:type="spellStart"/>
      <w:r w:rsidRPr="007C2711">
        <w:rPr>
          <w:rFonts w:ascii="Courier New" w:hAnsi="Courier New" w:cs="Courier New"/>
          <w:sz w:val="20"/>
        </w:rPr>
        <w:t>bnds</w:t>
      </w:r>
      <w:proofErr w:type="spellEnd"/>
      <w:r w:rsidRPr="007C2711">
        <w:rPr>
          <w:rFonts w:ascii="Courier New" w:hAnsi="Courier New" w:cs="Courier New"/>
          <w:sz w:val="20"/>
        </w:rPr>
        <w:t>) ;</w:t>
      </w:r>
    </w:p>
    <w:p w14:paraId="49B32BCE"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proofErr w:type="gramStart"/>
      <w:r w:rsidRPr="007C2711">
        <w:rPr>
          <w:rFonts w:ascii="Courier New" w:hAnsi="Courier New" w:cs="Courier New"/>
          <w:sz w:val="20"/>
        </w:rPr>
        <w:t>float</w:t>
      </w:r>
      <w:proofErr w:type="gramEnd"/>
      <w:r w:rsidRPr="007C2711">
        <w:rPr>
          <w:rFonts w:ascii="Courier New" w:hAnsi="Courier New" w:cs="Courier New"/>
          <w:sz w:val="20"/>
        </w:rPr>
        <w:t xml:space="preserve"> </w:t>
      </w:r>
      <w:proofErr w:type="spellStart"/>
      <w:r w:rsidRPr="007C2711">
        <w:rPr>
          <w:rFonts w:ascii="Courier New" w:hAnsi="Courier New" w:cs="Courier New"/>
          <w:sz w:val="20"/>
        </w:rPr>
        <w:t>hfls</w:t>
      </w:r>
      <w:proofErr w:type="spellEnd"/>
      <w:r w:rsidRPr="007C2711">
        <w:rPr>
          <w:rFonts w:ascii="Courier New" w:hAnsi="Courier New" w:cs="Courier New"/>
          <w:sz w:val="20"/>
        </w:rPr>
        <w:t xml:space="preserve">(time, </w:t>
      </w:r>
      <w:proofErr w:type="spellStart"/>
      <w:r w:rsidRPr="007C2711">
        <w:rPr>
          <w:rFonts w:ascii="Courier New" w:hAnsi="Courier New" w:cs="Courier New"/>
          <w:sz w:val="20"/>
        </w:rPr>
        <w:t>lat</w:t>
      </w:r>
      <w:proofErr w:type="spellEnd"/>
      <w:r w:rsidRPr="007C2711">
        <w:rPr>
          <w:rFonts w:ascii="Courier New" w:hAnsi="Courier New" w:cs="Courier New"/>
          <w:sz w:val="20"/>
        </w:rPr>
        <w:t xml:space="preserve">, </w:t>
      </w:r>
      <w:proofErr w:type="spellStart"/>
      <w:r w:rsidRPr="007C2711">
        <w:rPr>
          <w:rFonts w:ascii="Courier New" w:hAnsi="Courier New" w:cs="Courier New"/>
          <w:sz w:val="20"/>
        </w:rPr>
        <w:t>lon</w:t>
      </w:r>
      <w:proofErr w:type="spellEnd"/>
      <w:r w:rsidRPr="007C2711">
        <w:rPr>
          <w:rFonts w:ascii="Courier New" w:hAnsi="Courier New" w:cs="Courier New"/>
          <w:sz w:val="20"/>
        </w:rPr>
        <w:t>) ;</w:t>
      </w:r>
    </w:p>
    <w:p w14:paraId="79A463CF"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hfls:standard</w:t>
      </w:r>
      <w:proofErr w:type="gramEnd"/>
      <w:r w:rsidRPr="007C2711">
        <w:rPr>
          <w:rFonts w:ascii="Courier New" w:hAnsi="Courier New" w:cs="Courier New"/>
          <w:sz w:val="20"/>
        </w:rPr>
        <w:t>_name</w:t>
      </w:r>
      <w:proofErr w:type="spellEnd"/>
      <w:r w:rsidRPr="007C2711">
        <w:rPr>
          <w:rFonts w:ascii="Courier New" w:hAnsi="Courier New" w:cs="Courier New"/>
          <w:sz w:val="20"/>
        </w:rPr>
        <w:t xml:space="preserve"> = "</w:t>
      </w:r>
      <w:proofErr w:type="spellStart"/>
      <w:r w:rsidRPr="007C2711">
        <w:rPr>
          <w:rFonts w:ascii="Courier New" w:hAnsi="Courier New" w:cs="Courier New"/>
          <w:sz w:val="20"/>
        </w:rPr>
        <w:t>surface_upward_latent_heat_flux</w:t>
      </w:r>
      <w:proofErr w:type="spellEnd"/>
      <w:r w:rsidRPr="007C2711">
        <w:rPr>
          <w:rFonts w:ascii="Courier New" w:hAnsi="Courier New" w:cs="Courier New"/>
          <w:sz w:val="20"/>
        </w:rPr>
        <w:t>" ;</w:t>
      </w:r>
    </w:p>
    <w:p w14:paraId="32960492"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hfls:long</w:t>
      </w:r>
      <w:proofErr w:type="gramEnd"/>
      <w:r w:rsidRPr="007C2711">
        <w:rPr>
          <w:rFonts w:ascii="Courier New" w:hAnsi="Courier New" w:cs="Courier New"/>
          <w:sz w:val="20"/>
        </w:rPr>
        <w:t>_name</w:t>
      </w:r>
      <w:proofErr w:type="spellEnd"/>
      <w:r w:rsidRPr="007C2711">
        <w:rPr>
          <w:rFonts w:ascii="Courier New" w:hAnsi="Courier New" w:cs="Courier New"/>
          <w:sz w:val="20"/>
        </w:rPr>
        <w:t xml:space="preserve"> = "Surface Upward Latent Heat Flux" ;</w:t>
      </w:r>
    </w:p>
    <w:p w14:paraId="403A1EFE" w14:textId="77777777" w:rsidR="006A4983" w:rsidRPr="007C2711"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7C2711">
        <w:rPr>
          <w:rFonts w:ascii="Courier New" w:hAnsi="Courier New" w:cs="Courier New"/>
          <w:sz w:val="20"/>
        </w:rPr>
        <w:t>hfls:comment</w:t>
      </w:r>
      <w:proofErr w:type="spellEnd"/>
      <w:proofErr w:type="gramEnd"/>
      <w:r w:rsidRPr="007C2711">
        <w:rPr>
          <w:rFonts w:ascii="Courier New" w:hAnsi="Courier New" w:cs="Courier New"/>
          <w:sz w:val="20"/>
        </w:rPr>
        <w:t xml:space="preserve"> = "</w:t>
      </w:r>
      <w:r>
        <w:rPr>
          <w:rFonts w:ascii="Courier New" w:hAnsi="Courier New" w:cs="Courier New"/>
          <w:sz w:val="20"/>
        </w:rPr>
        <w:t xml:space="preserve">comment from CMIP5 table: </w:t>
      </w:r>
      <w:r w:rsidRPr="007C2711">
        <w:rPr>
          <w:rFonts w:ascii="Courier New" w:hAnsi="Courier New" w:cs="Courier New"/>
          <w:sz w:val="20"/>
        </w:rPr>
        <w:t>includes both evaporation and sublimation" ;</w:t>
      </w:r>
    </w:p>
    <w:p w14:paraId="10C3DAD5"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hfls:units</w:t>
      </w:r>
      <w:proofErr w:type="spellEnd"/>
      <w:proofErr w:type="gramEnd"/>
      <w:r w:rsidRPr="007C2711">
        <w:rPr>
          <w:rFonts w:ascii="Courier New" w:hAnsi="Courier New" w:cs="Courier New"/>
          <w:sz w:val="20"/>
        </w:rPr>
        <w:t xml:space="preserve"> = "W m-2" ;</w:t>
      </w:r>
    </w:p>
    <w:p w14:paraId="44AEC7B7"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hfls:original</w:t>
      </w:r>
      <w:proofErr w:type="gramEnd"/>
      <w:r w:rsidRPr="007C2711">
        <w:rPr>
          <w:rFonts w:ascii="Courier New" w:hAnsi="Courier New" w:cs="Courier New"/>
          <w:sz w:val="20"/>
        </w:rPr>
        <w:t>_name</w:t>
      </w:r>
      <w:proofErr w:type="spellEnd"/>
      <w:r w:rsidRPr="007C2711">
        <w:rPr>
          <w:rFonts w:ascii="Courier New" w:hAnsi="Courier New" w:cs="Courier New"/>
          <w:sz w:val="20"/>
        </w:rPr>
        <w:t xml:space="preserve"> = "LATENT" ;</w:t>
      </w:r>
    </w:p>
    <w:p w14:paraId="00308303" w14:textId="77777777" w:rsidR="006A4983" w:rsidRPr="007C2711"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7C2711">
        <w:rPr>
          <w:rFonts w:ascii="Courier New" w:hAnsi="Courier New" w:cs="Courier New"/>
          <w:sz w:val="20"/>
        </w:rPr>
        <w:t>hfls:history</w:t>
      </w:r>
      <w:proofErr w:type="spellEnd"/>
      <w:proofErr w:type="gramEnd"/>
      <w:r w:rsidRPr="007C2711">
        <w:rPr>
          <w:rFonts w:ascii="Courier New" w:hAnsi="Courier New" w:cs="Courier New"/>
          <w:sz w:val="20"/>
        </w:rPr>
        <w:t xml:space="preserve"> = "2010-04-21T21:05:23Z altered by CMOR: Changed</w:t>
      </w:r>
      <w:r>
        <w:rPr>
          <w:rFonts w:ascii="Courier New" w:hAnsi="Courier New" w:cs="Courier New"/>
          <w:sz w:val="20"/>
        </w:rPr>
        <w:t xml:space="preserve"> sign.</w:t>
      </w:r>
      <w:r w:rsidRPr="007C2711">
        <w:rPr>
          <w:rFonts w:ascii="Courier New" w:hAnsi="Courier New" w:cs="Courier New"/>
          <w:sz w:val="20"/>
        </w:rPr>
        <w:t xml:space="preserve"> </w:t>
      </w:r>
      <w:r>
        <w:rPr>
          <w:rFonts w:ascii="Courier New" w:hAnsi="Courier New" w:cs="Courier New"/>
          <w:sz w:val="20"/>
        </w:rPr>
        <w:t>Inverted axis</w:t>
      </w:r>
      <w:r w:rsidRPr="007C2711">
        <w:rPr>
          <w:rFonts w:ascii="Courier New" w:hAnsi="Courier New" w:cs="Courier New"/>
          <w:sz w:val="20"/>
        </w:rPr>
        <w:t>: lat.</w:t>
      </w:r>
      <w:proofErr w:type="gramStart"/>
      <w:r w:rsidRPr="007C2711">
        <w:rPr>
          <w:rFonts w:ascii="Courier New" w:hAnsi="Courier New" w:cs="Courier New"/>
          <w:sz w:val="20"/>
        </w:rPr>
        <w:t>" ;</w:t>
      </w:r>
      <w:proofErr w:type="gramEnd"/>
    </w:p>
    <w:p w14:paraId="601EC129" w14:textId="77777777" w:rsidR="006A4983"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spellStart"/>
      <w:proofErr w:type="gramStart"/>
      <w:r w:rsidRPr="007C2711">
        <w:rPr>
          <w:rFonts w:ascii="Courier New" w:hAnsi="Courier New" w:cs="Courier New"/>
          <w:sz w:val="20"/>
        </w:rPr>
        <w:t>hfls:cell</w:t>
      </w:r>
      <w:proofErr w:type="gramEnd"/>
      <w:r w:rsidRPr="007C2711">
        <w:rPr>
          <w:rFonts w:ascii="Courier New" w:hAnsi="Courier New" w:cs="Courier New"/>
          <w:sz w:val="20"/>
        </w:rPr>
        <w:t>_methods</w:t>
      </w:r>
      <w:proofErr w:type="spellEnd"/>
      <w:r w:rsidRPr="007C2711">
        <w:rPr>
          <w:rFonts w:ascii="Courier New" w:hAnsi="Courier New" w:cs="Courier New"/>
          <w:sz w:val="20"/>
        </w:rPr>
        <w:t xml:space="preserve"> =</w:t>
      </w:r>
      <w:r>
        <w:rPr>
          <w:rFonts w:ascii="Courier New" w:hAnsi="Courier New" w:cs="Courier New"/>
          <w:sz w:val="20"/>
        </w:rPr>
        <w:t xml:space="preserve"> "time: mean</w:t>
      </w:r>
      <w:r w:rsidRPr="007C2711">
        <w:rPr>
          <w:rFonts w:ascii="Courier New" w:hAnsi="Courier New" w:cs="Courier New"/>
          <w:sz w:val="20"/>
        </w:rPr>
        <w:t>" ;</w:t>
      </w:r>
    </w:p>
    <w:p w14:paraId="16E52F25" w14:textId="77777777" w:rsidR="006A4983" w:rsidRPr="007C2711"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r>
        <w:rPr>
          <w:rFonts w:ascii="Courier New" w:hAnsi="Courier New" w:cs="Courier New"/>
          <w:sz w:val="20"/>
        </w:rPr>
        <w:tab/>
      </w:r>
      <w:proofErr w:type="spellStart"/>
      <w:proofErr w:type="gramStart"/>
      <w:r>
        <w:rPr>
          <w:rFonts w:ascii="Courier New" w:hAnsi="Courier New" w:cs="Courier New"/>
          <w:sz w:val="20"/>
        </w:rPr>
        <w:t>hfls</w:t>
      </w:r>
      <w:r w:rsidRPr="00625B2B">
        <w:rPr>
          <w:rFonts w:ascii="Courier New" w:hAnsi="Courier New" w:cs="Courier New"/>
          <w:sz w:val="20"/>
        </w:rPr>
        <w:t>:cell</w:t>
      </w:r>
      <w:proofErr w:type="gramEnd"/>
      <w:r>
        <w:rPr>
          <w:rFonts w:ascii="Courier New" w:hAnsi="Courier New" w:cs="Courier New"/>
          <w:sz w:val="20"/>
        </w:rPr>
        <w:t>_measures</w:t>
      </w:r>
      <w:proofErr w:type="spellEnd"/>
      <w:r>
        <w:rPr>
          <w:rFonts w:ascii="Courier New" w:hAnsi="Courier New" w:cs="Courier New"/>
          <w:sz w:val="20"/>
        </w:rPr>
        <w:t xml:space="preserve"> = "area: </w:t>
      </w:r>
      <w:proofErr w:type="spellStart"/>
      <w:r>
        <w:rPr>
          <w:rFonts w:ascii="Courier New" w:hAnsi="Courier New" w:cs="Courier New"/>
          <w:sz w:val="20"/>
        </w:rPr>
        <w:t>areacella</w:t>
      </w:r>
      <w:proofErr w:type="spellEnd"/>
      <w:r>
        <w:rPr>
          <w:rFonts w:ascii="Courier New" w:hAnsi="Courier New" w:cs="Courier New"/>
          <w:sz w:val="20"/>
        </w:rPr>
        <w:t>" ;</w:t>
      </w:r>
    </w:p>
    <w:p w14:paraId="714E59DB" w14:textId="77777777" w:rsidR="006A4983"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Pr>
          <w:rFonts w:ascii="Courier New" w:hAnsi="Courier New" w:cs="Courier New"/>
          <w:sz w:val="20"/>
        </w:rPr>
        <w:t>hfls</w:t>
      </w:r>
      <w:r w:rsidRPr="00C42943">
        <w:rPr>
          <w:rFonts w:ascii="Courier New" w:hAnsi="Courier New" w:cs="Courier New"/>
          <w:sz w:val="20"/>
        </w:rPr>
        <w:t>:associated</w:t>
      </w:r>
      <w:proofErr w:type="gramEnd"/>
      <w:r w:rsidRPr="00C42943">
        <w:rPr>
          <w:rFonts w:ascii="Courier New" w:hAnsi="Courier New" w:cs="Courier New"/>
          <w:sz w:val="20"/>
        </w:rPr>
        <w:t>_files</w:t>
      </w:r>
      <w:proofErr w:type="spellEnd"/>
      <w:r w:rsidRPr="00C42943">
        <w:rPr>
          <w:rFonts w:ascii="Courier New" w:hAnsi="Courier New" w:cs="Courier New"/>
          <w:sz w:val="20"/>
        </w:rPr>
        <w:t xml:space="preserve"> = "</w:t>
      </w:r>
      <w:proofErr w:type="spellStart"/>
      <w:r w:rsidRPr="00C42943">
        <w:rPr>
          <w:rFonts w:ascii="Courier New" w:hAnsi="Courier New" w:cs="Courier New"/>
          <w:sz w:val="20"/>
        </w:rPr>
        <w:t>baseURL</w:t>
      </w:r>
      <w:proofErr w:type="spellEnd"/>
      <w:r w:rsidRPr="00C42943">
        <w:rPr>
          <w:rFonts w:ascii="Courier New" w:hAnsi="Courier New" w:cs="Courier New"/>
          <w:sz w:val="20"/>
        </w:rPr>
        <w:t xml:space="preserve">: http://cmip-pcmdi.llnl.gov/CMIP5/dataLocation </w:t>
      </w:r>
      <w:proofErr w:type="spellStart"/>
      <w:r w:rsidRPr="00C42943">
        <w:rPr>
          <w:rFonts w:ascii="Courier New" w:hAnsi="Courier New" w:cs="Courier New"/>
          <w:sz w:val="20"/>
        </w:rPr>
        <w:t>gridspecFile</w:t>
      </w:r>
      <w:proofErr w:type="spellEnd"/>
      <w:r w:rsidRPr="00C42943">
        <w:rPr>
          <w:rFonts w:ascii="Courier New" w:hAnsi="Courier New" w:cs="Courier New"/>
          <w:sz w:val="20"/>
        </w:rPr>
        <w:t>: gridspec_</w:t>
      </w:r>
      <w:r>
        <w:rPr>
          <w:rFonts w:ascii="Courier New" w:hAnsi="Courier New" w:cs="Courier New"/>
          <w:sz w:val="20"/>
        </w:rPr>
        <w:t>atmos_</w:t>
      </w:r>
      <w:r w:rsidRPr="00C42943">
        <w:rPr>
          <w:rFonts w:ascii="Courier New" w:hAnsi="Courier New" w:cs="Courier New"/>
          <w:sz w:val="20"/>
        </w:rPr>
        <w:t>fx_</w:t>
      </w:r>
      <w:r>
        <w:rPr>
          <w:rFonts w:ascii="Courier New" w:hAnsi="Courier New" w:cs="Courier New"/>
          <w:sz w:val="20"/>
        </w:rPr>
        <w:t>GICCM1</w:t>
      </w:r>
      <w:r w:rsidRPr="00C42943">
        <w:rPr>
          <w:rFonts w:ascii="Courier New" w:hAnsi="Courier New" w:cs="Courier New"/>
          <w:sz w:val="20"/>
        </w:rPr>
        <w:t xml:space="preserve">_abrupt4xCO2_r0i0p0.nc </w:t>
      </w:r>
      <w:proofErr w:type="spellStart"/>
      <w:r>
        <w:rPr>
          <w:rFonts w:ascii="Courier New" w:hAnsi="Courier New" w:cs="Courier New"/>
          <w:sz w:val="20"/>
        </w:rPr>
        <w:t>areacella</w:t>
      </w:r>
      <w:proofErr w:type="spellEnd"/>
      <w:r>
        <w:rPr>
          <w:rFonts w:ascii="Courier New" w:hAnsi="Courier New" w:cs="Courier New"/>
          <w:sz w:val="20"/>
        </w:rPr>
        <w:t>: areacella</w:t>
      </w:r>
      <w:r w:rsidRPr="00C42943">
        <w:rPr>
          <w:rFonts w:ascii="Courier New" w:hAnsi="Courier New" w:cs="Courier New"/>
          <w:sz w:val="20"/>
        </w:rPr>
        <w:t>_fx_</w:t>
      </w:r>
      <w:r>
        <w:rPr>
          <w:rFonts w:ascii="Courier New" w:hAnsi="Courier New" w:cs="Courier New"/>
          <w:sz w:val="20"/>
        </w:rPr>
        <w:t>GICCM1_abrupt4xCO2_r0i0p0.nc</w:t>
      </w:r>
      <w:r w:rsidRPr="00C42943">
        <w:rPr>
          <w:rFonts w:ascii="Courier New" w:hAnsi="Courier New" w:cs="Courier New"/>
          <w:sz w:val="20"/>
        </w:rPr>
        <w:t>" ;</w:t>
      </w:r>
    </w:p>
    <w:p w14:paraId="65DA2855" w14:textId="77777777" w:rsidR="006A4983"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Pr>
          <w:rFonts w:ascii="Courier New" w:hAnsi="Courier New" w:cs="Courier New"/>
          <w:sz w:val="20"/>
        </w:rPr>
        <w:t>hfls</w:t>
      </w:r>
      <w:proofErr w:type="spellEnd"/>
      <w:proofErr w:type="gramEnd"/>
      <w:r>
        <w:rPr>
          <w:rFonts w:ascii="Courier New" w:hAnsi="Courier New" w:cs="Courier New"/>
          <w:sz w:val="20"/>
        </w:rPr>
        <w:t>:_</w:t>
      </w:r>
      <w:proofErr w:type="spellStart"/>
      <w:r>
        <w:rPr>
          <w:rFonts w:ascii="Courier New" w:hAnsi="Courier New" w:cs="Courier New"/>
          <w:sz w:val="20"/>
        </w:rPr>
        <w:t>FillValue</w:t>
      </w:r>
      <w:proofErr w:type="spellEnd"/>
      <w:r>
        <w:rPr>
          <w:rFonts w:ascii="Courier New" w:hAnsi="Courier New" w:cs="Courier New"/>
          <w:sz w:val="20"/>
        </w:rPr>
        <w:t xml:space="preserve"> = 1.e+20f ;</w:t>
      </w:r>
    </w:p>
    <w:p w14:paraId="7D4A35CB"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Pr>
          <w:rFonts w:ascii="Courier New" w:hAnsi="Courier New" w:cs="Courier New"/>
          <w:sz w:val="20"/>
        </w:rPr>
        <w:t>hfls:missing</w:t>
      </w:r>
      <w:proofErr w:type="gramEnd"/>
      <w:r>
        <w:rPr>
          <w:rFonts w:ascii="Courier New" w:hAnsi="Courier New" w:cs="Courier New"/>
          <w:sz w:val="20"/>
        </w:rPr>
        <w:t>_value</w:t>
      </w:r>
      <w:proofErr w:type="spellEnd"/>
      <w:r>
        <w:rPr>
          <w:rFonts w:ascii="Courier New" w:hAnsi="Courier New" w:cs="Courier New"/>
          <w:sz w:val="20"/>
        </w:rPr>
        <w:t xml:space="preserve"> = 1.e+20f ;</w:t>
      </w:r>
    </w:p>
    <w:p w14:paraId="22FEA2AF" w14:textId="77777777" w:rsidR="006A4983" w:rsidRPr="007C2711" w:rsidRDefault="006A4983" w:rsidP="006A4983">
      <w:pPr>
        <w:suppressAutoHyphens w:val="0"/>
        <w:autoSpaceDE w:val="0"/>
        <w:autoSpaceDN w:val="0"/>
        <w:adjustRightInd w:val="0"/>
        <w:rPr>
          <w:rFonts w:ascii="Courier New" w:hAnsi="Courier New" w:cs="Courier New"/>
          <w:sz w:val="20"/>
        </w:rPr>
      </w:pPr>
    </w:p>
    <w:p w14:paraId="1DB3E9D2"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w:t>
      </w:r>
      <w:proofErr w:type="gramStart"/>
      <w:r w:rsidRPr="007C2711">
        <w:rPr>
          <w:rFonts w:ascii="Courier New" w:hAnsi="Courier New" w:cs="Courier New"/>
          <w:sz w:val="20"/>
        </w:rPr>
        <w:t>global</w:t>
      </w:r>
      <w:proofErr w:type="gramEnd"/>
      <w:r w:rsidRPr="007C2711">
        <w:rPr>
          <w:rFonts w:ascii="Courier New" w:hAnsi="Courier New" w:cs="Courier New"/>
          <w:sz w:val="20"/>
        </w:rPr>
        <w:t xml:space="preserve"> attributes:</w:t>
      </w:r>
    </w:p>
    <w:p w14:paraId="1A1DD364" w14:textId="77777777" w:rsidR="006A4983" w:rsidRPr="007C2711"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7C2711">
        <w:rPr>
          <w:rFonts w:ascii="Courier New" w:hAnsi="Courier New" w:cs="Courier New"/>
          <w:sz w:val="20"/>
        </w:rPr>
        <w:t>:institution</w:t>
      </w:r>
      <w:proofErr w:type="gramEnd"/>
      <w:r w:rsidRPr="007C2711">
        <w:rPr>
          <w:rFonts w:ascii="Courier New" w:hAnsi="Courier New" w:cs="Courier New"/>
          <w:sz w:val="20"/>
        </w:rPr>
        <w:t xml:space="preserve"> = "GICC (Generic International Climate Center, Geneva, Switzerland)" ;</w:t>
      </w:r>
    </w:p>
    <w:p w14:paraId="05435C5A"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lastRenderedPageBreak/>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institute</w:t>
      </w:r>
      <w:proofErr w:type="gramEnd"/>
      <w:r w:rsidRPr="007C2711">
        <w:rPr>
          <w:rFonts w:ascii="Courier New" w:hAnsi="Courier New" w:cs="Courier New"/>
          <w:sz w:val="20"/>
        </w:rPr>
        <w:t>_id</w:t>
      </w:r>
      <w:proofErr w:type="spellEnd"/>
      <w:r w:rsidRPr="007C2711">
        <w:rPr>
          <w:rFonts w:ascii="Courier New" w:hAnsi="Courier New" w:cs="Courier New"/>
          <w:sz w:val="20"/>
        </w:rPr>
        <w:t xml:space="preserve"> = "</w:t>
      </w:r>
      <w:r>
        <w:rPr>
          <w:rFonts w:ascii="Courier New" w:hAnsi="Courier New" w:cs="Courier New"/>
          <w:sz w:val="20"/>
        </w:rPr>
        <w:t>GICC</w:t>
      </w:r>
      <w:r w:rsidRPr="007C2711">
        <w:rPr>
          <w:rFonts w:ascii="Courier New" w:hAnsi="Courier New" w:cs="Courier New"/>
          <w:sz w:val="20"/>
        </w:rPr>
        <w:t>" ;</w:t>
      </w:r>
    </w:p>
    <w:p w14:paraId="043AA4F1"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experiment</w:t>
      </w:r>
      <w:proofErr w:type="gramEnd"/>
      <w:r w:rsidRPr="007C2711">
        <w:rPr>
          <w:rFonts w:ascii="Courier New" w:hAnsi="Courier New" w:cs="Courier New"/>
          <w:sz w:val="20"/>
        </w:rPr>
        <w:t>_id</w:t>
      </w:r>
      <w:proofErr w:type="spellEnd"/>
      <w:r w:rsidRPr="007C2711">
        <w:rPr>
          <w:rFonts w:ascii="Courier New" w:hAnsi="Courier New" w:cs="Courier New"/>
          <w:sz w:val="20"/>
        </w:rPr>
        <w:t xml:space="preserve"> = "abrupt4xCO2" ;</w:t>
      </w:r>
    </w:p>
    <w:p w14:paraId="58D66686" w14:textId="77777777" w:rsidR="006A4983" w:rsidRPr="007C2711"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7C2711">
        <w:rPr>
          <w:rFonts w:ascii="Courier New" w:hAnsi="Courier New" w:cs="Courier New"/>
          <w:sz w:val="20"/>
        </w:rPr>
        <w:t>:source</w:t>
      </w:r>
      <w:proofErr w:type="gramEnd"/>
      <w:r w:rsidRPr="007C2711">
        <w:rPr>
          <w:rFonts w:ascii="Courier New" w:hAnsi="Courier New" w:cs="Courier New"/>
          <w:sz w:val="20"/>
        </w:rPr>
        <w:t xml:space="preserve"> = "GICCM1 (2002): atmosphere:  GICAM3 (gicam_0_brnchT_itea_2, T63L32); ocean: MOM (mom3_ver_3.5.2, 2x3L15); sea ice: GISIM4; land: GILSM2.5" ;</w:t>
      </w:r>
    </w:p>
    <w:p w14:paraId="34280CA1"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model</w:t>
      </w:r>
      <w:proofErr w:type="gramEnd"/>
      <w:r w:rsidRPr="007C2711">
        <w:rPr>
          <w:rFonts w:ascii="Courier New" w:hAnsi="Courier New" w:cs="Courier New"/>
          <w:sz w:val="20"/>
        </w:rPr>
        <w:t>_id</w:t>
      </w:r>
      <w:proofErr w:type="spellEnd"/>
      <w:r w:rsidRPr="007C2711">
        <w:rPr>
          <w:rFonts w:ascii="Courier New" w:hAnsi="Courier New" w:cs="Courier New"/>
          <w:sz w:val="20"/>
        </w:rPr>
        <w:t xml:space="preserve"> = "</w:t>
      </w:r>
      <w:r>
        <w:rPr>
          <w:rFonts w:ascii="Courier New" w:hAnsi="Courier New" w:cs="Courier New"/>
          <w:sz w:val="20"/>
        </w:rPr>
        <w:t>GICCM1</w:t>
      </w:r>
      <w:r w:rsidRPr="007C2711">
        <w:rPr>
          <w:rFonts w:ascii="Courier New" w:hAnsi="Courier New" w:cs="Courier New"/>
          <w:sz w:val="20"/>
        </w:rPr>
        <w:t>" ;</w:t>
      </w:r>
    </w:p>
    <w:p w14:paraId="7F79502E"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:forcing</w:t>
      </w:r>
      <w:proofErr w:type="gramEnd"/>
      <w:r w:rsidRPr="007C2711">
        <w:rPr>
          <w:rFonts w:ascii="Courier New" w:hAnsi="Courier New" w:cs="Courier New"/>
          <w:sz w:val="20"/>
        </w:rPr>
        <w:t xml:space="preserve"> = "</w:t>
      </w:r>
      <w:r>
        <w:rPr>
          <w:rFonts w:ascii="Courier New" w:hAnsi="Courier New" w:cs="Courier New"/>
          <w:sz w:val="20"/>
        </w:rPr>
        <w:t>GHG (CO2 only)</w:t>
      </w:r>
      <w:r w:rsidRPr="007C2711">
        <w:rPr>
          <w:rFonts w:ascii="Courier New" w:hAnsi="Courier New" w:cs="Courier New"/>
          <w:sz w:val="20"/>
        </w:rPr>
        <w:t>" ;</w:t>
      </w:r>
    </w:p>
    <w:p w14:paraId="6C05F0CA" w14:textId="77777777" w:rsidR="006A4983"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parent</w:t>
      </w:r>
      <w:proofErr w:type="gramEnd"/>
      <w:r w:rsidRPr="007C2711">
        <w:rPr>
          <w:rFonts w:ascii="Courier New" w:hAnsi="Courier New" w:cs="Courier New"/>
          <w:sz w:val="20"/>
        </w:rPr>
        <w:t>_experiment_id</w:t>
      </w:r>
      <w:proofErr w:type="spellEnd"/>
      <w:r w:rsidRPr="007C2711">
        <w:rPr>
          <w:rFonts w:ascii="Courier New" w:hAnsi="Courier New" w:cs="Courier New"/>
          <w:sz w:val="20"/>
        </w:rPr>
        <w:t xml:space="preserve"> = "</w:t>
      </w:r>
      <w:proofErr w:type="spellStart"/>
      <w:r>
        <w:rPr>
          <w:rFonts w:ascii="Courier New" w:hAnsi="Courier New" w:cs="Courier New"/>
          <w:sz w:val="20"/>
        </w:rPr>
        <w:t>piControl</w:t>
      </w:r>
      <w:proofErr w:type="spellEnd"/>
      <w:r w:rsidRPr="007C2711">
        <w:rPr>
          <w:rFonts w:ascii="Courier New" w:hAnsi="Courier New" w:cs="Courier New"/>
          <w:sz w:val="20"/>
        </w:rPr>
        <w:t>" ;</w:t>
      </w:r>
    </w:p>
    <w:p w14:paraId="3AF36DCB" w14:textId="77777777" w:rsidR="006A4983" w:rsidRPr="007C2711"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r>
        <w:rPr>
          <w:rFonts w:ascii="Courier New" w:hAnsi="Courier New" w:cs="Courier New"/>
          <w:sz w:val="20"/>
        </w:rPr>
        <w:tab/>
      </w:r>
      <w:proofErr w:type="gramStart"/>
      <w:r>
        <w:rPr>
          <w:rFonts w:ascii="Courier New" w:hAnsi="Courier New" w:cs="Courier New"/>
          <w:sz w:val="20"/>
        </w:rPr>
        <w:t>:</w:t>
      </w:r>
      <w:proofErr w:type="spellStart"/>
      <w:r>
        <w:rPr>
          <w:rFonts w:ascii="Courier New" w:hAnsi="Courier New" w:cs="Courier New"/>
          <w:sz w:val="20"/>
        </w:rPr>
        <w:t>parent</w:t>
      </w:r>
      <w:proofErr w:type="gramEnd"/>
      <w:r>
        <w:rPr>
          <w:rFonts w:ascii="Courier New" w:hAnsi="Courier New" w:cs="Courier New"/>
          <w:sz w:val="20"/>
        </w:rPr>
        <w:t>_experiment_rip</w:t>
      </w:r>
      <w:proofErr w:type="spellEnd"/>
      <w:r>
        <w:rPr>
          <w:rFonts w:ascii="Courier New" w:hAnsi="Courier New" w:cs="Courier New"/>
          <w:sz w:val="20"/>
        </w:rPr>
        <w:t xml:space="preserve"> = </w:t>
      </w:r>
      <w:r w:rsidRPr="007C2711">
        <w:rPr>
          <w:rFonts w:ascii="Courier New" w:hAnsi="Courier New" w:cs="Courier New"/>
          <w:sz w:val="20"/>
        </w:rPr>
        <w:t>"</w:t>
      </w:r>
      <w:r>
        <w:rPr>
          <w:rFonts w:ascii="Courier New" w:hAnsi="Courier New" w:cs="Courier New"/>
          <w:sz w:val="20"/>
        </w:rPr>
        <w:t>r1i1p1</w:t>
      </w:r>
      <w:r w:rsidRPr="007C2711">
        <w:rPr>
          <w:rFonts w:ascii="Courier New" w:hAnsi="Courier New" w:cs="Courier New"/>
          <w:sz w:val="20"/>
        </w:rPr>
        <w:t>"</w:t>
      </w:r>
    </w:p>
    <w:p w14:paraId="27C7DAB1"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Pr>
          <w:rFonts w:ascii="Courier New" w:hAnsi="Courier New" w:cs="Courier New"/>
          <w:sz w:val="20"/>
        </w:rPr>
        <w:t>branch</w:t>
      </w:r>
      <w:proofErr w:type="gramEnd"/>
      <w:r>
        <w:rPr>
          <w:rFonts w:ascii="Courier New" w:hAnsi="Courier New" w:cs="Courier New"/>
          <w:sz w:val="20"/>
        </w:rPr>
        <w:t>_time</w:t>
      </w:r>
      <w:proofErr w:type="spellEnd"/>
      <w:r>
        <w:rPr>
          <w:rFonts w:ascii="Courier New" w:hAnsi="Courier New" w:cs="Courier New"/>
          <w:sz w:val="20"/>
        </w:rPr>
        <w:t xml:space="preserve"> = 365.</w:t>
      </w:r>
      <w:r w:rsidRPr="007C2711">
        <w:rPr>
          <w:rFonts w:ascii="Courier New" w:hAnsi="Courier New" w:cs="Courier New"/>
          <w:sz w:val="20"/>
        </w:rPr>
        <w:t xml:space="preserve"> ;</w:t>
      </w:r>
    </w:p>
    <w:p w14:paraId="391D78E4"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:contact</w:t>
      </w:r>
      <w:proofErr w:type="gramEnd"/>
      <w:r w:rsidRPr="007C2711">
        <w:rPr>
          <w:rFonts w:ascii="Courier New" w:hAnsi="Courier New" w:cs="Courier New"/>
          <w:sz w:val="20"/>
        </w:rPr>
        <w:t xml:space="preserve"> = "Rusty </w:t>
      </w:r>
      <w:proofErr w:type="spellStart"/>
      <w:r w:rsidRPr="007C2711">
        <w:rPr>
          <w:rFonts w:ascii="Courier New" w:hAnsi="Courier New" w:cs="Courier New"/>
          <w:sz w:val="20"/>
        </w:rPr>
        <w:t>Koder</w:t>
      </w:r>
      <w:proofErr w:type="spellEnd"/>
      <w:r w:rsidRPr="007C2711">
        <w:rPr>
          <w:rFonts w:ascii="Courier New" w:hAnsi="Courier New" w:cs="Courier New"/>
          <w:sz w:val="20"/>
        </w:rPr>
        <w:t xml:space="preserve"> (koder@middle_earth.net)" ;</w:t>
      </w:r>
    </w:p>
    <w:p w14:paraId="3AB38C55" w14:textId="77777777" w:rsidR="006A4983" w:rsidRPr="007C2711"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7C2711">
        <w:rPr>
          <w:rFonts w:ascii="Courier New" w:hAnsi="Courier New" w:cs="Courier New"/>
          <w:sz w:val="20"/>
        </w:rPr>
        <w:t>:history</w:t>
      </w:r>
      <w:proofErr w:type="gramEnd"/>
      <w:r w:rsidRPr="007C2711">
        <w:rPr>
          <w:rFonts w:ascii="Courier New" w:hAnsi="Courier New" w:cs="Courier New"/>
          <w:sz w:val="20"/>
        </w:rPr>
        <w:t xml:space="preserve"> = "Output from archive/giccm_03_std_2xCO2_2256. 2010-04-21T21:05:23Z CMOR rewrote data to comply with CF standards and CMIP5 requirements.</w:t>
      </w:r>
      <w:proofErr w:type="gramStart"/>
      <w:r w:rsidRPr="007C2711">
        <w:rPr>
          <w:rFonts w:ascii="Courier New" w:hAnsi="Courier New" w:cs="Courier New"/>
          <w:sz w:val="20"/>
        </w:rPr>
        <w:t>" ;</w:t>
      </w:r>
      <w:proofErr w:type="gramEnd"/>
    </w:p>
    <w:p w14:paraId="151B79FD" w14:textId="77777777" w:rsidR="006A4983" w:rsidRPr="007C2711"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7C2711">
        <w:rPr>
          <w:rFonts w:ascii="Courier New" w:hAnsi="Courier New" w:cs="Courier New"/>
          <w:sz w:val="20"/>
        </w:rPr>
        <w:t>:references</w:t>
      </w:r>
      <w:proofErr w:type="gramEnd"/>
      <w:r w:rsidRPr="007C2711">
        <w:rPr>
          <w:rFonts w:ascii="Courier New" w:hAnsi="Courier New" w:cs="Courier New"/>
          <w:sz w:val="20"/>
        </w:rPr>
        <w:t xml:space="preserve"> = "Model described by </w:t>
      </w:r>
      <w:proofErr w:type="spellStart"/>
      <w:r w:rsidRPr="007C2711">
        <w:rPr>
          <w:rFonts w:ascii="Courier New" w:hAnsi="Courier New" w:cs="Courier New"/>
          <w:sz w:val="20"/>
        </w:rPr>
        <w:t>Koder</w:t>
      </w:r>
      <w:proofErr w:type="spellEnd"/>
      <w:r w:rsidRPr="007C2711">
        <w:rPr>
          <w:rFonts w:ascii="Courier New" w:hAnsi="Courier New" w:cs="Courier New"/>
          <w:sz w:val="20"/>
        </w:rPr>
        <w:t xml:space="preserve"> and Tolkien (J. </w:t>
      </w:r>
      <w:proofErr w:type="spellStart"/>
      <w:r w:rsidRPr="007C2711">
        <w:rPr>
          <w:rFonts w:ascii="Courier New" w:hAnsi="Courier New" w:cs="Courier New"/>
          <w:sz w:val="20"/>
        </w:rPr>
        <w:t>Geophys</w:t>
      </w:r>
      <w:proofErr w:type="spellEnd"/>
      <w:r w:rsidRPr="007C2711">
        <w:rPr>
          <w:rFonts w:ascii="Courier New" w:hAnsi="Courier New" w:cs="Courier New"/>
          <w:sz w:val="20"/>
        </w:rPr>
        <w:t xml:space="preserve">. </w:t>
      </w:r>
      <w:proofErr w:type="gramStart"/>
      <w:r w:rsidRPr="007C2711">
        <w:rPr>
          <w:rFonts w:ascii="Courier New" w:hAnsi="Courier New" w:cs="Courier New"/>
          <w:sz w:val="20"/>
        </w:rPr>
        <w:t>Res., 2001, 576-591).</w:t>
      </w:r>
      <w:proofErr w:type="gramEnd"/>
      <w:r w:rsidRPr="007C2711">
        <w:rPr>
          <w:rFonts w:ascii="Courier New" w:hAnsi="Courier New" w:cs="Courier New"/>
          <w:sz w:val="20"/>
        </w:rPr>
        <w:t xml:space="preserve">  Also see http://www.GICC.su/giccm/doc/</w:t>
      </w:r>
      <w:proofErr w:type="gramStart"/>
      <w:r w:rsidRPr="007C2711">
        <w:rPr>
          <w:rFonts w:ascii="Courier New" w:hAnsi="Courier New" w:cs="Courier New"/>
          <w:sz w:val="20"/>
        </w:rPr>
        <w:t>index.html  2XCO2</w:t>
      </w:r>
      <w:proofErr w:type="gramEnd"/>
      <w:r w:rsidRPr="007C2711">
        <w:rPr>
          <w:rFonts w:ascii="Courier New" w:hAnsi="Courier New" w:cs="Courier New"/>
          <w:sz w:val="20"/>
        </w:rPr>
        <w:t xml:space="preserve"> simulation described in </w:t>
      </w:r>
      <w:proofErr w:type="spellStart"/>
      <w:r w:rsidRPr="007C2711">
        <w:rPr>
          <w:rFonts w:ascii="Courier New" w:hAnsi="Courier New" w:cs="Courier New"/>
          <w:sz w:val="20"/>
        </w:rPr>
        <w:t>Dorkey</w:t>
      </w:r>
      <w:proofErr w:type="spellEnd"/>
      <w:r w:rsidRPr="007C2711">
        <w:rPr>
          <w:rFonts w:ascii="Courier New" w:hAnsi="Courier New" w:cs="Courier New"/>
          <w:sz w:val="20"/>
        </w:rPr>
        <w:t xml:space="preserve"> et al. \'(</w:t>
      </w:r>
      <w:proofErr w:type="spellStart"/>
      <w:r w:rsidRPr="007C2711">
        <w:rPr>
          <w:rFonts w:ascii="Courier New" w:hAnsi="Courier New" w:cs="Courier New"/>
          <w:sz w:val="20"/>
        </w:rPr>
        <w:t>Clim</w:t>
      </w:r>
      <w:proofErr w:type="spellEnd"/>
      <w:r w:rsidRPr="007C2711">
        <w:rPr>
          <w:rFonts w:ascii="Courier New" w:hAnsi="Courier New" w:cs="Courier New"/>
          <w:sz w:val="20"/>
        </w:rPr>
        <w:t xml:space="preserve">. </w:t>
      </w:r>
      <w:proofErr w:type="spellStart"/>
      <w:r w:rsidRPr="007C2711">
        <w:rPr>
          <w:rFonts w:ascii="Courier New" w:hAnsi="Courier New" w:cs="Courier New"/>
          <w:sz w:val="20"/>
        </w:rPr>
        <w:t>Dyn</w:t>
      </w:r>
      <w:proofErr w:type="spellEnd"/>
      <w:proofErr w:type="gramStart"/>
      <w:r w:rsidRPr="007C2711">
        <w:rPr>
          <w:rFonts w:ascii="Courier New" w:hAnsi="Courier New" w:cs="Courier New"/>
          <w:sz w:val="20"/>
        </w:rPr>
        <w:t>.,</w:t>
      </w:r>
      <w:proofErr w:type="gramEnd"/>
      <w:r w:rsidRPr="007C2711">
        <w:rPr>
          <w:rFonts w:ascii="Courier New" w:hAnsi="Courier New" w:cs="Courier New"/>
          <w:sz w:val="20"/>
        </w:rPr>
        <w:t xml:space="preserve"> 2003, 323-357.)" ;</w:t>
      </w:r>
    </w:p>
    <w:p w14:paraId="5A23A1F8"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initialization</w:t>
      </w:r>
      <w:proofErr w:type="gramEnd"/>
      <w:r w:rsidRPr="007C2711">
        <w:rPr>
          <w:rFonts w:ascii="Courier New" w:hAnsi="Courier New" w:cs="Courier New"/>
          <w:sz w:val="20"/>
        </w:rPr>
        <w:t>_method</w:t>
      </w:r>
      <w:proofErr w:type="spellEnd"/>
      <w:r w:rsidRPr="007C2711">
        <w:rPr>
          <w:rFonts w:ascii="Courier New" w:hAnsi="Courier New" w:cs="Courier New"/>
          <w:sz w:val="20"/>
        </w:rPr>
        <w:t xml:space="preserve"> = 1 ;</w:t>
      </w:r>
    </w:p>
    <w:p w14:paraId="240996BD"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physics</w:t>
      </w:r>
      <w:proofErr w:type="gramEnd"/>
      <w:r w:rsidRPr="007C2711">
        <w:rPr>
          <w:rFonts w:ascii="Courier New" w:hAnsi="Courier New" w:cs="Courier New"/>
          <w:sz w:val="20"/>
        </w:rPr>
        <w:t>_version</w:t>
      </w:r>
      <w:proofErr w:type="spellEnd"/>
      <w:r w:rsidRPr="007C2711">
        <w:rPr>
          <w:rFonts w:ascii="Courier New" w:hAnsi="Courier New" w:cs="Courier New"/>
          <w:sz w:val="20"/>
        </w:rPr>
        <w:t xml:space="preserve"> = 1 ;</w:t>
      </w:r>
    </w:p>
    <w:p w14:paraId="1EE89CDD"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tracking</w:t>
      </w:r>
      <w:proofErr w:type="gramEnd"/>
      <w:r w:rsidRPr="007C2711">
        <w:rPr>
          <w:rFonts w:ascii="Courier New" w:hAnsi="Courier New" w:cs="Courier New"/>
          <w:sz w:val="20"/>
        </w:rPr>
        <w:t>_id</w:t>
      </w:r>
      <w:proofErr w:type="spellEnd"/>
      <w:r w:rsidRPr="007C2711">
        <w:rPr>
          <w:rFonts w:ascii="Courier New" w:hAnsi="Courier New" w:cs="Courier New"/>
          <w:sz w:val="20"/>
        </w:rPr>
        <w:t xml:space="preserve"> = "c35a58c3-8978-4628-9103-9a7d61002e07" ;</w:t>
      </w:r>
    </w:p>
    <w:p w14:paraId="5CD699B5"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:product</w:t>
      </w:r>
      <w:proofErr w:type="gramEnd"/>
      <w:r w:rsidRPr="007C2711">
        <w:rPr>
          <w:rFonts w:ascii="Courier New" w:hAnsi="Courier New" w:cs="Courier New"/>
          <w:sz w:val="20"/>
        </w:rPr>
        <w:t xml:space="preserve"> = "output" ;</w:t>
      </w:r>
    </w:p>
    <w:p w14:paraId="2FD3A346"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:experiment</w:t>
      </w:r>
      <w:proofErr w:type="gramEnd"/>
      <w:r w:rsidRPr="007C2711">
        <w:rPr>
          <w:rFonts w:ascii="Courier New" w:hAnsi="Courier New" w:cs="Courier New"/>
          <w:sz w:val="20"/>
        </w:rPr>
        <w:t xml:space="preserve"> = "abrupt 4XCO2" ;</w:t>
      </w:r>
    </w:p>
    <w:p w14:paraId="652B8B32"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:frequency</w:t>
      </w:r>
      <w:proofErr w:type="gramEnd"/>
      <w:r w:rsidRPr="007C2711">
        <w:rPr>
          <w:rFonts w:ascii="Courier New" w:hAnsi="Courier New" w:cs="Courier New"/>
          <w:sz w:val="20"/>
        </w:rPr>
        <w:t xml:space="preserve"> = "</w:t>
      </w:r>
      <w:proofErr w:type="spellStart"/>
      <w:r w:rsidRPr="007C2711">
        <w:rPr>
          <w:rFonts w:ascii="Courier New" w:hAnsi="Courier New" w:cs="Courier New"/>
          <w:sz w:val="20"/>
        </w:rPr>
        <w:t>mon</w:t>
      </w:r>
      <w:proofErr w:type="spellEnd"/>
      <w:r w:rsidRPr="007C2711">
        <w:rPr>
          <w:rFonts w:ascii="Courier New" w:hAnsi="Courier New" w:cs="Courier New"/>
          <w:sz w:val="20"/>
        </w:rPr>
        <w:t>" ;</w:t>
      </w:r>
    </w:p>
    <w:p w14:paraId="5287E40A"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creation</w:t>
      </w:r>
      <w:proofErr w:type="gramEnd"/>
      <w:r w:rsidRPr="007C2711">
        <w:rPr>
          <w:rFonts w:ascii="Courier New" w:hAnsi="Courier New" w:cs="Courier New"/>
          <w:sz w:val="20"/>
        </w:rPr>
        <w:t>_date</w:t>
      </w:r>
      <w:proofErr w:type="spellEnd"/>
      <w:r w:rsidRPr="007C2711">
        <w:rPr>
          <w:rFonts w:ascii="Courier New" w:hAnsi="Courier New" w:cs="Courier New"/>
          <w:sz w:val="20"/>
        </w:rPr>
        <w:t xml:space="preserve"> = "2010-04-21T21:05:23Z" ;</w:t>
      </w:r>
    </w:p>
    <w:p w14:paraId="42443C88"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:Conventions</w:t>
      </w:r>
      <w:proofErr w:type="gramEnd"/>
      <w:r w:rsidRPr="007C2711">
        <w:rPr>
          <w:rFonts w:ascii="Courier New" w:hAnsi="Courier New" w:cs="Courier New"/>
          <w:sz w:val="20"/>
        </w:rPr>
        <w:t xml:space="preserve"> = "CF-1.4" ;</w:t>
      </w:r>
    </w:p>
    <w:p w14:paraId="4ED312A2"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project</w:t>
      </w:r>
      <w:proofErr w:type="gramEnd"/>
      <w:r w:rsidRPr="007C2711">
        <w:rPr>
          <w:rFonts w:ascii="Courier New" w:hAnsi="Courier New" w:cs="Courier New"/>
          <w:sz w:val="20"/>
        </w:rPr>
        <w:t>_id</w:t>
      </w:r>
      <w:proofErr w:type="spellEnd"/>
      <w:r w:rsidRPr="007C2711">
        <w:rPr>
          <w:rFonts w:ascii="Courier New" w:hAnsi="Courier New" w:cs="Courier New"/>
          <w:sz w:val="20"/>
        </w:rPr>
        <w:t xml:space="preserve"> = "CMIP5" ;</w:t>
      </w:r>
    </w:p>
    <w:p w14:paraId="127EB9E7" w14:textId="77777777" w:rsidR="006A4983" w:rsidRPr="007C2711"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7C2711">
        <w:rPr>
          <w:rFonts w:ascii="Courier New" w:hAnsi="Courier New" w:cs="Courier New"/>
          <w:sz w:val="20"/>
        </w:rPr>
        <w:t>:</w:t>
      </w:r>
      <w:proofErr w:type="spellStart"/>
      <w:r w:rsidRPr="007C2711">
        <w:rPr>
          <w:rFonts w:ascii="Courier New" w:hAnsi="Courier New" w:cs="Courier New"/>
          <w:sz w:val="20"/>
        </w:rPr>
        <w:t>table</w:t>
      </w:r>
      <w:proofErr w:type="gramEnd"/>
      <w:r w:rsidRPr="007C2711">
        <w:rPr>
          <w:rFonts w:ascii="Courier New" w:hAnsi="Courier New" w:cs="Courier New"/>
          <w:sz w:val="20"/>
        </w:rPr>
        <w:t>_id</w:t>
      </w:r>
      <w:proofErr w:type="spellEnd"/>
      <w:r w:rsidRPr="007C2711">
        <w:rPr>
          <w:rFonts w:ascii="Courier New" w:hAnsi="Courier New" w:cs="Courier New"/>
          <w:sz w:val="20"/>
        </w:rPr>
        <w:t xml:space="preserve"> = "Table </w:t>
      </w:r>
      <w:proofErr w:type="spellStart"/>
      <w:r w:rsidRPr="007C2711">
        <w:rPr>
          <w:rFonts w:ascii="Courier New" w:hAnsi="Courier New" w:cs="Courier New"/>
          <w:sz w:val="20"/>
        </w:rPr>
        <w:t>Amon</w:t>
      </w:r>
      <w:proofErr w:type="spellEnd"/>
      <w:r w:rsidRPr="007C2711">
        <w:rPr>
          <w:rFonts w:ascii="Courier New" w:hAnsi="Courier New" w:cs="Courier New"/>
          <w:sz w:val="20"/>
        </w:rPr>
        <w:t xml:space="preserve"> (02 April 2010)</w:t>
      </w:r>
      <w:r>
        <w:rPr>
          <w:rFonts w:ascii="Courier New" w:hAnsi="Courier New" w:cs="Courier New"/>
          <w:sz w:val="20"/>
        </w:rPr>
        <w:t xml:space="preserve"> </w:t>
      </w:r>
      <w:r w:rsidRPr="00FE52F8">
        <w:rPr>
          <w:rFonts w:ascii="Courier New" w:hAnsi="Courier New" w:cs="Courier New"/>
          <w:sz w:val="20"/>
        </w:rPr>
        <w:t>235242a4410e9b772307262dc755a17b</w:t>
      </w:r>
      <w:r w:rsidRPr="007C2711">
        <w:rPr>
          <w:rFonts w:ascii="Courier New" w:hAnsi="Courier New" w:cs="Courier New"/>
          <w:sz w:val="20"/>
        </w:rPr>
        <w:t>" ;</w:t>
      </w:r>
    </w:p>
    <w:p w14:paraId="22AE9FB9" w14:textId="77777777" w:rsidR="006A4983" w:rsidRPr="007C2711"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7C2711">
        <w:rPr>
          <w:rFonts w:ascii="Courier New" w:hAnsi="Courier New" w:cs="Courier New"/>
          <w:sz w:val="20"/>
        </w:rPr>
        <w:t>:title</w:t>
      </w:r>
      <w:proofErr w:type="gramEnd"/>
      <w:r w:rsidRPr="007C2711">
        <w:rPr>
          <w:rFonts w:ascii="Courier New" w:hAnsi="Courier New" w:cs="Courier New"/>
          <w:sz w:val="20"/>
        </w:rPr>
        <w:t xml:space="preserve"> = "</w:t>
      </w:r>
      <w:r>
        <w:rPr>
          <w:rFonts w:ascii="Courier New" w:hAnsi="Courier New" w:cs="Courier New"/>
          <w:sz w:val="20"/>
        </w:rPr>
        <w:t>GICCM1</w:t>
      </w:r>
      <w:r w:rsidRPr="007C2711">
        <w:rPr>
          <w:rFonts w:ascii="Courier New" w:hAnsi="Courier New" w:cs="Courier New"/>
          <w:sz w:val="20"/>
        </w:rPr>
        <w:t xml:space="preserve"> model output prepared for CMIP5 abrupt 4XCO2" ;</w:t>
      </w:r>
    </w:p>
    <w:p w14:paraId="203236A7"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w:t>
      </w:r>
      <w:proofErr w:type="spellStart"/>
      <w:r w:rsidRPr="007C2711">
        <w:rPr>
          <w:rFonts w:ascii="Courier New" w:hAnsi="Courier New" w:cs="Courier New"/>
          <w:sz w:val="20"/>
        </w:rPr>
        <w:t>modeling</w:t>
      </w:r>
      <w:proofErr w:type="gramEnd"/>
      <w:r w:rsidRPr="007C2711">
        <w:rPr>
          <w:rFonts w:ascii="Courier New" w:hAnsi="Courier New" w:cs="Courier New"/>
          <w:sz w:val="20"/>
        </w:rPr>
        <w:t>_realm</w:t>
      </w:r>
      <w:proofErr w:type="spellEnd"/>
      <w:r w:rsidRPr="007C2711">
        <w:rPr>
          <w:rFonts w:ascii="Courier New" w:hAnsi="Courier New" w:cs="Courier New"/>
          <w:sz w:val="20"/>
        </w:rPr>
        <w:t xml:space="preserve"> = "</w:t>
      </w:r>
      <w:proofErr w:type="spellStart"/>
      <w:r w:rsidRPr="007C2711">
        <w:rPr>
          <w:rFonts w:ascii="Courier New" w:hAnsi="Courier New" w:cs="Courier New"/>
          <w:sz w:val="20"/>
        </w:rPr>
        <w:t>atmos</w:t>
      </w:r>
      <w:proofErr w:type="spellEnd"/>
      <w:r w:rsidRPr="007C2711">
        <w:rPr>
          <w:rFonts w:ascii="Courier New" w:hAnsi="Courier New" w:cs="Courier New"/>
          <w:sz w:val="20"/>
        </w:rPr>
        <w:t>" ;</w:t>
      </w:r>
    </w:p>
    <w:p w14:paraId="41677238"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ab/>
      </w:r>
      <w:r w:rsidRPr="007C2711">
        <w:rPr>
          <w:rFonts w:ascii="Courier New" w:hAnsi="Courier New" w:cs="Courier New"/>
          <w:sz w:val="20"/>
        </w:rPr>
        <w:tab/>
      </w:r>
      <w:proofErr w:type="gramStart"/>
      <w:r w:rsidRPr="007C2711">
        <w:rPr>
          <w:rFonts w:ascii="Courier New" w:hAnsi="Courier New" w:cs="Courier New"/>
          <w:sz w:val="20"/>
        </w:rPr>
        <w:t>:realization</w:t>
      </w:r>
      <w:proofErr w:type="gramEnd"/>
      <w:r w:rsidRPr="007C2711">
        <w:rPr>
          <w:rFonts w:ascii="Courier New" w:hAnsi="Courier New" w:cs="Courier New"/>
          <w:sz w:val="20"/>
        </w:rPr>
        <w:t xml:space="preserve"> = 1 ;</w:t>
      </w:r>
    </w:p>
    <w:p w14:paraId="3895A81C" w14:textId="77777777" w:rsidR="006A4983" w:rsidRPr="007C2711" w:rsidRDefault="00C63FDE" w:rsidP="006A4983">
      <w:pPr>
        <w:suppressAutoHyphens w:val="0"/>
        <w:autoSpaceDE w:val="0"/>
        <w:autoSpaceDN w:val="0"/>
        <w:adjustRightInd w:val="0"/>
        <w:rPr>
          <w:rFonts w:ascii="Courier New" w:hAnsi="Courier New" w:cs="Courier New"/>
          <w:sz w:val="20"/>
        </w:rPr>
      </w:pPr>
      <w:proofErr w:type="gramStart"/>
      <w:r w:rsidRPr="007C2711">
        <w:rPr>
          <w:rFonts w:ascii="Courier New" w:hAnsi="Courier New" w:cs="Courier New"/>
          <w:sz w:val="20"/>
        </w:rPr>
        <w:t>data</w:t>
      </w:r>
      <w:proofErr w:type="gramEnd"/>
      <w:r w:rsidRPr="007C2711">
        <w:rPr>
          <w:rFonts w:ascii="Courier New" w:hAnsi="Courier New" w:cs="Courier New"/>
          <w:sz w:val="20"/>
        </w:rPr>
        <w:t>:</w:t>
      </w:r>
    </w:p>
    <w:p w14:paraId="605F04E0" w14:textId="77777777" w:rsidR="006A4983" w:rsidRPr="007C2711" w:rsidRDefault="006A4983" w:rsidP="006A4983">
      <w:pPr>
        <w:suppressAutoHyphens w:val="0"/>
        <w:autoSpaceDE w:val="0"/>
        <w:autoSpaceDN w:val="0"/>
        <w:adjustRightInd w:val="0"/>
        <w:rPr>
          <w:rFonts w:ascii="Courier New" w:hAnsi="Courier New" w:cs="Courier New"/>
          <w:sz w:val="20"/>
        </w:rPr>
      </w:pPr>
    </w:p>
    <w:p w14:paraId="384AE2E3"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w:t>
      </w:r>
      <w:proofErr w:type="gramStart"/>
      <w:r w:rsidRPr="007C2711">
        <w:rPr>
          <w:rFonts w:ascii="Courier New" w:hAnsi="Courier New" w:cs="Courier New"/>
          <w:sz w:val="20"/>
        </w:rPr>
        <w:t>time</w:t>
      </w:r>
      <w:proofErr w:type="gramEnd"/>
      <w:r w:rsidRPr="007C2711">
        <w:rPr>
          <w:rFonts w:ascii="Courier New" w:hAnsi="Courier New" w:cs="Courier New"/>
          <w:sz w:val="20"/>
        </w:rPr>
        <w:t xml:space="preserve"> = 15.5, 45.5 ;</w:t>
      </w:r>
    </w:p>
    <w:p w14:paraId="2BEEEC51" w14:textId="77777777" w:rsidR="006A4983" w:rsidRPr="007C2711" w:rsidRDefault="006A4983" w:rsidP="006A4983">
      <w:pPr>
        <w:suppressAutoHyphens w:val="0"/>
        <w:autoSpaceDE w:val="0"/>
        <w:autoSpaceDN w:val="0"/>
        <w:adjustRightInd w:val="0"/>
        <w:rPr>
          <w:rFonts w:ascii="Courier New" w:hAnsi="Courier New" w:cs="Courier New"/>
          <w:sz w:val="20"/>
        </w:rPr>
      </w:pPr>
    </w:p>
    <w:p w14:paraId="07ECAEB4"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w:t>
      </w:r>
      <w:proofErr w:type="spellStart"/>
      <w:proofErr w:type="gramStart"/>
      <w:r w:rsidRPr="007C2711">
        <w:rPr>
          <w:rFonts w:ascii="Courier New" w:hAnsi="Courier New" w:cs="Courier New"/>
          <w:sz w:val="20"/>
        </w:rPr>
        <w:t>time</w:t>
      </w:r>
      <w:proofErr w:type="gramEnd"/>
      <w:r w:rsidRPr="007C2711">
        <w:rPr>
          <w:rFonts w:ascii="Courier New" w:hAnsi="Courier New" w:cs="Courier New"/>
          <w:sz w:val="20"/>
        </w:rPr>
        <w:t>_bnds</w:t>
      </w:r>
      <w:proofErr w:type="spellEnd"/>
      <w:r w:rsidRPr="007C2711">
        <w:rPr>
          <w:rFonts w:ascii="Courier New" w:hAnsi="Courier New" w:cs="Courier New"/>
          <w:sz w:val="20"/>
        </w:rPr>
        <w:t xml:space="preserve"> =</w:t>
      </w:r>
    </w:p>
    <w:p w14:paraId="1DF6E99D"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0, 31,</w:t>
      </w:r>
    </w:p>
    <w:p w14:paraId="246CE4AF"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31, </w:t>
      </w:r>
      <w:proofErr w:type="gramStart"/>
      <w:r w:rsidRPr="007C2711">
        <w:rPr>
          <w:rFonts w:ascii="Courier New" w:hAnsi="Courier New" w:cs="Courier New"/>
          <w:sz w:val="20"/>
        </w:rPr>
        <w:t>60 ;</w:t>
      </w:r>
      <w:proofErr w:type="gramEnd"/>
    </w:p>
    <w:p w14:paraId="008DCD58" w14:textId="77777777" w:rsidR="006A4983" w:rsidRPr="007C2711" w:rsidRDefault="006A4983" w:rsidP="006A4983">
      <w:pPr>
        <w:suppressAutoHyphens w:val="0"/>
        <w:autoSpaceDE w:val="0"/>
        <w:autoSpaceDN w:val="0"/>
        <w:adjustRightInd w:val="0"/>
        <w:rPr>
          <w:rFonts w:ascii="Courier New" w:hAnsi="Courier New" w:cs="Courier New"/>
          <w:sz w:val="20"/>
        </w:rPr>
      </w:pPr>
    </w:p>
    <w:p w14:paraId="5B0B4C2F"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w:t>
      </w:r>
      <w:proofErr w:type="spellStart"/>
      <w:proofErr w:type="gramStart"/>
      <w:r w:rsidRPr="007C2711">
        <w:rPr>
          <w:rFonts w:ascii="Courier New" w:hAnsi="Courier New" w:cs="Courier New"/>
          <w:sz w:val="20"/>
        </w:rPr>
        <w:t>lat</w:t>
      </w:r>
      <w:proofErr w:type="spellEnd"/>
      <w:proofErr w:type="gramEnd"/>
      <w:r w:rsidRPr="007C2711">
        <w:rPr>
          <w:rFonts w:ascii="Courier New" w:hAnsi="Courier New" w:cs="Courier New"/>
          <w:sz w:val="20"/>
        </w:rPr>
        <w:t xml:space="preserve"> = 10, 20, 30 ;</w:t>
      </w:r>
    </w:p>
    <w:p w14:paraId="5B768F26" w14:textId="77777777" w:rsidR="006A4983" w:rsidRPr="007C2711" w:rsidRDefault="006A4983" w:rsidP="006A4983">
      <w:pPr>
        <w:suppressAutoHyphens w:val="0"/>
        <w:autoSpaceDE w:val="0"/>
        <w:autoSpaceDN w:val="0"/>
        <w:adjustRightInd w:val="0"/>
        <w:rPr>
          <w:rFonts w:ascii="Courier New" w:hAnsi="Courier New" w:cs="Courier New"/>
          <w:sz w:val="20"/>
        </w:rPr>
      </w:pPr>
    </w:p>
    <w:p w14:paraId="6E5E9592"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w:t>
      </w:r>
      <w:proofErr w:type="spellStart"/>
      <w:proofErr w:type="gramStart"/>
      <w:r w:rsidRPr="007C2711">
        <w:rPr>
          <w:rFonts w:ascii="Courier New" w:hAnsi="Courier New" w:cs="Courier New"/>
          <w:sz w:val="20"/>
        </w:rPr>
        <w:t>lat</w:t>
      </w:r>
      <w:proofErr w:type="gramEnd"/>
      <w:r w:rsidRPr="007C2711">
        <w:rPr>
          <w:rFonts w:ascii="Courier New" w:hAnsi="Courier New" w:cs="Courier New"/>
          <w:sz w:val="20"/>
        </w:rPr>
        <w:t>_bnds</w:t>
      </w:r>
      <w:proofErr w:type="spellEnd"/>
      <w:r w:rsidRPr="007C2711">
        <w:rPr>
          <w:rFonts w:ascii="Courier New" w:hAnsi="Courier New" w:cs="Courier New"/>
          <w:sz w:val="20"/>
        </w:rPr>
        <w:t xml:space="preserve"> =</w:t>
      </w:r>
    </w:p>
    <w:p w14:paraId="3D9CEA0A"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5, 15,</w:t>
      </w:r>
    </w:p>
    <w:p w14:paraId="47CB5FF8"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15, 25,</w:t>
      </w:r>
    </w:p>
    <w:p w14:paraId="602D7ADE"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25, </w:t>
      </w:r>
      <w:proofErr w:type="gramStart"/>
      <w:r w:rsidRPr="007C2711">
        <w:rPr>
          <w:rFonts w:ascii="Courier New" w:hAnsi="Courier New" w:cs="Courier New"/>
          <w:sz w:val="20"/>
        </w:rPr>
        <w:t>35 ;</w:t>
      </w:r>
      <w:proofErr w:type="gramEnd"/>
    </w:p>
    <w:p w14:paraId="4BCF8551" w14:textId="77777777" w:rsidR="006A4983" w:rsidRPr="007C2711" w:rsidRDefault="006A4983" w:rsidP="006A4983">
      <w:pPr>
        <w:suppressAutoHyphens w:val="0"/>
        <w:autoSpaceDE w:val="0"/>
        <w:autoSpaceDN w:val="0"/>
        <w:adjustRightInd w:val="0"/>
        <w:rPr>
          <w:rFonts w:ascii="Courier New" w:hAnsi="Courier New" w:cs="Courier New"/>
          <w:sz w:val="20"/>
        </w:rPr>
      </w:pPr>
    </w:p>
    <w:p w14:paraId="733A5920"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w:t>
      </w:r>
      <w:proofErr w:type="spellStart"/>
      <w:proofErr w:type="gramStart"/>
      <w:r w:rsidRPr="007C2711">
        <w:rPr>
          <w:rFonts w:ascii="Courier New" w:hAnsi="Courier New" w:cs="Courier New"/>
          <w:sz w:val="20"/>
        </w:rPr>
        <w:t>lon</w:t>
      </w:r>
      <w:proofErr w:type="spellEnd"/>
      <w:proofErr w:type="gramEnd"/>
      <w:r w:rsidRPr="007C2711">
        <w:rPr>
          <w:rFonts w:ascii="Courier New" w:hAnsi="Courier New" w:cs="Courier New"/>
          <w:sz w:val="20"/>
        </w:rPr>
        <w:t xml:space="preserve"> = 0, 90, 180, 270 ;</w:t>
      </w:r>
    </w:p>
    <w:p w14:paraId="207A25A0" w14:textId="77777777" w:rsidR="006A4983" w:rsidRPr="007C2711" w:rsidRDefault="006A4983" w:rsidP="006A4983">
      <w:pPr>
        <w:suppressAutoHyphens w:val="0"/>
        <w:autoSpaceDE w:val="0"/>
        <w:autoSpaceDN w:val="0"/>
        <w:adjustRightInd w:val="0"/>
        <w:rPr>
          <w:rFonts w:ascii="Courier New" w:hAnsi="Courier New" w:cs="Courier New"/>
          <w:sz w:val="20"/>
        </w:rPr>
      </w:pPr>
    </w:p>
    <w:p w14:paraId="09022E7D"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w:t>
      </w:r>
      <w:proofErr w:type="spellStart"/>
      <w:proofErr w:type="gramStart"/>
      <w:r w:rsidRPr="007C2711">
        <w:rPr>
          <w:rFonts w:ascii="Courier New" w:hAnsi="Courier New" w:cs="Courier New"/>
          <w:sz w:val="20"/>
        </w:rPr>
        <w:t>lon</w:t>
      </w:r>
      <w:proofErr w:type="gramEnd"/>
      <w:r w:rsidRPr="007C2711">
        <w:rPr>
          <w:rFonts w:ascii="Courier New" w:hAnsi="Courier New" w:cs="Courier New"/>
          <w:sz w:val="20"/>
        </w:rPr>
        <w:t>_bnds</w:t>
      </w:r>
      <w:proofErr w:type="spellEnd"/>
      <w:r w:rsidRPr="007C2711">
        <w:rPr>
          <w:rFonts w:ascii="Courier New" w:hAnsi="Courier New" w:cs="Courier New"/>
          <w:sz w:val="20"/>
        </w:rPr>
        <w:t xml:space="preserve"> =</w:t>
      </w:r>
    </w:p>
    <w:p w14:paraId="33BE3033"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-45, 45,</w:t>
      </w:r>
    </w:p>
    <w:p w14:paraId="224BF69C"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45, 135,</w:t>
      </w:r>
    </w:p>
    <w:p w14:paraId="57408F98"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135, 225,</w:t>
      </w:r>
    </w:p>
    <w:p w14:paraId="62D19AA6"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225, </w:t>
      </w:r>
      <w:proofErr w:type="gramStart"/>
      <w:r w:rsidRPr="007C2711">
        <w:rPr>
          <w:rFonts w:ascii="Courier New" w:hAnsi="Courier New" w:cs="Courier New"/>
          <w:sz w:val="20"/>
        </w:rPr>
        <w:t>315 ;</w:t>
      </w:r>
      <w:proofErr w:type="gramEnd"/>
    </w:p>
    <w:p w14:paraId="1E26C9BE" w14:textId="77777777" w:rsidR="006A4983" w:rsidRPr="007C2711" w:rsidRDefault="006A4983" w:rsidP="006A4983">
      <w:pPr>
        <w:suppressAutoHyphens w:val="0"/>
        <w:autoSpaceDE w:val="0"/>
        <w:autoSpaceDN w:val="0"/>
        <w:adjustRightInd w:val="0"/>
        <w:rPr>
          <w:rFonts w:ascii="Courier New" w:hAnsi="Courier New" w:cs="Courier New"/>
          <w:sz w:val="20"/>
        </w:rPr>
      </w:pPr>
    </w:p>
    <w:p w14:paraId="51164607"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w:t>
      </w:r>
      <w:proofErr w:type="spellStart"/>
      <w:proofErr w:type="gramStart"/>
      <w:r w:rsidRPr="007C2711">
        <w:rPr>
          <w:rFonts w:ascii="Courier New" w:hAnsi="Courier New" w:cs="Courier New"/>
          <w:sz w:val="20"/>
        </w:rPr>
        <w:t>hfls</w:t>
      </w:r>
      <w:proofErr w:type="spellEnd"/>
      <w:proofErr w:type="gramEnd"/>
      <w:r w:rsidRPr="007C2711">
        <w:rPr>
          <w:rFonts w:ascii="Courier New" w:hAnsi="Courier New" w:cs="Courier New"/>
          <w:sz w:val="20"/>
        </w:rPr>
        <w:t xml:space="preserve"> =</w:t>
      </w:r>
    </w:p>
    <w:p w14:paraId="5E8969BC"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120, 116, 112, 108,</w:t>
      </w:r>
    </w:p>
    <w:p w14:paraId="58AA406A"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104, 100, 96, 92,</w:t>
      </w:r>
    </w:p>
    <w:p w14:paraId="16760AA9"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88, 84, 80, 76,</w:t>
      </w:r>
    </w:p>
    <w:p w14:paraId="4983BB4D"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119, 115, 111, 107,</w:t>
      </w:r>
    </w:p>
    <w:p w14:paraId="5DB564DE"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103, 99, 95, 91,</w:t>
      </w:r>
    </w:p>
    <w:p w14:paraId="12EB8812" w14:textId="77777777" w:rsidR="006A4983" w:rsidRPr="007C2711"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 xml:space="preserve">  87, 83, 79, </w:t>
      </w:r>
      <w:proofErr w:type="gramStart"/>
      <w:r w:rsidRPr="007C2711">
        <w:rPr>
          <w:rFonts w:ascii="Courier New" w:hAnsi="Courier New" w:cs="Courier New"/>
          <w:sz w:val="20"/>
        </w:rPr>
        <w:t>75 ;</w:t>
      </w:r>
      <w:proofErr w:type="gramEnd"/>
    </w:p>
    <w:p w14:paraId="70CFD1D5" w14:textId="77777777" w:rsidR="006A4983" w:rsidRDefault="00C63FDE" w:rsidP="006A4983">
      <w:pPr>
        <w:suppressAutoHyphens w:val="0"/>
        <w:autoSpaceDE w:val="0"/>
        <w:autoSpaceDN w:val="0"/>
        <w:adjustRightInd w:val="0"/>
        <w:rPr>
          <w:rFonts w:ascii="Courier New" w:hAnsi="Courier New" w:cs="Courier New"/>
          <w:sz w:val="20"/>
        </w:rPr>
      </w:pPr>
      <w:r w:rsidRPr="007C2711">
        <w:rPr>
          <w:rFonts w:ascii="Courier New" w:hAnsi="Courier New" w:cs="Courier New"/>
          <w:sz w:val="20"/>
        </w:rPr>
        <w:t>}</w:t>
      </w:r>
    </w:p>
    <w:p w14:paraId="6FB1DA87" w14:textId="77777777" w:rsidR="006A4983" w:rsidRDefault="00C63FDE">
      <w:pPr>
        <w:suppressAutoHyphens w:val="0"/>
        <w:rPr>
          <w:rFonts w:ascii="Courier New" w:hAnsi="Courier New" w:cs="Courier New"/>
          <w:sz w:val="20"/>
        </w:rPr>
      </w:pPr>
      <w:r>
        <w:rPr>
          <w:rFonts w:ascii="Courier New" w:hAnsi="Courier New" w:cs="Courier New"/>
          <w:sz w:val="20"/>
        </w:rPr>
        <w:br w:type="page"/>
      </w:r>
    </w:p>
    <w:p w14:paraId="15195A84" w14:textId="77777777" w:rsidR="006A4983" w:rsidRPr="009F437A" w:rsidRDefault="00C63FDE" w:rsidP="006A4983">
      <w:pPr>
        <w:suppressAutoHyphens w:val="0"/>
        <w:jc w:val="center"/>
      </w:pPr>
      <w:bookmarkStart w:id="4" w:name="example_2"/>
      <w:r>
        <w:rPr>
          <w:sz w:val="28"/>
          <w:szCs w:val="28"/>
        </w:rPr>
        <w:lastRenderedPageBreak/>
        <w:t>Example 2</w:t>
      </w:r>
      <w:r w:rsidRPr="00CD56D1">
        <w:rPr>
          <w:sz w:val="28"/>
          <w:szCs w:val="28"/>
        </w:rPr>
        <w:t xml:space="preserve">: </w:t>
      </w:r>
      <w:r>
        <w:rPr>
          <w:sz w:val="28"/>
          <w:szCs w:val="28"/>
        </w:rPr>
        <w:t>Usual Treatment of a 3-D Field on Pressure Levels</w:t>
      </w:r>
      <w:bookmarkEnd w:id="4"/>
    </w:p>
    <w:p w14:paraId="08B23BF8" w14:textId="77777777" w:rsidR="006A4983" w:rsidRDefault="00C63FDE" w:rsidP="006A4983">
      <w:pPr>
        <w:jc w:val="center"/>
        <w:rPr>
          <w:sz w:val="28"/>
          <w:szCs w:val="28"/>
        </w:rPr>
      </w:pPr>
      <w:r w:rsidRPr="00CD56D1">
        <w:rPr>
          <w:sz w:val="28"/>
          <w:szCs w:val="28"/>
        </w:rPr>
        <w:t>(</w:t>
      </w:r>
      <w:proofErr w:type="gramStart"/>
      <w:r w:rsidRPr="00CD56D1">
        <w:rPr>
          <w:sz w:val="28"/>
          <w:szCs w:val="28"/>
        </w:rPr>
        <w:t>a</w:t>
      </w:r>
      <w:proofErr w:type="gramEnd"/>
      <w:r w:rsidRPr="00CD56D1">
        <w:rPr>
          <w:sz w:val="28"/>
          <w:szCs w:val="28"/>
        </w:rPr>
        <w:t xml:space="preserve"> function of longitude, latitude,</w:t>
      </w:r>
      <w:r>
        <w:rPr>
          <w:sz w:val="28"/>
          <w:szCs w:val="28"/>
        </w:rPr>
        <w:t xml:space="preserve"> pressure,</w:t>
      </w:r>
      <w:r w:rsidRPr="00CD56D1">
        <w:rPr>
          <w:sz w:val="28"/>
          <w:szCs w:val="28"/>
        </w:rPr>
        <w:t xml:space="preserve"> month)</w:t>
      </w:r>
    </w:p>
    <w:p w14:paraId="38B34D8B" w14:textId="77777777" w:rsidR="006A4983" w:rsidRPr="00136D38" w:rsidRDefault="00C63FDE" w:rsidP="006A4983">
      <w:pPr>
        <w:jc w:val="center"/>
        <w:rPr>
          <w:szCs w:val="28"/>
        </w:rPr>
      </w:pPr>
      <w:r w:rsidRPr="002D5AAB">
        <w:rPr>
          <w:szCs w:val="28"/>
        </w:rPr>
        <w:t>Shading indicates information of particular interest for this type of field.</w:t>
      </w:r>
    </w:p>
    <w:p w14:paraId="51B2AD07" w14:textId="77777777" w:rsidR="006A4983" w:rsidRDefault="006A4983" w:rsidP="006A4983">
      <w:pPr>
        <w:jc w:val="both"/>
      </w:pPr>
    </w:p>
    <w:p w14:paraId="4EA4D616" w14:textId="77777777" w:rsidR="006A4983" w:rsidRDefault="006A4983" w:rsidP="006A4983">
      <w:pPr>
        <w:jc w:val="both"/>
      </w:pPr>
    </w:p>
    <w:p w14:paraId="24B5DD17" w14:textId="77777777" w:rsidR="006A4983" w:rsidRPr="00C40A2C" w:rsidRDefault="00C63FDE" w:rsidP="006A4983">
      <w:pPr>
        <w:suppressAutoHyphens w:val="0"/>
        <w:autoSpaceDE w:val="0"/>
        <w:autoSpaceDN w:val="0"/>
        <w:adjustRightInd w:val="0"/>
        <w:rPr>
          <w:rFonts w:ascii="Courier New" w:hAnsi="Courier New" w:cs="Courier New"/>
          <w:sz w:val="20"/>
        </w:rPr>
      </w:pPr>
      <w:proofErr w:type="spellStart"/>
      <w:proofErr w:type="gramStart"/>
      <w:r w:rsidRPr="00C40A2C">
        <w:rPr>
          <w:rFonts w:ascii="Courier New" w:hAnsi="Courier New" w:cs="Courier New"/>
          <w:sz w:val="20"/>
        </w:rPr>
        <w:t>netcdf</w:t>
      </w:r>
      <w:proofErr w:type="spellEnd"/>
      <w:proofErr w:type="gramEnd"/>
      <w:r w:rsidRPr="00C40A2C">
        <w:rPr>
          <w:rFonts w:ascii="Courier New" w:hAnsi="Courier New" w:cs="Courier New"/>
          <w:sz w:val="20"/>
        </w:rPr>
        <w:t xml:space="preserve"> ta_Amon_</w:t>
      </w:r>
      <w:r>
        <w:rPr>
          <w:rFonts w:ascii="Courier New" w:hAnsi="Courier New" w:cs="Courier New"/>
          <w:sz w:val="20"/>
        </w:rPr>
        <w:t>GICCM1</w:t>
      </w:r>
      <w:r w:rsidRPr="00C40A2C">
        <w:rPr>
          <w:rFonts w:ascii="Courier New" w:hAnsi="Courier New" w:cs="Courier New"/>
          <w:sz w:val="20"/>
        </w:rPr>
        <w:t>_abrupt4xCO2_r1i1p1_198001-198002 {</w:t>
      </w:r>
    </w:p>
    <w:p w14:paraId="6FEF7FB0" w14:textId="77777777" w:rsidR="006A4983" w:rsidRPr="00C40A2C" w:rsidRDefault="00C63FDE" w:rsidP="006A4983">
      <w:pPr>
        <w:suppressAutoHyphens w:val="0"/>
        <w:autoSpaceDE w:val="0"/>
        <w:autoSpaceDN w:val="0"/>
        <w:adjustRightInd w:val="0"/>
        <w:rPr>
          <w:rFonts w:ascii="Courier New" w:hAnsi="Courier New" w:cs="Courier New"/>
          <w:sz w:val="20"/>
        </w:rPr>
      </w:pPr>
      <w:proofErr w:type="gramStart"/>
      <w:r w:rsidRPr="00C40A2C">
        <w:rPr>
          <w:rFonts w:ascii="Courier New" w:hAnsi="Courier New" w:cs="Courier New"/>
          <w:sz w:val="20"/>
        </w:rPr>
        <w:t>dimensions</w:t>
      </w:r>
      <w:proofErr w:type="gramEnd"/>
      <w:r w:rsidRPr="00C40A2C">
        <w:rPr>
          <w:rFonts w:ascii="Courier New" w:hAnsi="Courier New" w:cs="Courier New"/>
          <w:sz w:val="20"/>
        </w:rPr>
        <w:t>:</w:t>
      </w:r>
    </w:p>
    <w:p w14:paraId="520275F4"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gramStart"/>
      <w:r w:rsidRPr="00C40A2C">
        <w:rPr>
          <w:rFonts w:ascii="Courier New" w:hAnsi="Courier New" w:cs="Courier New"/>
          <w:sz w:val="20"/>
        </w:rPr>
        <w:t>time</w:t>
      </w:r>
      <w:proofErr w:type="gramEnd"/>
      <w:r w:rsidRPr="00C40A2C">
        <w:rPr>
          <w:rFonts w:ascii="Courier New" w:hAnsi="Courier New" w:cs="Courier New"/>
          <w:sz w:val="20"/>
        </w:rPr>
        <w:t xml:space="preserve"> = UNLIMITED ; // (2 currently)</w:t>
      </w:r>
    </w:p>
    <w:p w14:paraId="4373E496"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spellStart"/>
      <w:proofErr w:type="gramStart"/>
      <w:r w:rsidRPr="00C40A2C">
        <w:rPr>
          <w:rFonts w:ascii="Courier New" w:hAnsi="Courier New" w:cs="Courier New"/>
          <w:sz w:val="20"/>
        </w:rPr>
        <w:t>plev</w:t>
      </w:r>
      <w:proofErr w:type="spellEnd"/>
      <w:proofErr w:type="gramEnd"/>
      <w:r w:rsidRPr="00C40A2C">
        <w:rPr>
          <w:rFonts w:ascii="Courier New" w:hAnsi="Courier New" w:cs="Courier New"/>
          <w:sz w:val="20"/>
        </w:rPr>
        <w:t xml:space="preserve"> = 17 ;</w:t>
      </w:r>
    </w:p>
    <w:p w14:paraId="50152B41"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spellStart"/>
      <w:proofErr w:type="gramStart"/>
      <w:r w:rsidRPr="00C40A2C">
        <w:rPr>
          <w:rFonts w:ascii="Courier New" w:hAnsi="Courier New" w:cs="Courier New"/>
          <w:sz w:val="20"/>
        </w:rPr>
        <w:t>lat</w:t>
      </w:r>
      <w:proofErr w:type="spellEnd"/>
      <w:proofErr w:type="gramEnd"/>
      <w:r w:rsidRPr="00C40A2C">
        <w:rPr>
          <w:rFonts w:ascii="Courier New" w:hAnsi="Courier New" w:cs="Courier New"/>
          <w:sz w:val="20"/>
        </w:rPr>
        <w:t xml:space="preserve"> = 3 ;</w:t>
      </w:r>
    </w:p>
    <w:p w14:paraId="57293182"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spellStart"/>
      <w:proofErr w:type="gramStart"/>
      <w:r w:rsidRPr="00C40A2C">
        <w:rPr>
          <w:rFonts w:ascii="Courier New" w:hAnsi="Courier New" w:cs="Courier New"/>
          <w:sz w:val="20"/>
        </w:rPr>
        <w:t>lon</w:t>
      </w:r>
      <w:proofErr w:type="spellEnd"/>
      <w:proofErr w:type="gramEnd"/>
      <w:r w:rsidRPr="00C40A2C">
        <w:rPr>
          <w:rFonts w:ascii="Courier New" w:hAnsi="Courier New" w:cs="Courier New"/>
          <w:sz w:val="20"/>
        </w:rPr>
        <w:t xml:space="preserve"> = 4 ;</w:t>
      </w:r>
    </w:p>
    <w:p w14:paraId="625D1A59"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spellStart"/>
      <w:proofErr w:type="gramStart"/>
      <w:r w:rsidRPr="00C40A2C">
        <w:rPr>
          <w:rFonts w:ascii="Courier New" w:hAnsi="Courier New" w:cs="Courier New"/>
          <w:sz w:val="20"/>
        </w:rPr>
        <w:t>bnds</w:t>
      </w:r>
      <w:proofErr w:type="spellEnd"/>
      <w:proofErr w:type="gramEnd"/>
      <w:r w:rsidRPr="00C40A2C">
        <w:rPr>
          <w:rFonts w:ascii="Courier New" w:hAnsi="Courier New" w:cs="Courier New"/>
          <w:sz w:val="20"/>
        </w:rPr>
        <w:t xml:space="preserve"> = 2 ;</w:t>
      </w:r>
    </w:p>
    <w:p w14:paraId="28C8A52C" w14:textId="77777777" w:rsidR="006A4983" w:rsidRPr="00C40A2C" w:rsidRDefault="00C63FDE" w:rsidP="006A4983">
      <w:pPr>
        <w:suppressAutoHyphens w:val="0"/>
        <w:autoSpaceDE w:val="0"/>
        <w:autoSpaceDN w:val="0"/>
        <w:adjustRightInd w:val="0"/>
        <w:rPr>
          <w:rFonts w:ascii="Courier New" w:hAnsi="Courier New" w:cs="Courier New"/>
          <w:sz w:val="20"/>
        </w:rPr>
      </w:pPr>
      <w:proofErr w:type="gramStart"/>
      <w:r w:rsidRPr="00C40A2C">
        <w:rPr>
          <w:rFonts w:ascii="Courier New" w:hAnsi="Courier New" w:cs="Courier New"/>
          <w:sz w:val="20"/>
        </w:rPr>
        <w:t>variables</w:t>
      </w:r>
      <w:proofErr w:type="gramEnd"/>
      <w:r w:rsidRPr="00C40A2C">
        <w:rPr>
          <w:rFonts w:ascii="Courier New" w:hAnsi="Courier New" w:cs="Courier New"/>
          <w:sz w:val="20"/>
        </w:rPr>
        <w:t>:</w:t>
      </w:r>
    </w:p>
    <w:p w14:paraId="34753E7C"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gramStart"/>
      <w:r w:rsidRPr="00C40A2C">
        <w:rPr>
          <w:rFonts w:ascii="Courier New" w:hAnsi="Courier New" w:cs="Courier New"/>
          <w:sz w:val="20"/>
        </w:rPr>
        <w:t>double</w:t>
      </w:r>
      <w:proofErr w:type="gramEnd"/>
      <w:r w:rsidRPr="00C40A2C">
        <w:rPr>
          <w:rFonts w:ascii="Courier New" w:hAnsi="Courier New" w:cs="Courier New"/>
          <w:sz w:val="20"/>
        </w:rPr>
        <w:t xml:space="preserve"> time(time) ;</w:t>
      </w:r>
    </w:p>
    <w:p w14:paraId="10EAE90D"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time:bounds</w:t>
      </w:r>
      <w:proofErr w:type="spellEnd"/>
      <w:proofErr w:type="gramEnd"/>
      <w:r w:rsidRPr="00C40A2C">
        <w:rPr>
          <w:rFonts w:ascii="Courier New" w:hAnsi="Courier New" w:cs="Courier New"/>
          <w:sz w:val="20"/>
        </w:rPr>
        <w:t xml:space="preserve"> = "</w:t>
      </w:r>
      <w:proofErr w:type="spellStart"/>
      <w:r w:rsidRPr="00C40A2C">
        <w:rPr>
          <w:rFonts w:ascii="Courier New" w:hAnsi="Courier New" w:cs="Courier New"/>
          <w:sz w:val="20"/>
        </w:rPr>
        <w:t>time_bnds</w:t>
      </w:r>
      <w:proofErr w:type="spellEnd"/>
      <w:r w:rsidRPr="00C40A2C">
        <w:rPr>
          <w:rFonts w:ascii="Courier New" w:hAnsi="Courier New" w:cs="Courier New"/>
          <w:sz w:val="20"/>
        </w:rPr>
        <w:t>" ;</w:t>
      </w:r>
    </w:p>
    <w:p w14:paraId="1EFB4E93"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time:units</w:t>
      </w:r>
      <w:proofErr w:type="spellEnd"/>
      <w:proofErr w:type="gramEnd"/>
      <w:r w:rsidRPr="00C40A2C">
        <w:rPr>
          <w:rFonts w:ascii="Courier New" w:hAnsi="Courier New" w:cs="Courier New"/>
          <w:sz w:val="20"/>
        </w:rPr>
        <w:t xml:space="preserve"> = "days since </w:t>
      </w:r>
      <w:r>
        <w:rPr>
          <w:rFonts w:ascii="Courier New" w:hAnsi="Courier New" w:cs="Courier New"/>
          <w:sz w:val="20"/>
        </w:rPr>
        <w:t>1980-01-01</w:t>
      </w:r>
      <w:r w:rsidRPr="00C40A2C">
        <w:rPr>
          <w:rFonts w:ascii="Courier New" w:hAnsi="Courier New" w:cs="Courier New"/>
          <w:sz w:val="20"/>
        </w:rPr>
        <w:t>" ;</w:t>
      </w:r>
    </w:p>
    <w:p w14:paraId="2A020F62"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time:calendar</w:t>
      </w:r>
      <w:proofErr w:type="spellEnd"/>
      <w:proofErr w:type="gramEnd"/>
      <w:r w:rsidRPr="00C40A2C">
        <w:rPr>
          <w:rFonts w:ascii="Courier New" w:hAnsi="Courier New" w:cs="Courier New"/>
          <w:sz w:val="20"/>
        </w:rPr>
        <w:t xml:space="preserve"> = "standard" ;</w:t>
      </w:r>
    </w:p>
    <w:p w14:paraId="2C14DC00"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time:axis</w:t>
      </w:r>
      <w:proofErr w:type="spellEnd"/>
      <w:proofErr w:type="gramEnd"/>
      <w:r w:rsidRPr="00C40A2C">
        <w:rPr>
          <w:rFonts w:ascii="Courier New" w:hAnsi="Courier New" w:cs="Courier New"/>
          <w:sz w:val="20"/>
        </w:rPr>
        <w:t xml:space="preserve"> = "T" ;</w:t>
      </w:r>
    </w:p>
    <w:p w14:paraId="3748A4B9"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time:long</w:t>
      </w:r>
      <w:proofErr w:type="gramEnd"/>
      <w:r w:rsidRPr="00C40A2C">
        <w:rPr>
          <w:rFonts w:ascii="Courier New" w:hAnsi="Courier New" w:cs="Courier New"/>
          <w:sz w:val="20"/>
        </w:rPr>
        <w:t>_name</w:t>
      </w:r>
      <w:proofErr w:type="spellEnd"/>
      <w:r w:rsidRPr="00C40A2C">
        <w:rPr>
          <w:rFonts w:ascii="Courier New" w:hAnsi="Courier New" w:cs="Courier New"/>
          <w:sz w:val="20"/>
        </w:rPr>
        <w:t xml:space="preserve"> = "time" ;</w:t>
      </w:r>
    </w:p>
    <w:p w14:paraId="78E413F0"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time:standard</w:t>
      </w:r>
      <w:proofErr w:type="gramEnd"/>
      <w:r w:rsidRPr="00C40A2C">
        <w:rPr>
          <w:rFonts w:ascii="Courier New" w:hAnsi="Courier New" w:cs="Courier New"/>
          <w:sz w:val="20"/>
        </w:rPr>
        <w:t>_name</w:t>
      </w:r>
      <w:proofErr w:type="spellEnd"/>
      <w:r w:rsidRPr="00C40A2C">
        <w:rPr>
          <w:rFonts w:ascii="Courier New" w:hAnsi="Courier New" w:cs="Courier New"/>
          <w:sz w:val="20"/>
        </w:rPr>
        <w:t xml:space="preserve"> = "time" ;</w:t>
      </w:r>
    </w:p>
    <w:p w14:paraId="60DDCA02"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gramStart"/>
      <w:r w:rsidRPr="00C40A2C">
        <w:rPr>
          <w:rFonts w:ascii="Courier New" w:hAnsi="Courier New" w:cs="Courier New"/>
          <w:sz w:val="20"/>
        </w:rPr>
        <w:t>double</w:t>
      </w:r>
      <w:proofErr w:type="gramEnd"/>
      <w:r w:rsidRPr="00C40A2C">
        <w:rPr>
          <w:rFonts w:ascii="Courier New" w:hAnsi="Courier New" w:cs="Courier New"/>
          <w:sz w:val="20"/>
        </w:rPr>
        <w:t xml:space="preserve"> </w:t>
      </w:r>
      <w:proofErr w:type="spellStart"/>
      <w:r w:rsidRPr="00C40A2C">
        <w:rPr>
          <w:rFonts w:ascii="Courier New" w:hAnsi="Courier New" w:cs="Courier New"/>
          <w:sz w:val="20"/>
        </w:rPr>
        <w:t>time_bnds</w:t>
      </w:r>
      <w:proofErr w:type="spellEnd"/>
      <w:r w:rsidRPr="00C40A2C">
        <w:rPr>
          <w:rFonts w:ascii="Courier New" w:hAnsi="Courier New" w:cs="Courier New"/>
          <w:sz w:val="20"/>
        </w:rPr>
        <w:t xml:space="preserve">(time, </w:t>
      </w:r>
      <w:proofErr w:type="spellStart"/>
      <w:r w:rsidRPr="00C40A2C">
        <w:rPr>
          <w:rFonts w:ascii="Courier New" w:hAnsi="Courier New" w:cs="Courier New"/>
          <w:sz w:val="20"/>
        </w:rPr>
        <w:t>bnds</w:t>
      </w:r>
      <w:proofErr w:type="spellEnd"/>
      <w:r w:rsidRPr="00C40A2C">
        <w:rPr>
          <w:rFonts w:ascii="Courier New" w:hAnsi="Courier New" w:cs="Courier New"/>
          <w:sz w:val="20"/>
        </w:rPr>
        <w:t>) ;</w:t>
      </w:r>
    </w:p>
    <w:p w14:paraId="379B9741" w14:textId="77777777" w:rsidR="006A4983" w:rsidRPr="00F55BC2" w:rsidRDefault="00C63FDE" w:rsidP="006A4983">
      <w:pPr>
        <w:suppressAutoHyphens w:val="0"/>
        <w:autoSpaceDE w:val="0"/>
        <w:autoSpaceDN w:val="0"/>
        <w:adjustRightInd w:val="0"/>
        <w:rPr>
          <w:rFonts w:ascii="Courier New" w:hAnsi="Courier New" w:cs="Courier New"/>
          <w:sz w:val="20"/>
          <w:highlight w:val="lightGray"/>
        </w:rPr>
      </w:pPr>
      <w:r w:rsidRPr="00F55BC2">
        <w:rPr>
          <w:rFonts w:ascii="Courier New" w:hAnsi="Courier New" w:cs="Courier New"/>
          <w:sz w:val="20"/>
          <w:highlight w:val="lightGray"/>
        </w:rPr>
        <w:t xml:space="preserve">      </w:t>
      </w:r>
      <w:proofErr w:type="gramStart"/>
      <w:r w:rsidRPr="00F55BC2">
        <w:rPr>
          <w:rFonts w:ascii="Courier New" w:hAnsi="Courier New" w:cs="Courier New"/>
          <w:sz w:val="20"/>
          <w:highlight w:val="lightGray"/>
        </w:rPr>
        <w:t>double</w:t>
      </w:r>
      <w:proofErr w:type="gramEnd"/>
      <w:r w:rsidRPr="00F55BC2">
        <w:rPr>
          <w:rFonts w:ascii="Courier New" w:hAnsi="Courier New" w:cs="Courier New"/>
          <w:sz w:val="20"/>
          <w:highlight w:val="lightGray"/>
        </w:rPr>
        <w:t xml:space="preserve"> </w:t>
      </w:r>
      <w:proofErr w:type="spellStart"/>
      <w:r w:rsidRPr="00F55BC2">
        <w:rPr>
          <w:rFonts w:ascii="Courier New" w:hAnsi="Courier New" w:cs="Courier New"/>
          <w:sz w:val="20"/>
          <w:highlight w:val="lightGray"/>
        </w:rPr>
        <w:t>plev</w:t>
      </w:r>
      <w:proofErr w:type="spellEnd"/>
      <w:r w:rsidRPr="00F55BC2">
        <w:rPr>
          <w:rFonts w:ascii="Courier New" w:hAnsi="Courier New" w:cs="Courier New"/>
          <w:sz w:val="20"/>
          <w:highlight w:val="lightGray"/>
        </w:rPr>
        <w:t>(</w:t>
      </w:r>
      <w:proofErr w:type="spellStart"/>
      <w:r w:rsidRPr="00F55BC2">
        <w:rPr>
          <w:rFonts w:ascii="Courier New" w:hAnsi="Courier New" w:cs="Courier New"/>
          <w:sz w:val="20"/>
          <w:highlight w:val="lightGray"/>
        </w:rPr>
        <w:t>plev</w:t>
      </w:r>
      <w:proofErr w:type="spellEnd"/>
      <w:r w:rsidRPr="00F55BC2">
        <w:rPr>
          <w:rFonts w:ascii="Courier New" w:hAnsi="Courier New" w:cs="Courier New"/>
          <w:sz w:val="20"/>
          <w:highlight w:val="lightGray"/>
        </w:rPr>
        <w:t>) ;</w:t>
      </w:r>
    </w:p>
    <w:p w14:paraId="67065AFF" w14:textId="77777777" w:rsidR="006A4983" w:rsidRPr="00951A08" w:rsidRDefault="00C63FDE" w:rsidP="006A4983">
      <w:pPr>
        <w:suppressAutoHyphens w:val="0"/>
        <w:autoSpaceDE w:val="0"/>
        <w:autoSpaceDN w:val="0"/>
        <w:adjustRightInd w:val="0"/>
        <w:rPr>
          <w:rFonts w:ascii="Courier New" w:hAnsi="Courier New" w:cs="Courier New"/>
          <w:sz w:val="20"/>
          <w:highlight w:val="lightGray"/>
        </w:rPr>
      </w:pPr>
      <w:r w:rsidRPr="00951A08">
        <w:rPr>
          <w:rFonts w:ascii="Courier New" w:hAnsi="Courier New" w:cs="Courier New"/>
          <w:sz w:val="20"/>
          <w:highlight w:val="lightGray"/>
        </w:rPr>
        <w:tab/>
      </w:r>
      <w:r w:rsidRPr="00951A08">
        <w:rPr>
          <w:rFonts w:ascii="Courier New" w:hAnsi="Courier New" w:cs="Courier New"/>
          <w:sz w:val="20"/>
          <w:highlight w:val="lightGray"/>
        </w:rPr>
        <w:tab/>
      </w:r>
      <w:proofErr w:type="spellStart"/>
      <w:proofErr w:type="gramStart"/>
      <w:r w:rsidRPr="00951A08">
        <w:rPr>
          <w:rFonts w:ascii="Courier New" w:hAnsi="Courier New" w:cs="Courier New"/>
          <w:sz w:val="20"/>
          <w:highlight w:val="lightGray"/>
        </w:rPr>
        <w:t>plev:units</w:t>
      </w:r>
      <w:proofErr w:type="spellEnd"/>
      <w:proofErr w:type="gramEnd"/>
      <w:r w:rsidRPr="00951A08">
        <w:rPr>
          <w:rFonts w:ascii="Courier New" w:hAnsi="Courier New" w:cs="Courier New"/>
          <w:sz w:val="20"/>
          <w:highlight w:val="lightGray"/>
        </w:rPr>
        <w:t xml:space="preserve"> = "Pa" ;</w:t>
      </w:r>
    </w:p>
    <w:p w14:paraId="79DDE64A"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plev:axis</w:t>
      </w:r>
      <w:proofErr w:type="spellEnd"/>
      <w:proofErr w:type="gramEnd"/>
      <w:r w:rsidRPr="00374DE5">
        <w:rPr>
          <w:rFonts w:ascii="Courier New" w:hAnsi="Courier New" w:cs="Courier New"/>
          <w:sz w:val="20"/>
          <w:highlight w:val="lightGray"/>
        </w:rPr>
        <w:t xml:space="preserve"> = "Z" ;</w:t>
      </w:r>
    </w:p>
    <w:p w14:paraId="50D8962C"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plev:positive</w:t>
      </w:r>
      <w:proofErr w:type="spellEnd"/>
      <w:proofErr w:type="gramEnd"/>
      <w:r w:rsidRPr="00374DE5">
        <w:rPr>
          <w:rFonts w:ascii="Courier New" w:hAnsi="Courier New" w:cs="Courier New"/>
          <w:sz w:val="20"/>
          <w:highlight w:val="lightGray"/>
        </w:rPr>
        <w:t xml:space="preserve"> = "down" ;</w:t>
      </w:r>
    </w:p>
    <w:p w14:paraId="20060867"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plev:long</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"pressure" ;</w:t>
      </w:r>
    </w:p>
    <w:p w14:paraId="227D18E8" w14:textId="77777777" w:rsidR="006A4983" w:rsidRPr="00C40A2C" w:rsidRDefault="00C63FDE" w:rsidP="006A4983">
      <w:pPr>
        <w:suppressAutoHyphens w:val="0"/>
        <w:autoSpaceDE w:val="0"/>
        <w:autoSpaceDN w:val="0"/>
        <w:adjustRightInd w:val="0"/>
        <w:rPr>
          <w:rFonts w:ascii="Courier New" w:hAnsi="Courier New" w:cs="Courier New"/>
          <w:sz w:val="20"/>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plev:standard</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air_pressure</w:t>
      </w:r>
      <w:proofErr w:type="spellEnd"/>
      <w:r w:rsidRPr="00374DE5">
        <w:rPr>
          <w:rFonts w:ascii="Courier New" w:hAnsi="Courier New" w:cs="Courier New"/>
          <w:sz w:val="20"/>
          <w:highlight w:val="lightGray"/>
        </w:rPr>
        <w:t>" ;</w:t>
      </w:r>
    </w:p>
    <w:p w14:paraId="34314CAE"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gramStart"/>
      <w:r w:rsidRPr="00C40A2C">
        <w:rPr>
          <w:rFonts w:ascii="Courier New" w:hAnsi="Courier New" w:cs="Courier New"/>
          <w:sz w:val="20"/>
        </w:rPr>
        <w:t>double</w:t>
      </w:r>
      <w:proofErr w:type="gramEnd"/>
      <w:r w:rsidRPr="00C40A2C">
        <w:rPr>
          <w:rFonts w:ascii="Courier New" w:hAnsi="Courier New" w:cs="Courier New"/>
          <w:sz w:val="20"/>
        </w:rPr>
        <w:t xml:space="preserve"> </w:t>
      </w:r>
      <w:proofErr w:type="spellStart"/>
      <w:r w:rsidRPr="00C40A2C">
        <w:rPr>
          <w:rFonts w:ascii="Courier New" w:hAnsi="Courier New" w:cs="Courier New"/>
          <w:sz w:val="20"/>
        </w:rPr>
        <w:t>lat</w:t>
      </w:r>
      <w:proofErr w:type="spellEnd"/>
      <w:r w:rsidRPr="00C40A2C">
        <w:rPr>
          <w:rFonts w:ascii="Courier New" w:hAnsi="Courier New" w:cs="Courier New"/>
          <w:sz w:val="20"/>
        </w:rPr>
        <w:t>(</w:t>
      </w:r>
      <w:proofErr w:type="spellStart"/>
      <w:r w:rsidRPr="00C40A2C">
        <w:rPr>
          <w:rFonts w:ascii="Courier New" w:hAnsi="Courier New" w:cs="Courier New"/>
          <w:sz w:val="20"/>
        </w:rPr>
        <w:t>lat</w:t>
      </w:r>
      <w:proofErr w:type="spellEnd"/>
      <w:r w:rsidRPr="00C40A2C">
        <w:rPr>
          <w:rFonts w:ascii="Courier New" w:hAnsi="Courier New" w:cs="Courier New"/>
          <w:sz w:val="20"/>
        </w:rPr>
        <w:t>) ;</w:t>
      </w:r>
    </w:p>
    <w:p w14:paraId="6257853A"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lat:bounds</w:t>
      </w:r>
      <w:proofErr w:type="spellEnd"/>
      <w:proofErr w:type="gramEnd"/>
      <w:r w:rsidRPr="00C40A2C">
        <w:rPr>
          <w:rFonts w:ascii="Courier New" w:hAnsi="Courier New" w:cs="Courier New"/>
          <w:sz w:val="20"/>
        </w:rPr>
        <w:t xml:space="preserve"> = "</w:t>
      </w:r>
      <w:proofErr w:type="spellStart"/>
      <w:r w:rsidRPr="00C40A2C">
        <w:rPr>
          <w:rFonts w:ascii="Courier New" w:hAnsi="Courier New" w:cs="Courier New"/>
          <w:sz w:val="20"/>
        </w:rPr>
        <w:t>lat_bnds</w:t>
      </w:r>
      <w:proofErr w:type="spellEnd"/>
      <w:r w:rsidRPr="00C40A2C">
        <w:rPr>
          <w:rFonts w:ascii="Courier New" w:hAnsi="Courier New" w:cs="Courier New"/>
          <w:sz w:val="20"/>
        </w:rPr>
        <w:t>" ;</w:t>
      </w:r>
    </w:p>
    <w:p w14:paraId="529EEFFD"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lat:units</w:t>
      </w:r>
      <w:proofErr w:type="spellEnd"/>
      <w:proofErr w:type="gramEnd"/>
      <w:r w:rsidRPr="00C40A2C">
        <w:rPr>
          <w:rFonts w:ascii="Courier New" w:hAnsi="Courier New" w:cs="Courier New"/>
          <w:sz w:val="20"/>
        </w:rPr>
        <w:t xml:space="preserve"> = "</w:t>
      </w:r>
      <w:proofErr w:type="spellStart"/>
      <w:r w:rsidRPr="00C40A2C">
        <w:rPr>
          <w:rFonts w:ascii="Courier New" w:hAnsi="Courier New" w:cs="Courier New"/>
          <w:sz w:val="20"/>
        </w:rPr>
        <w:t>degrees_north</w:t>
      </w:r>
      <w:proofErr w:type="spellEnd"/>
      <w:r w:rsidRPr="00C40A2C">
        <w:rPr>
          <w:rFonts w:ascii="Courier New" w:hAnsi="Courier New" w:cs="Courier New"/>
          <w:sz w:val="20"/>
        </w:rPr>
        <w:t>" ;</w:t>
      </w:r>
    </w:p>
    <w:p w14:paraId="3669A8A8"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lat:axis</w:t>
      </w:r>
      <w:proofErr w:type="spellEnd"/>
      <w:proofErr w:type="gramEnd"/>
      <w:r w:rsidRPr="00C40A2C">
        <w:rPr>
          <w:rFonts w:ascii="Courier New" w:hAnsi="Courier New" w:cs="Courier New"/>
          <w:sz w:val="20"/>
        </w:rPr>
        <w:t xml:space="preserve"> = "Y" ;</w:t>
      </w:r>
    </w:p>
    <w:p w14:paraId="0E781684"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lat:long</w:t>
      </w:r>
      <w:proofErr w:type="gramEnd"/>
      <w:r w:rsidRPr="00C40A2C">
        <w:rPr>
          <w:rFonts w:ascii="Courier New" w:hAnsi="Courier New" w:cs="Courier New"/>
          <w:sz w:val="20"/>
        </w:rPr>
        <w:t>_name</w:t>
      </w:r>
      <w:proofErr w:type="spellEnd"/>
      <w:r w:rsidRPr="00C40A2C">
        <w:rPr>
          <w:rFonts w:ascii="Courier New" w:hAnsi="Courier New" w:cs="Courier New"/>
          <w:sz w:val="20"/>
        </w:rPr>
        <w:t xml:space="preserve"> = "latitude" ;</w:t>
      </w:r>
    </w:p>
    <w:p w14:paraId="3004857E"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lat:standard</w:t>
      </w:r>
      <w:proofErr w:type="gramEnd"/>
      <w:r w:rsidRPr="00C40A2C">
        <w:rPr>
          <w:rFonts w:ascii="Courier New" w:hAnsi="Courier New" w:cs="Courier New"/>
          <w:sz w:val="20"/>
        </w:rPr>
        <w:t>_name</w:t>
      </w:r>
      <w:proofErr w:type="spellEnd"/>
      <w:r w:rsidRPr="00C40A2C">
        <w:rPr>
          <w:rFonts w:ascii="Courier New" w:hAnsi="Courier New" w:cs="Courier New"/>
          <w:sz w:val="20"/>
        </w:rPr>
        <w:t xml:space="preserve"> = "latitude" ;</w:t>
      </w:r>
    </w:p>
    <w:p w14:paraId="38820DD0"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gramStart"/>
      <w:r w:rsidRPr="00C40A2C">
        <w:rPr>
          <w:rFonts w:ascii="Courier New" w:hAnsi="Courier New" w:cs="Courier New"/>
          <w:sz w:val="20"/>
        </w:rPr>
        <w:t>double</w:t>
      </w:r>
      <w:proofErr w:type="gramEnd"/>
      <w:r w:rsidRPr="00C40A2C">
        <w:rPr>
          <w:rFonts w:ascii="Courier New" w:hAnsi="Courier New" w:cs="Courier New"/>
          <w:sz w:val="20"/>
        </w:rPr>
        <w:t xml:space="preserve"> </w:t>
      </w:r>
      <w:proofErr w:type="spellStart"/>
      <w:r w:rsidRPr="00C40A2C">
        <w:rPr>
          <w:rFonts w:ascii="Courier New" w:hAnsi="Courier New" w:cs="Courier New"/>
          <w:sz w:val="20"/>
        </w:rPr>
        <w:t>lat_bnds</w:t>
      </w:r>
      <w:proofErr w:type="spellEnd"/>
      <w:r w:rsidRPr="00C40A2C">
        <w:rPr>
          <w:rFonts w:ascii="Courier New" w:hAnsi="Courier New" w:cs="Courier New"/>
          <w:sz w:val="20"/>
        </w:rPr>
        <w:t>(</w:t>
      </w:r>
      <w:proofErr w:type="spellStart"/>
      <w:r w:rsidRPr="00C40A2C">
        <w:rPr>
          <w:rFonts w:ascii="Courier New" w:hAnsi="Courier New" w:cs="Courier New"/>
          <w:sz w:val="20"/>
        </w:rPr>
        <w:t>lat</w:t>
      </w:r>
      <w:proofErr w:type="spellEnd"/>
      <w:r w:rsidRPr="00C40A2C">
        <w:rPr>
          <w:rFonts w:ascii="Courier New" w:hAnsi="Courier New" w:cs="Courier New"/>
          <w:sz w:val="20"/>
        </w:rPr>
        <w:t xml:space="preserve">, </w:t>
      </w:r>
      <w:proofErr w:type="spellStart"/>
      <w:r w:rsidRPr="00C40A2C">
        <w:rPr>
          <w:rFonts w:ascii="Courier New" w:hAnsi="Courier New" w:cs="Courier New"/>
          <w:sz w:val="20"/>
        </w:rPr>
        <w:t>bnds</w:t>
      </w:r>
      <w:proofErr w:type="spellEnd"/>
      <w:r w:rsidRPr="00C40A2C">
        <w:rPr>
          <w:rFonts w:ascii="Courier New" w:hAnsi="Courier New" w:cs="Courier New"/>
          <w:sz w:val="20"/>
        </w:rPr>
        <w:t>) ;</w:t>
      </w:r>
    </w:p>
    <w:p w14:paraId="7058B2A3"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gramStart"/>
      <w:r w:rsidRPr="00C40A2C">
        <w:rPr>
          <w:rFonts w:ascii="Courier New" w:hAnsi="Courier New" w:cs="Courier New"/>
          <w:sz w:val="20"/>
        </w:rPr>
        <w:t>double</w:t>
      </w:r>
      <w:proofErr w:type="gramEnd"/>
      <w:r w:rsidRPr="00C40A2C">
        <w:rPr>
          <w:rFonts w:ascii="Courier New" w:hAnsi="Courier New" w:cs="Courier New"/>
          <w:sz w:val="20"/>
        </w:rPr>
        <w:t xml:space="preserve"> </w:t>
      </w:r>
      <w:proofErr w:type="spellStart"/>
      <w:r w:rsidRPr="00C40A2C">
        <w:rPr>
          <w:rFonts w:ascii="Courier New" w:hAnsi="Courier New" w:cs="Courier New"/>
          <w:sz w:val="20"/>
        </w:rPr>
        <w:t>lon</w:t>
      </w:r>
      <w:proofErr w:type="spellEnd"/>
      <w:r w:rsidRPr="00C40A2C">
        <w:rPr>
          <w:rFonts w:ascii="Courier New" w:hAnsi="Courier New" w:cs="Courier New"/>
          <w:sz w:val="20"/>
        </w:rPr>
        <w:t>(</w:t>
      </w:r>
      <w:proofErr w:type="spellStart"/>
      <w:r w:rsidRPr="00C40A2C">
        <w:rPr>
          <w:rFonts w:ascii="Courier New" w:hAnsi="Courier New" w:cs="Courier New"/>
          <w:sz w:val="20"/>
        </w:rPr>
        <w:t>lon</w:t>
      </w:r>
      <w:proofErr w:type="spellEnd"/>
      <w:r w:rsidRPr="00C40A2C">
        <w:rPr>
          <w:rFonts w:ascii="Courier New" w:hAnsi="Courier New" w:cs="Courier New"/>
          <w:sz w:val="20"/>
        </w:rPr>
        <w:t>) ;</w:t>
      </w:r>
    </w:p>
    <w:p w14:paraId="15C9FB66"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lon:bounds</w:t>
      </w:r>
      <w:proofErr w:type="spellEnd"/>
      <w:proofErr w:type="gramEnd"/>
      <w:r w:rsidRPr="00C40A2C">
        <w:rPr>
          <w:rFonts w:ascii="Courier New" w:hAnsi="Courier New" w:cs="Courier New"/>
          <w:sz w:val="20"/>
        </w:rPr>
        <w:t xml:space="preserve"> = "</w:t>
      </w:r>
      <w:proofErr w:type="spellStart"/>
      <w:r w:rsidRPr="00C40A2C">
        <w:rPr>
          <w:rFonts w:ascii="Courier New" w:hAnsi="Courier New" w:cs="Courier New"/>
          <w:sz w:val="20"/>
        </w:rPr>
        <w:t>lon_bnds</w:t>
      </w:r>
      <w:proofErr w:type="spellEnd"/>
      <w:r w:rsidRPr="00C40A2C">
        <w:rPr>
          <w:rFonts w:ascii="Courier New" w:hAnsi="Courier New" w:cs="Courier New"/>
          <w:sz w:val="20"/>
        </w:rPr>
        <w:t>" ;</w:t>
      </w:r>
    </w:p>
    <w:p w14:paraId="00BE25FD"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lon:units</w:t>
      </w:r>
      <w:proofErr w:type="spellEnd"/>
      <w:proofErr w:type="gramEnd"/>
      <w:r w:rsidRPr="00C40A2C">
        <w:rPr>
          <w:rFonts w:ascii="Courier New" w:hAnsi="Courier New" w:cs="Courier New"/>
          <w:sz w:val="20"/>
        </w:rPr>
        <w:t xml:space="preserve"> = "</w:t>
      </w:r>
      <w:proofErr w:type="spellStart"/>
      <w:r w:rsidRPr="00C40A2C">
        <w:rPr>
          <w:rFonts w:ascii="Courier New" w:hAnsi="Courier New" w:cs="Courier New"/>
          <w:sz w:val="20"/>
        </w:rPr>
        <w:t>degrees_east</w:t>
      </w:r>
      <w:proofErr w:type="spellEnd"/>
      <w:r w:rsidRPr="00C40A2C">
        <w:rPr>
          <w:rFonts w:ascii="Courier New" w:hAnsi="Courier New" w:cs="Courier New"/>
          <w:sz w:val="20"/>
        </w:rPr>
        <w:t>" ;</w:t>
      </w:r>
    </w:p>
    <w:p w14:paraId="19C41BA7"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lon:axis</w:t>
      </w:r>
      <w:proofErr w:type="spellEnd"/>
      <w:proofErr w:type="gramEnd"/>
      <w:r w:rsidRPr="00C40A2C">
        <w:rPr>
          <w:rFonts w:ascii="Courier New" w:hAnsi="Courier New" w:cs="Courier New"/>
          <w:sz w:val="20"/>
        </w:rPr>
        <w:t xml:space="preserve"> = "X" ;</w:t>
      </w:r>
    </w:p>
    <w:p w14:paraId="136586C0"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lon:long</w:t>
      </w:r>
      <w:proofErr w:type="gramEnd"/>
      <w:r w:rsidRPr="00C40A2C">
        <w:rPr>
          <w:rFonts w:ascii="Courier New" w:hAnsi="Courier New" w:cs="Courier New"/>
          <w:sz w:val="20"/>
        </w:rPr>
        <w:t>_name</w:t>
      </w:r>
      <w:proofErr w:type="spellEnd"/>
      <w:r w:rsidRPr="00C40A2C">
        <w:rPr>
          <w:rFonts w:ascii="Courier New" w:hAnsi="Courier New" w:cs="Courier New"/>
          <w:sz w:val="20"/>
        </w:rPr>
        <w:t xml:space="preserve"> = "longitude" ;</w:t>
      </w:r>
    </w:p>
    <w:p w14:paraId="38EF31C1"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lon:standard</w:t>
      </w:r>
      <w:proofErr w:type="gramEnd"/>
      <w:r w:rsidRPr="00C40A2C">
        <w:rPr>
          <w:rFonts w:ascii="Courier New" w:hAnsi="Courier New" w:cs="Courier New"/>
          <w:sz w:val="20"/>
        </w:rPr>
        <w:t>_name</w:t>
      </w:r>
      <w:proofErr w:type="spellEnd"/>
      <w:r w:rsidRPr="00C40A2C">
        <w:rPr>
          <w:rFonts w:ascii="Courier New" w:hAnsi="Courier New" w:cs="Courier New"/>
          <w:sz w:val="20"/>
        </w:rPr>
        <w:t xml:space="preserve"> = "longitude" ;</w:t>
      </w:r>
    </w:p>
    <w:p w14:paraId="4B548B92"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gramStart"/>
      <w:r w:rsidRPr="00C40A2C">
        <w:rPr>
          <w:rFonts w:ascii="Courier New" w:hAnsi="Courier New" w:cs="Courier New"/>
          <w:sz w:val="20"/>
        </w:rPr>
        <w:t>double</w:t>
      </w:r>
      <w:proofErr w:type="gramEnd"/>
      <w:r w:rsidRPr="00C40A2C">
        <w:rPr>
          <w:rFonts w:ascii="Courier New" w:hAnsi="Courier New" w:cs="Courier New"/>
          <w:sz w:val="20"/>
        </w:rPr>
        <w:t xml:space="preserve"> </w:t>
      </w:r>
      <w:proofErr w:type="spellStart"/>
      <w:r w:rsidRPr="00C40A2C">
        <w:rPr>
          <w:rFonts w:ascii="Courier New" w:hAnsi="Courier New" w:cs="Courier New"/>
          <w:sz w:val="20"/>
        </w:rPr>
        <w:t>lon_bnds</w:t>
      </w:r>
      <w:proofErr w:type="spellEnd"/>
      <w:r w:rsidRPr="00C40A2C">
        <w:rPr>
          <w:rFonts w:ascii="Courier New" w:hAnsi="Courier New" w:cs="Courier New"/>
          <w:sz w:val="20"/>
        </w:rPr>
        <w:t>(</w:t>
      </w:r>
      <w:proofErr w:type="spellStart"/>
      <w:r w:rsidRPr="00C40A2C">
        <w:rPr>
          <w:rFonts w:ascii="Courier New" w:hAnsi="Courier New" w:cs="Courier New"/>
          <w:sz w:val="20"/>
        </w:rPr>
        <w:t>lon</w:t>
      </w:r>
      <w:proofErr w:type="spellEnd"/>
      <w:r w:rsidRPr="00C40A2C">
        <w:rPr>
          <w:rFonts w:ascii="Courier New" w:hAnsi="Courier New" w:cs="Courier New"/>
          <w:sz w:val="20"/>
        </w:rPr>
        <w:t xml:space="preserve">, </w:t>
      </w:r>
      <w:proofErr w:type="spellStart"/>
      <w:r w:rsidRPr="00C40A2C">
        <w:rPr>
          <w:rFonts w:ascii="Courier New" w:hAnsi="Courier New" w:cs="Courier New"/>
          <w:sz w:val="20"/>
        </w:rPr>
        <w:t>bnds</w:t>
      </w:r>
      <w:proofErr w:type="spellEnd"/>
      <w:r w:rsidRPr="00C40A2C">
        <w:rPr>
          <w:rFonts w:ascii="Courier New" w:hAnsi="Courier New" w:cs="Courier New"/>
          <w:sz w:val="20"/>
        </w:rPr>
        <w:t>) ;</w:t>
      </w:r>
    </w:p>
    <w:p w14:paraId="057B4918"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proofErr w:type="gramStart"/>
      <w:r w:rsidRPr="00C40A2C">
        <w:rPr>
          <w:rFonts w:ascii="Courier New" w:hAnsi="Courier New" w:cs="Courier New"/>
          <w:sz w:val="20"/>
        </w:rPr>
        <w:t>float</w:t>
      </w:r>
      <w:proofErr w:type="gramEnd"/>
      <w:r w:rsidRPr="00C40A2C">
        <w:rPr>
          <w:rFonts w:ascii="Courier New" w:hAnsi="Courier New" w:cs="Courier New"/>
          <w:sz w:val="20"/>
        </w:rPr>
        <w:t xml:space="preserve"> </w:t>
      </w:r>
      <w:r w:rsidRPr="00374DE5">
        <w:rPr>
          <w:rFonts w:ascii="Courier New" w:hAnsi="Courier New" w:cs="Courier New"/>
          <w:sz w:val="20"/>
          <w:highlight w:val="lightGray"/>
        </w:rPr>
        <w:t xml:space="preserve">ta(time, </w:t>
      </w:r>
      <w:proofErr w:type="spellStart"/>
      <w:r w:rsidRPr="00374DE5">
        <w:rPr>
          <w:rFonts w:ascii="Courier New" w:hAnsi="Courier New" w:cs="Courier New"/>
          <w:sz w:val="20"/>
          <w:highlight w:val="lightGray"/>
        </w:rPr>
        <w:t>plev</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lat</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lon</w:t>
      </w:r>
      <w:proofErr w:type="spellEnd"/>
      <w:r w:rsidRPr="00374DE5">
        <w:rPr>
          <w:rFonts w:ascii="Courier New" w:hAnsi="Courier New" w:cs="Courier New"/>
          <w:sz w:val="20"/>
          <w:highlight w:val="lightGray"/>
        </w:rPr>
        <w:t>)</w:t>
      </w:r>
      <w:r w:rsidRPr="00C40A2C">
        <w:rPr>
          <w:rFonts w:ascii="Courier New" w:hAnsi="Courier New" w:cs="Courier New"/>
          <w:sz w:val="20"/>
        </w:rPr>
        <w:t xml:space="preserve"> ;</w:t>
      </w:r>
    </w:p>
    <w:p w14:paraId="65AFC428"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ta:standard</w:t>
      </w:r>
      <w:proofErr w:type="gramEnd"/>
      <w:r w:rsidRPr="00C40A2C">
        <w:rPr>
          <w:rFonts w:ascii="Courier New" w:hAnsi="Courier New" w:cs="Courier New"/>
          <w:sz w:val="20"/>
        </w:rPr>
        <w:t>_name</w:t>
      </w:r>
      <w:proofErr w:type="spellEnd"/>
      <w:r w:rsidRPr="00C40A2C">
        <w:rPr>
          <w:rFonts w:ascii="Courier New" w:hAnsi="Courier New" w:cs="Courier New"/>
          <w:sz w:val="20"/>
        </w:rPr>
        <w:t xml:space="preserve"> = "</w:t>
      </w:r>
      <w:proofErr w:type="spellStart"/>
      <w:r w:rsidRPr="00C40A2C">
        <w:rPr>
          <w:rFonts w:ascii="Courier New" w:hAnsi="Courier New" w:cs="Courier New"/>
          <w:sz w:val="20"/>
        </w:rPr>
        <w:t>air_temperature</w:t>
      </w:r>
      <w:proofErr w:type="spellEnd"/>
      <w:r w:rsidRPr="00C40A2C">
        <w:rPr>
          <w:rFonts w:ascii="Courier New" w:hAnsi="Courier New" w:cs="Courier New"/>
          <w:sz w:val="20"/>
        </w:rPr>
        <w:t>" ;</w:t>
      </w:r>
    </w:p>
    <w:p w14:paraId="23051357"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ta:long</w:t>
      </w:r>
      <w:proofErr w:type="gramEnd"/>
      <w:r w:rsidRPr="00C40A2C">
        <w:rPr>
          <w:rFonts w:ascii="Courier New" w:hAnsi="Courier New" w:cs="Courier New"/>
          <w:sz w:val="20"/>
        </w:rPr>
        <w:t>_name</w:t>
      </w:r>
      <w:proofErr w:type="spellEnd"/>
      <w:r w:rsidRPr="00C40A2C">
        <w:rPr>
          <w:rFonts w:ascii="Courier New" w:hAnsi="Courier New" w:cs="Courier New"/>
          <w:sz w:val="20"/>
        </w:rPr>
        <w:t xml:space="preserve"> = "Air Temperature" ;</w:t>
      </w:r>
    </w:p>
    <w:p w14:paraId="14C3BE29"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ta:units</w:t>
      </w:r>
      <w:proofErr w:type="spellEnd"/>
      <w:proofErr w:type="gramEnd"/>
      <w:r w:rsidRPr="00C40A2C">
        <w:rPr>
          <w:rFonts w:ascii="Courier New" w:hAnsi="Courier New" w:cs="Courier New"/>
          <w:sz w:val="20"/>
        </w:rPr>
        <w:t xml:space="preserve"> = "K" ;</w:t>
      </w:r>
    </w:p>
    <w:p w14:paraId="3462DE4C"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ta:original</w:t>
      </w:r>
      <w:proofErr w:type="gramEnd"/>
      <w:r w:rsidRPr="00C40A2C">
        <w:rPr>
          <w:rFonts w:ascii="Courier New" w:hAnsi="Courier New" w:cs="Courier New"/>
          <w:sz w:val="20"/>
        </w:rPr>
        <w:t>_name</w:t>
      </w:r>
      <w:proofErr w:type="spellEnd"/>
      <w:r w:rsidRPr="00C40A2C">
        <w:rPr>
          <w:rFonts w:ascii="Courier New" w:hAnsi="Courier New" w:cs="Courier New"/>
          <w:sz w:val="20"/>
        </w:rPr>
        <w:t xml:space="preserve"> = "T" ;</w:t>
      </w:r>
    </w:p>
    <w:p w14:paraId="4FF6D450" w14:textId="77777777" w:rsidR="006A4983" w:rsidRPr="00C40A2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C40A2C">
        <w:rPr>
          <w:rFonts w:ascii="Courier New" w:hAnsi="Courier New" w:cs="Courier New"/>
          <w:sz w:val="20"/>
        </w:rPr>
        <w:t>ta:history</w:t>
      </w:r>
      <w:proofErr w:type="spellEnd"/>
      <w:proofErr w:type="gramEnd"/>
      <w:r w:rsidRPr="00C40A2C">
        <w:rPr>
          <w:rFonts w:ascii="Courier New" w:hAnsi="Courier New" w:cs="Courier New"/>
          <w:sz w:val="20"/>
        </w:rPr>
        <w:t xml:space="preserve"> = "2010-04-21T21:05:23Z altered by CMOR: </w:t>
      </w:r>
      <w:r>
        <w:rPr>
          <w:rFonts w:ascii="Courier New" w:hAnsi="Courier New" w:cs="Courier New"/>
          <w:sz w:val="20"/>
        </w:rPr>
        <w:t>Inverted axis</w:t>
      </w:r>
      <w:r w:rsidRPr="00C40A2C">
        <w:rPr>
          <w:rFonts w:ascii="Courier New" w:hAnsi="Courier New" w:cs="Courier New"/>
          <w:sz w:val="20"/>
        </w:rPr>
        <w:t>: lat." ;</w:t>
      </w:r>
    </w:p>
    <w:p w14:paraId="4B3BDE93"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ta:comment</w:t>
      </w:r>
      <w:proofErr w:type="spellEnd"/>
      <w:proofErr w:type="gramEnd"/>
      <w:r w:rsidRPr="00C40A2C">
        <w:rPr>
          <w:rFonts w:ascii="Courier New" w:hAnsi="Courier New" w:cs="Courier New"/>
          <w:sz w:val="20"/>
        </w:rPr>
        <w:t xml:space="preserve"> = "no future" ;</w:t>
      </w:r>
    </w:p>
    <w:p w14:paraId="52D67B41"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ta:cell</w:t>
      </w:r>
      <w:proofErr w:type="gramEnd"/>
      <w:r w:rsidRPr="00C40A2C">
        <w:rPr>
          <w:rFonts w:ascii="Courier New" w:hAnsi="Courier New" w:cs="Courier New"/>
          <w:sz w:val="20"/>
        </w:rPr>
        <w:t>_methods</w:t>
      </w:r>
      <w:proofErr w:type="spellEnd"/>
      <w:r w:rsidRPr="00C40A2C">
        <w:rPr>
          <w:rFonts w:ascii="Courier New" w:hAnsi="Courier New" w:cs="Courier New"/>
          <w:sz w:val="20"/>
        </w:rPr>
        <w:t xml:space="preserve"> = "time: mean" ;</w:t>
      </w:r>
    </w:p>
    <w:p w14:paraId="09433BE4"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spellStart"/>
      <w:proofErr w:type="gramStart"/>
      <w:r w:rsidRPr="00C40A2C">
        <w:rPr>
          <w:rFonts w:ascii="Courier New" w:hAnsi="Courier New" w:cs="Courier New"/>
          <w:sz w:val="20"/>
        </w:rPr>
        <w:t>ta:cell</w:t>
      </w:r>
      <w:proofErr w:type="gramEnd"/>
      <w:r w:rsidRPr="00C40A2C">
        <w:rPr>
          <w:rFonts w:ascii="Courier New" w:hAnsi="Courier New" w:cs="Courier New"/>
          <w:sz w:val="20"/>
        </w:rPr>
        <w:t>_measures</w:t>
      </w:r>
      <w:proofErr w:type="spellEnd"/>
      <w:r w:rsidRPr="00C40A2C">
        <w:rPr>
          <w:rFonts w:ascii="Courier New" w:hAnsi="Courier New" w:cs="Courier New"/>
          <w:sz w:val="20"/>
        </w:rPr>
        <w:t xml:space="preserve"> = "area: </w:t>
      </w:r>
      <w:proofErr w:type="spellStart"/>
      <w:r w:rsidRPr="00C40A2C">
        <w:rPr>
          <w:rFonts w:ascii="Courier New" w:hAnsi="Courier New" w:cs="Courier New"/>
          <w:sz w:val="20"/>
        </w:rPr>
        <w:t>areacella</w:t>
      </w:r>
      <w:proofErr w:type="spellEnd"/>
      <w:r w:rsidRPr="00C40A2C">
        <w:rPr>
          <w:rFonts w:ascii="Courier New" w:hAnsi="Courier New" w:cs="Courier New"/>
          <w:sz w:val="20"/>
        </w:rPr>
        <w:t>" ;</w:t>
      </w:r>
    </w:p>
    <w:p w14:paraId="735D540B" w14:textId="77777777" w:rsidR="006A4983"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C40A2C">
        <w:rPr>
          <w:rFonts w:ascii="Courier New" w:hAnsi="Courier New" w:cs="Courier New"/>
          <w:sz w:val="20"/>
        </w:rPr>
        <w:t>ta:associated</w:t>
      </w:r>
      <w:proofErr w:type="gramEnd"/>
      <w:r w:rsidRPr="00C40A2C">
        <w:rPr>
          <w:rFonts w:ascii="Courier New" w:hAnsi="Courier New" w:cs="Courier New"/>
          <w:sz w:val="20"/>
        </w:rPr>
        <w:t>_files</w:t>
      </w:r>
      <w:proofErr w:type="spellEnd"/>
      <w:r w:rsidRPr="00C40A2C">
        <w:rPr>
          <w:rFonts w:ascii="Courier New" w:hAnsi="Courier New" w:cs="Courier New"/>
          <w:sz w:val="20"/>
        </w:rPr>
        <w:t xml:space="preserve"> = "</w:t>
      </w:r>
      <w:proofErr w:type="spellStart"/>
      <w:r w:rsidRPr="00C40A2C">
        <w:rPr>
          <w:rFonts w:ascii="Courier New" w:hAnsi="Courier New" w:cs="Courier New"/>
          <w:sz w:val="20"/>
        </w:rPr>
        <w:t>baseURL</w:t>
      </w:r>
      <w:proofErr w:type="spellEnd"/>
      <w:r w:rsidRPr="00C40A2C">
        <w:rPr>
          <w:rFonts w:ascii="Courier New" w:hAnsi="Courier New" w:cs="Courier New"/>
          <w:sz w:val="20"/>
        </w:rPr>
        <w:t xml:space="preserve">: http://cmip-pcmdi.llnl.gov/CMIP5/dataLocation </w:t>
      </w:r>
      <w:proofErr w:type="spellStart"/>
      <w:r w:rsidRPr="00C40A2C">
        <w:rPr>
          <w:rFonts w:ascii="Courier New" w:hAnsi="Courier New" w:cs="Courier New"/>
          <w:sz w:val="20"/>
        </w:rPr>
        <w:t>gridspecFile</w:t>
      </w:r>
      <w:proofErr w:type="spellEnd"/>
      <w:r w:rsidRPr="00C40A2C">
        <w:rPr>
          <w:rFonts w:ascii="Courier New" w:hAnsi="Courier New" w:cs="Courier New"/>
          <w:sz w:val="20"/>
        </w:rPr>
        <w:t>: gridspec_</w:t>
      </w:r>
      <w:r>
        <w:rPr>
          <w:rFonts w:ascii="Courier New" w:hAnsi="Courier New" w:cs="Courier New"/>
          <w:sz w:val="20"/>
        </w:rPr>
        <w:t>atmos_</w:t>
      </w:r>
      <w:r w:rsidRPr="00C40A2C">
        <w:rPr>
          <w:rFonts w:ascii="Courier New" w:hAnsi="Courier New" w:cs="Courier New"/>
          <w:sz w:val="20"/>
        </w:rPr>
        <w:t>fx_</w:t>
      </w:r>
      <w:r>
        <w:rPr>
          <w:rFonts w:ascii="Courier New" w:hAnsi="Courier New" w:cs="Courier New"/>
          <w:sz w:val="20"/>
        </w:rPr>
        <w:t>GICCM1</w:t>
      </w:r>
      <w:r w:rsidRPr="00C40A2C">
        <w:rPr>
          <w:rFonts w:ascii="Courier New" w:hAnsi="Courier New" w:cs="Courier New"/>
          <w:sz w:val="20"/>
        </w:rPr>
        <w:t xml:space="preserve">_abrupt4xCO2_r0i0p0.nc </w:t>
      </w:r>
      <w:proofErr w:type="spellStart"/>
      <w:r>
        <w:rPr>
          <w:rFonts w:ascii="Courier New" w:hAnsi="Courier New" w:cs="Courier New"/>
          <w:sz w:val="20"/>
        </w:rPr>
        <w:lastRenderedPageBreak/>
        <w:t>areacella</w:t>
      </w:r>
      <w:proofErr w:type="spellEnd"/>
      <w:r w:rsidRPr="00C40A2C">
        <w:rPr>
          <w:rFonts w:ascii="Courier New" w:hAnsi="Courier New" w:cs="Courier New"/>
          <w:sz w:val="20"/>
        </w:rPr>
        <w:t>: areacella_fx_</w:t>
      </w:r>
      <w:r>
        <w:rPr>
          <w:rFonts w:ascii="Courier New" w:hAnsi="Courier New" w:cs="Courier New"/>
          <w:sz w:val="20"/>
        </w:rPr>
        <w:t>GICCM1</w:t>
      </w:r>
      <w:r w:rsidRPr="00C40A2C">
        <w:rPr>
          <w:rFonts w:ascii="Courier New" w:hAnsi="Courier New" w:cs="Courier New"/>
          <w:sz w:val="20"/>
        </w:rPr>
        <w:t>_abrupt4xCO2_r0i0p0.nc" ;</w:t>
      </w:r>
    </w:p>
    <w:p w14:paraId="5E6E2F5E" w14:textId="77777777" w:rsidR="006A4983"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r>
        <w:rPr>
          <w:rFonts w:ascii="Courier New" w:hAnsi="Courier New" w:cs="Courier New"/>
          <w:sz w:val="20"/>
        </w:rPr>
        <w:tab/>
      </w:r>
      <w:proofErr w:type="gramStart"/>
      <w:r>
        <w:rPr>
          <w:rFonts w:ascii="Courier New" w:hAnsi="Courier New" w:cs="Courier New"/>
          <w:sz w:val="20"/>
        </w:rPr>
        <w:t>ta</w:t>
      </w:r>
      <w:proofErr w:type="gramEnd"/>
      <w:r>
        <w:rPr>
          <w:rFonts w:ascii="Courier New" w:hAnsi="Courier New" w:cs="Courier New"/>
          <w:sz w:val="20"/>
        </w:rPr>
        <w:t>:_</w:t>
      </w:r>
      <w:proofErr w:type="spellStart"/>
      <w:r>
        <w:rPr>
          <w:rFonts w:ascii="Courier New" w:hAnsi="Courier New" w:cs="Courier New"/>
          <w:sz w:val="20"/>
        </w:rPr>
        <w:t>FillValue</w:t>
      </w:r>
      <w:proofErr w:type="spellEnd"/>
      <w:r>
        <w:rPr>
          <w:rFonts w:ascii="Courier New" w:hAnsi="Courier New" w:cs="Courier New"/>
          <w:sz w:val="20"/>
        </w:rPr>
        <w:t xml:space="preserve"> = 1.e+20f ;</w:t>
      </w:r>
    </w:p>
    <w:p w14:paraId="441C0F47" w14:textId="77777777" w:rsidR="006A4983"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r>
        <w:rPr>
          <w:rFonts w:ascii="Courier New" w:hAnsi="Courier New" w:cs="Courier New"/>
          <w:sz w:val="20"/>
        </w:rPr>
        <w:tab/>
      </w:r>
      <w:proofErr w:type="spellStart"/>
      <w:proofErr w:type="gramStart"/>
      <w:r>
        <w:rPr>
          <w:rFonts w:ascii="Courier New" w:hAnsi="Courier New" w:cs="Courier New"/>
          <w:sz w:val="20"/>
        </w:rPr>
        <w:t>ta:missing</w:t>
      </w:r>
      <w:proofErr w:type="gramEnd"/>
      <w:r>
        <w:rPr>
          <w:rFonts w:ascii="Courier New" w:hAnsi="Courier New" w:cs="Courier New"/>
          <w:sz w:val="20"/>
        </w:rPr>
        <w:t>_value</w:t>
      </w:r>
      <w:proofErr w:type="spellEnd"/>
      <w:r>
        <w:rPr>
          <w:rFonts w:ascii="Courier New" w:hAnsi="Courier New" w:cs="Courier New"/>
          <w:sz w:val="20"/>
        </w:rPr>
        <w:t xml:space="preserve"> = 1.e+20f ;</w:t>
      </w:r>
    </w:p>
    <w:p w14:paraId="0382E060" w14:textId="77777777" w:rsidR="006A4983" w:rsidRPr="00C40A2C" w:rsidRDefault="006A4983" w:rsidP="006A4983">
      <w:pPr>
        <w:suppressAutoHyphens w:val="0"/>
        <w:autoSpaceDE w:val="0"/>
        <w:autoSpaceDN w:val="0"/>
        <w:adjustRightInd w:val="0"/>
        <w:ind w:left="2160" w:hanging="720"/>
        <w:rPr>
          <w:rFonts w:ascii="Courier New" w:hAnsi="Courier New" w:cs="Courier New"/>
          <w:sz w:val="20"/>
        </w:rPr>
      </w:pPr>
    </w:p>
    <w:p w14:paraId="4EE68496"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7C7953CB"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w:t>
      </w:r>
      <w:proofErr w:type="gramStart"/>
      <w:r w:rsidRPr="00C40A2C">
        <w:rPr>
          <w:rFonts w:ascii="Courier New" w:hAnsi="Courier New" w:cs="Courier New"/>
          <w:sz w:val="20"/>
        </w:rPr>
        <w:t>global</w:t>
      </w:r>
      <w:proofErr w:type="gramEnd"/>
      <w:r w:rsidRPr="00C40A2C">
        <w:rPr>
          <w:rFonts w:ascii="Courier New" w:hAnsi="Courier New" w:cs="Courier New"/>
          <w:sz w:val="20"/>
        </w:rPr>
        <w:t xml:space="preserve"> attributes:</w:t>
      </w:r>
    </w:p>
    <w:p w14:paraId="559082C3" w14:textId="77777777" w:rsidR="006A4983" w:rsidRPr="00C40A2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0A2C">
        <w:rPr>
          <w:rFonts w:ascii="Courier New" w:hAnsi="Courier New" w:cs="Courier New"/>
          <w:sz w:val="20"/>
        </w:rPr>
        <w:t>:institution</w:t>
      </w:r>
      <w:proofErr w:type="gramEnd"/>
      <w:r w:rsidRPr="00C40A2C">
        <w:rPr>
          <w:rFonts w:ascii="Courier New" w:hAnsi="Courier New" w:cs="Courier New"/>
          <w:sz w:val="20"/>
        </w:rPr>
        <w:t xml:space="preserve"> = "GICC (Generic International Climate Center, Geneva, Switzerland)" ;</w:t>
      </w:r>
    </w:p>
    <w:p w14:paraId="23F561F6"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institute</w:t>
      </w:r>
      <w:proofErr w:type="gramEnd"/>
      <w:r w:rsidRPr="00C40A2C">
        <w:rPr>
          <w:rFonts w:ascii="Courier New" w:hAnsi="Courier New" w:cs="Courier New"/>
          <w:sz w:val="20"/>
        </w:rPr>
        <w:t>_id</w:t>
      </w:r>
      <w:proofErr w:type="spellEnd"/>
      <w:r w:rsidRPr="00C40A2C">
        <w:rPr>
          <w:rFonts w:ascii="Courier New" w:hAnsi="Courier New" w:cs="Courier New"/>
          <w:sz w:val="20"/>
        </w:rPr>
        <w:t xml:space="preserve"> = "</w:t>
      </w:r>
      <w:r>
        <w:rPr>
          <w:rFonts w:ascii="Courier New" w:hAnsi="Courier New" w:cs="Courier New"/>
          <w:sz w:val="20"/>
        </w:rPr>
        <w:t>GICC</w:t>
      </w:r>
      <w:r w:rsidRPr="00C40A2C">
        <w:rPr>
          <w:rFonts w:ascii="Courier New" w:hAnsi="Courier New" w:cs="Courier New"/>
          <w:sz w:val="20"/>
        </w:rPr>
        <w:t>" ;</w:t>
      </w:r>
    </w:p>
    <w:p w14:paraId="17BBDC28"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experiment</w:t>
      </w:r>
      <w:proofErr w:type="gramEnd"/>
      <w:r w:rsidRPr="00C40A2C">
        <w:rPr>
          <w:rFonts w:ascii="Courier New" w:hAnsi="Courier New" w:cs="Courier New"/>
          <w:sz w:val="20"/>
        </w:rPr>
        <w:t>_id</w:t>
      </w:r>
      <w:proofErr w:type="spellEnd"/>
      <w:r w:rsidRPr="00C40A2C">
        <w:rPr>
          <w:rFonts w:ascii="Courier New" w:hAnsi="Courier New" w:cs="Courier New"/>
          <w:sz w:val="20"/>
        </w:rPr>
        <w:t xml:space="preserve"> = "abrupt4xCO2" ;</w:t>
      </w:r>
    </w:p>
    <w:p w14:paraId="1CF9B071" w14:textId="77777777" w:rsidR="006A4983" w:rsidRPr="00C40A2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0A2C">
        <w:rPr>
          <w:rFonts w:ascii="Courier New" w:hAnsi="Courier New" w:cs="Courier New"/>
          <w:sz w:val="20"/>
        </w:rPr>
        <w:t>:source</w:t>
      </w:r>
      <w:proofErr w:type="gramEnd"/>
      <w:r w:rsidRPr="00C40A2C">
        <w:rPr>
          <w:rFonts w:ascii="Courier New" w:hAnsi="Courier New" w:cs="Courier New"/>
          <w:sz w:val="20"/>
        </w:rPr>
        <w:t xml:space="preserve"> = "GICCM1 (2002): atmosphere:  GICAM3 (gicam_0_brnchT_itea_2, T63L32); ocean: MOM (mom3_ver_3.5.2, 2x3L15); sea ice: GISIM4; land: GILSM2.5" ;</w:t>
      </w:r>
    </w:p>
    <w:p w14:paraId="31F2A496"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model</w:t>
      </w:r>
      <w:proofErr w:type="gramEnd"/>
      <w:r w:rsidRPr="00C40A2C">
        <w:rPr>
          <w:rFonts w:ascii="Courier New" w:hAnsi="Courier New" w:cs="Courier New"/>
          <w:sz w:val="20"/>
        </w:rPr>
        <w:t>_id</w:t>
      </w:r>
      <w:proofErr w:type="spellEnd"/>
      <w:r w:rsidRPr="00C40A2C">
        <w:rPr>
          <w:rFonts w:ascii="Courier New" w:hAnsi="Courier New" w:cs="Courier New"/>
          <w:sz w:val="20"/>
        </w:rPr>
        <w:t xml:space="preserve"> = "</w:t>
      </w:r>
      <w:r>
        <w:rPr>
          <w:rFonts w:ascii="Courier New" w:hAnsi="Courier New" w:cs="Courier New"/>
          <w:sz w:val="20"/>
        </w:rPr>
        <w:t>GICCM1</w:t>
      </w:r>
      <w:r w:rsidRPr="00C40A2C">
        <w:rPr>
          <w:rFonts w:ascii="Courier New" w:hAnsi="Courier New" w:cs="Courier New"/>
          <w:sz w:val="20"/>
        </w:rPr>
        <w:t>" ;</w:t>
      </w:r>
    </w:p>
    <w:p w14:paraId="44A0D78C"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:forcing</w:t>
      </w:r>
      <w:proofErr w:type="gramEnd"/>
      <w:r w:rsidRPr="00C40A2C">
        <w:rPr>
          <w:rFonts w:ascii="Courier New" w:hAnsi="Courier New" w:cs="Courier New"/>
          <w:sz w:val="20"/>
        </w:rPr>
        <w:t xml:space="preserve"> = "</w:t>
      </w:r>
      <w:r>
        <w:rPr>
          <w:rFonts w:ascii="Courier New" w:hAnsi="Courier New" w:cs="Courier New"/>
          <w:sz w:val="20"/>
        </w:rPr>
        <w:t>GHG (CO2 only)</w:t>
      </w:r>
      <w:r w:rsidRPr="00C40A2C">
        <w:rPr>
          <w:rFonts w:ascii="Courier New" w:hAnsi="Courier New" w:cs="Courier New"/>
          <w:sz w:val="20"/>
        </w:rPr>
        <w:t>" ;</w:t>
      </w:r>
    </w:p>
    <w:p w14:paraId="6979F384" w14:textId="77777777" w:rsidR="006A4983"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parent</w:t>
      </w:r>
      <w:proofErr w:type="gramEnd"/>
      <w:r w:rsidRPr="00C40A2C">
        <w:rPr>
          <w:rFonts w:ascii="Courier New" w:hAnsi="Courier New" w:cs="Courier New"/>
          <w:sz w:val="20"/>
        </w:rPr>
        <w:t>_experiment_id</w:t>
      </w:r>
      <w:proofErr w:type="spellEnd"/>
      <w:r w:rsidRPr="00C40A2C">
        <w:rPr>
          <w:rFonts w:ascii="Courier New" w:hAnsi="Courier New" w:cs="Courier New"/>
          <w:sz w:val="20"/>
        </w:rPr>
        <w:t xml:space="preserve"> = "</w:t>
      </w:r>
      <w:proofErr w:type="spellStart"/>
      <w:r>
        <w:rPr>
          <w:rFonts w:ascii="Courier New" w:hAnsi="Courier New" w:cs="Courier New"/>
          <w:sz w:val="20"/>
        </w:rPr>
        <w:t>piControl</w:t>
      </w:r>
      <w:proofErr w:type="spellEnd"/>
      <w:r w:rsidRPr="00C40A2C">
        <w:rPr>
          <w:rFonts w:ascii="Courier New" w:hAnsi="Courier New" w:cs="Courier New"/>
          <w:sz w:val="20"/>
        </w:rPr>
        <w:t>" ;</w:t>
      </w:r>
    </w:p>
    <w:p w14:paraId="0680111B" w14:textId="77777777" w:rsidR="006A4983" w:rsidRPr="00C40A2C"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r>
        <w:rPr>
          <w:rFonts w:ascii="Courier New" w:hAnsi="Courier New" w:cs="Courier New"/>
          <w:sz w:val="20"/>
        </w:rPr>
        <w:tab/>
      </w:r>
      <w:proofErr w:type="gramStart"/>
      <w:r>
        <w:rPr>
          <w:rFonts w:ascii="Courier New" w:hAnsi="Courier New" w:cs="Courier New"/>
          <w:sz w:val="20"/>
        </w:rPr>
        <w:t>:</w:t>
      </w:r>
      <w:proofErr w:type="spellStart"/>
      <w:r>
        <w:rPr>
          <w:rFonts w:ascii="Courier New" w:hAnsi="Courier New" w:cs="Courier New"/>
          <w:sz w:val="20"/>
        </w:rPr>
        <w:t>parent</w:t>
      </w:r>
      <w:proofErr w:type="gramEnd"/>
      <w:r>
        <w:rPr>
          <w:rFonts w:ascii="Courier New" w:hAnsi="Courier New" w:cs="Courier New"/>
          <w:sz w:val="20"/>
        </w:rPr>
        <w:t>_experiment_rip</w:t>
      </w:r>
      <w:proofErr w:type="spellEnd"/>
      <w:r>
        <w:rPr>
          <w:rFonts w:ascii="Courier New" w:hAnsi="Courier New" w:cs="Courier New"/>
          <w:sz w:val="20"/>
        </w:rPr>
        <w:t xml:space="preserve"> = </w:t>
      </w:r>
      <w:r w:rsidRPr="007C2711">
        <w:rPr>
          <w:rFonts w:ascii="Courier New" w:hAnsi="Courier New" w:cs="Courier New"/>
          <w:sz w:val="20"/>
        </w:rPr>
        <w:t>"</w:t>
      </w:r>
      <w:r>
        <w:rPr>
          <w:rFonts w:ascii="Courier New" w:hAnsi="Courier New" w:cs="Courier New"/>
          <w:sz w:val="20"/>
        </w:rPr>
        <w:t>r1i1p1</w:t>
      </w:r>
      <w:r w:rsidRPr="007C2711">
        <w:rPr>
          <w:rFonts w:ascii="Courier New" w:hAnsi="Courier New" w:cs="Courier New"/>
          <w:sz w:val="20"/>
        </w:rPr>
        <w:t>"</w:t>
      </w:r>
    </w:p>
    <w:p w14:paraId="7A1CFFD6"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Pr>
          <w:rFonts w:ascii="Courier New" w:hAnsi="Courier New" w:cs="Courier New"/>
          <w:sz w:val="20"/>
        </w:rPr>
        <w:t>branch</w:t>
      </w:r>
      <w:proofErr w:type="gramEnd"/>
      <w:r>
        <w:rPr>
          <w:rFonts w:ascii="Courier New" w:hAnsi="Courier New" w:cs="Courier New"/>
          <w:sz w:val="20"/>
        </w:rPr>
        <w:t>_time</w:t>
      </w:r>
      <w:proofErr w:type="spellEnd"/>
      <w:r>
        <w:rPr>
          <w:rFonts w:ascii="Courier New" w:hAnsi="Courier New" w:cs="Courier New"/>
          <w:sz w:val="20"/>
        </w:rPr>
        <w:t xml:space="preserve"> = 365.</w:t>
      </w:r>
      <w:r w:rsidRPr="00C40A2C">
        <w:rPr>
          <w:rFonts w:ascii="Courier New" w:hAnsi="Courier New" w:cs="Courier New"/>
          <w:sz w:val="20"/>
        </w:rPr>
        <w:t xml:space="preserve"> ;</w:t>
      </w:r>
    </w:p>
    <w:p w14:paraId="458FBC70"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:contact</w:t>
      </w:r>
      <w:proofErr w:type="gramEnd"/>
      <w:r w:rsidRPr="00C40A2C">
        <w:rPr>
          <w:rFonts w:ascii="Courier New" w:hAnsi="Courier New" w:cs="Courier New"/>
          <w:sz w:val="20"/>
        </w:rPr>
        <w:t xml:space="preserve"> = "Rusty </w:t>
      </w:r>
      <w:proofErr w:type="spellStart"/>
      <w:r w:rsidRPr="00C40A2C">
        <w:rPr>
          <w:rFonts w:ascii="Courier New" w:hAnsi="Courier New" w:cs="Courier New"/>
          <w:sz w:val="20"/>
        </w:rPr>
        <w:t>Koder</w:t>
      </w:r>
      <w:proofErr w:type="spellEnd"/>
      <w:r w:rsidRPr="00C40A2C">
        <w:rPr>
          <w:rFonts w:ascii="Courier New" w:hAnsi="Courier New" w:cs="Courier New"/>
          <w:sz w:val="20"/>
        </w:rPr>
        <w:t xml:space="preserve"> (koder@middle_earth.net)" ;</w:t>
      </w:r>
    </w:p>
    <w:p w14:paraId="363CECBB" w14:textId="77777777" w:rsidR="006A4983" w:rsidRPr="00C40A2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0A2C">
        <w:rPr>
          <w:rFonts w:ascii="Courier New" w:hAnsi="Courier New" w:cs="Courier New"/>
          <w:sz w:val="20"/>
        </w:rPr>
        <w:t>:history</w:t>
      </w:r>
      <w:proofErr w:type="gramEnd"/>
      <w:r w:rsidRPr="00C40A2C">
        <w:rPr>
          <w:rFonts w:ascii="Courier New" w:hAnsi="Courier New" w:cs="Courier New"/>
          <w:sz w:val="20"/>
        </w:rPr>
        <w:t xml:space="preserve"> = "Output from archive/giccm_03_std_2xCO2_2256. 2010-04-21T21:05:23Z CMOR rewrote data to comply with CF standards and CMIP5 requirements.</w:t>
      </w:r>
      <w:proofErr w:type="gramStart"/>
      <w:r w:rsidRPr="00C40A2C">
        <w:rPr>
          <w:rFonts w:ascii="Courier New" w:hAnsi="Courier New" w:cs="Courier New"/>
          <w:sz w:val="20"/>
        </w:rPr>
        <w:t>" ;</w:t>
      </w:r>
      <w:proofErr w:type="gramEnd"/>
    </w:p>
    <w:p w14:paraId="5A5285D1" w14:textId="77777777" w:rsidR="006A4983" w:rsidRPr="00C40A2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0A2C">
        <w:rPr>
          <w:rFonts w:ascii="Courier New" w:hAnsi="Courier New" w:cs="Courier New"/>
          <w:sz w:val="20"/>
        </w:rPr>
        <w:t>:references</w:t>
      </w:r>
      <w:proofErr w:type="gramEnd"/>
      <w:r w:rsidRPr="00C40A2C">
        <w:rPr>
          <w:rFonts w:ascii="Courier New" w:hAnsi="Courier New" w:cs="Courier New"/>
          <w:sz w:val="20"/>
        </w:rPr>
        <w:t xml:space="preserve"> = "Model described by </w:t>
      </w:r>
      <w:proofErr w:type="spellStart"/>
      <w:r w:rsidRPr="00C40A2C">
        <w:rPr>
          <w:rFonts w:ascii="Courier New" w:hAnsi="Courier New" w:cs="Courier New"/>
          <w:sz w:val="20"/>
        </w:rPr>
        <w:t>Koder</w:t>
      </w:r>
      <w:proofErr w:type="spellEnd"/>
      <w:r w:rsidRPr="00C40A2C">
        <w:rPr>
          <w:rFonts w:ascii="Courier New" w:hAnsi="Courier New" w:cs="Courier New"/>
          <w:sz w:val="20"/>
        </w:rPr>
        <w:t xml:space="preserve"> and Tolkien (J. </w:t>
      </w:r>
      <w:proofErr w:type="spellStart"/>
      <w:r w:rsidRPr="00C40A2C">
        <w:rPr>
          <w:rFonts w:ascii="Courier New" w:hAnsi="Courier New" w:cs="Courier New"/>
          <w:sz w:val="20"/>
        </w:rPr>
        <w:t>Geophys</w:t>
      </w:r>
      <w:proofErr w:type="spellEnd"/>
      <w:r w:rsidRPr="00C40A2C">
        <w:rPr>
          <w:rFonts w:ascii="Courier New" w:hAnsi="Courier New" w:cs="Courier New"/>
          <w:sz w:val="20"/>
        </w:rPr>
        <w:t xml:space="preserve">. </w:t>
      </w:r>
      <w:proofErr w:type="gramStart"/>
      <w:r w:rsidRPr="00C40A2C">
        <w:rPr>
          <w:rFonts w:ascii="Courier New" w:hAnsi="Courier New" w:cs="Courier New"/>
          <w:sz w:val="20"/>
        </w:rPr>
        <w:t>Res., 2001, 576-591).</w:t>
      </w:r>
      <w:proofErr w:type="gramEnd"/>
      <w:r w:rsidRPr="00C40A2C">
        <w:rPr>
          <w:rFonts w:ascii="Courier New" w:hAnsi="Courier New" w:cs="Courier New"/>
          <w:sz w:val="20"/>
        </w:rPr>
        <w:t xml:space="preserve">  Also see http://www.GICC.su/giccm/doc/</w:t>
      </w:r>
      <w:proofErr w:type="gramStart"/>
      <w:r w:rsidRPr="00C40A2C">
        <w:rPr>
          <w:rFonts w:ascii="Courier New" w:hAnsi="Courier New" w:cs="Courier New"/>
          <w:sz w:val="20"/>
        </w:rPr>
        <w:t>index.html  2XCO2</w:t>
      </w:r>
      <w:proofErr w:type="gramEnd"/>
      <w:r w:rsidRPr="00C40A2C">
        <w:rPr>
          <w:rFonts w:ascii="Courier New" w:hAnsi="Courier New" w:cs="Courier New"/>
          <w:sz w:val="20"/>
        </w:rPr>
        <w:t xml:space="preserve"> simulation described in </w:t>
      </w:r>
      <w:proofErr w:type="spellStart"/>
      <w:r w:rsidRPr="00C40A2C">
        <w:rPr>
          <w:rFonts w:ascii="Courier New" w:hAnsi="Courier New" w:cs="Courier New"/>
          <w:sz w:val="20"/>
        </w:rPr>
        <w:t>Dorkey</w:t>
      </w:r>
      <w:proofErr w:type="spellEnd"/>
      <w:r w:rsidRPr="00C40A2C">
        <w:rPr>
          <w:rFonts w:ascii="Courier New" w:hAnsi="Courier New" w:cs="Courier New"/>
          <w:sz w:val="20"/>
        </w:rPr>
        <w:t xml:space="preserve"> et al. \'(</w:t>
      </w:r>
      <w:proofErr w:type="spellStart"/>
      <w:r w:rsidRPr="00C40A2C">
        <w:rPr>
          <w:rFonts w:ascii="Courier New" w:hAnsi="Courier New" w:cs="Courier New"/>
          <w:sz w:val="20"/>
        </w:rPr>
        <w:t>Clim</w:t>
      </w:r>
      <w:proofErr w:type="spellEnd"/>
      <w:r w:rsidRPr="00C40A2C">
        <w:rPr>
          <w:rFonts w:ascii="Courier New" w:hAnsi="Courier New" w:cs="Courier New"/>
          <w:sz w:val="20"/>
        </w:rPr>
        <w:t xml:space="preserve">. </w:t>
      </w:r>
      <w:proofErr w:type="spellStart"/>
      <w:r w:rsidRPr="00C40A2C">
        <w:rPr>
          <w:rFonts w:ascii="Courier New" w:hAnsi="Courier New" w:cs="Courier New"/>
          <w:sz w:val="20"/>
        </w:rPr>
        <w:t>Dyn</w:t>
      </w:r>
      <w:proofErr w:type="spellEnd"/>
      <w:proofErr w:type="gramStart"/>
      <w:r w:rsidRPr="00C40A2C">
        <w:rPr>
          <w:rFonts w:ascii="Courier New" w:hAnsi="Courier New" w:cs="Courier New"/>
          <w:sz w:val="20"/>
        </w:rPr>
        <w:t>.,</w:t>
      </w:r>
      <w:proofErr w:type="gramEnd"/>
      <w:r w:rsidRPr="00C40A2C">
        <w:rPr>
          <w:rFonts w:ascii="Courier New" w:hAnsi="Courier New" w:cs="Courier New"/>
          <w:sz w:val="20"/>
        </w:rPr>
        <w:t xml:space="preserve"> 2003, 323-357.)" ;</w:t>
      </w:r>
    </w:p>
    <w:p w14:paraId="2AE4927F"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initialization</w:t>
      </w:r>
      <w:proofErr w:type="gramEnd"/>
      <w:r w:rsidRPr="00C40A2C">
        <w:rPr>
          <w:rFonts w:ascii="Courier New" w:hAnsi="Courier New" w:cs="Courier New"/>
          <w:sz w:val="20"/>
        </w:rPr>
        <w:t>_method</w:t>
      </w:r>
      <w:proofErr w:type="spellEnd"/>
      <w:r w:rsidRPr="00C40A2C">
        <w:rPr>
          <w:rFonts w:ascii="Courier New" w:hAnsi="Courier New" w:cs="Courier New"/>
          <w:sz w:val="20"/>
        </w:rPr>
        <w:t xml:space="preserve"> = 1 ;</w:t>
      </w:r>
    </w:p>
    <w:p w14:paraId="1DD4D75F"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physics</w:t>
      </w:r>
      <w:proofErr w:type="gramEnd"/>
      <w:r w:rsidRPr="00C40A2C">
        <w:rPr>
          <w:rFonts w:ascii="Courier New" w:hAnsi="Courier New" w:cs="Courier New"/>
          <w:sz w:val="20"/>
        </w:rPr>
        <w:t>_version</w:t>
      </w:r>
      <w:proofErr w:type="spellEnd"/>
      <w:r w:rsidRPr="00C40A2C">
        <w:rPr>
          <w:rFonts w:ascii="Courier New" w:hAnsi="Courier New" w:cs="Courier New"/>
          <w:sz w:val="20"/>
        </w:rPr>
        <w:t xml:space="preserve"> = 1 ;</w:t>
      </w:r>
    </w:p>
    <w:p w14:paraId="09572B0F"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tracking</w:t>
      </w:r>
      <w:proofErr w:type="gramEnd"/>
      <w:r w:rsidRPr="00C40A2C">
        <w:rPr>
          <w:rFonts w:ascii="Courier New" w:hAnsi="Courier New" w:cs="Courier New"/>
          <w:sz w:val="20"/>
        </w:rPr>
        <w:t>_id</w:t>
      </w:r>
      <w:proofErr w:type="spellEnd"/>
      <w:r w:rsidRPr="00C40A2C">
        <w:rPr>
          <w:rFonts w:ascii="Courier New" w:hAnsi="Courier New" w:cs="Courier New"/>
          <w:sz w:val="20"/>
        </w:rPr>
        <w:t xml:space="preserve"> = "93b039b7-77d1-41db-9ce9-95bcb33c27f0" ;</w:t>
      </w:r>
    </w:p>
    <w:p w14:paraId="701BA63A"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:product</w:t>
      </w:r>
      <w:proofErr w:type="gramEnd"/>
      <w:r w:rsidRPr="00C40A2C">
        <w:rPr>
          <w:rFonts w:ascii="Courier New" w:hAnsi="Courier New" w:cs="Courier New"/>
          <w:sz w:val="20"/>
        </w:rPr>
        <w:t xml:space="preserve"> = "output" ;</w:t>
      </w:r>
    </w:p>
    <w:p w14:paraId="6FC4FFB8"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:experiment</w:t>
      </w:r>
      <w:proofErr w:type="gramEnd"/>
      <w:r w:rsidRPr="00C40A2C">
        <w:rPr>
          <w:rFonts w:ascii="Courier New" w:hAnsi="Courier New" w:cs="Courier New"/>
          <w:sz w:val="20"/>
        </w:rPr>
        <w:t xml:space="preserve"> = "abrupt 4XCO2" ;</w:t>
      </w:r>
    </w:p>
    <w:p w14:paraId="73933166"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:frequency</w:t>
      </w:r>
      <w:proofErr w:type="gramEnd"/>
      <w:r w:rsidRPr="00C40A2C">
        <w:rPr>
          <w:rFonts w:ascii="Courier New" w:hAnsi="Courier New" w:cs="Courier New"/>
          <w:sz w:val="20"/>
        </w:rPr>
        <w:t xml:space="preserve"> = "</w:t>
      </w:r>
      <w:proofErr w:type="spellStart"/>
      <w:r w:rsidRPr="00C40A2C">
        <w:rPr>
          <w:rFonts w:ascii="Courier New" w:hAnsi="Courier New" w:cs="Courier New"/>
          <w:sz w:val="20"/>
        </w:rPr>
        <w:t>mon</w:t>
      </w:r>
      <w:proofErr w:type="spellEnd"/>
      <w:r w:rsidRPr="00C40A2C">
        <w:rPr>
          <w:rFonts w:ascii="Courier New" w:hAnsi="Courier New" w:cs="Courier New"/>
          <w:sz w:val="20"/>
        </w:rPr>
        <w:t>" ;</w:t>
      </w:r>
    </w:p>
    <w:p w14:paraId="70DB041F"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creation</w:t>
      </w:r>
      <w:proofErr w:type="gramEnd"/>
      <w:r w:rsidRPr="00C40A2C">
        <w:rPr>
          <w:rFonts w:ascii="Courier New" w:hAnsi="Courier New" w:cs="Courier New"/>
          <w:sz w:val="20"/>
        </w:rPr>
        <w:t>_date</w:t>
      </w:r>
      <w:proofErr w:type="spellEnd"/>
      <w:r w:rsidRPr="00C40A2C">
        <w:rPr>
          <w:rFonts w:ascii="Courier New" w:hAnsi="Courier New" w:cs="Courier New"/>
          <w:sz w:val="20"/>
        </w:rPr>
        <w:t xml:space="preserve"> = "2010-04-21T21:05:23Z" ;</w:t>
      </w:r>
    </w:p>
    <w:p w14:paraId="1D3A1306"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:Conventions</w:t>
      </w:r>
      <w:proofErr w:type="gramEnd"/>
      <w:r w:rsidRPr="00C40A2C">
        <w:rPr>
          <w:rFonts w:ascii="Courier New" w:hAnsi="Courier New" w:cs="Courier New"/>
          <w:sz w:val="20"/>
        </w:rPr>
        <w:t xml:space="preserve"> = "CF-1.4" ;</w:t>
      </w:r>
    </w:p>
    <w:p w14:paraId="57F88719"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project</w:t>
      </w:r>
      <w:proofErr w:type="gramEnd"/>
      <w:r w:rsidRPr="00C40A2C">
        <w:rPr>
          <w:rFonts w:ascii="Courier New" w:hAnsi="Courier New" w:cs="Courier New"/>
          <w:sz w:val="20"/>
        </w:rPr>
        <w:t>_id</w:t>
      </w:r>
      <w:proofErr w:type="spellEnd"/>
      <w:r w:rsidRPr="00C40A2C">
        <w:rPr>
          <w:rFonts w:ascii="Courier New" w:hAnsi="Courier New" w:cs="Courier New"/>
          <w:sz w:val="20"/>
        </w:rPr>
        <w:t xml:space="preserve"> = "CMIP5" ;</w:t>
      </w:r>
    </w:p>
    <w:p w14:paraId="7463B394" w14:textId="77777777" w:rsidR="006A4983" w:rsidRPr="00C40A2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0A2C">
        <w:rPr>
          <w:rFonts w:ascii="Courier New" w:hAnsi="Courier New" w:cs="Courier New"/>
          <w:sz w:val="20"/>
        </w:rPr>
        <w:t>:</w:t>
      </w:r>
      <w:proofErr w:type="spellStart"/>
      <w:r w:rsidRPr="00C40A2C">
        <w:rPr>
          <w:rFonts w:ascii="Courier New" w:hAnsi="Courier New" w:cs="Courier New"/>
          <w:sz w:val="20"/>
        </w:rPr>
        <w:t>table</w:t>
      </w:r>
      <w:proofErr w:type="gramEnd"/>
      <w:r w:rsidRPr="00C40A2C">
        <w:rPr>
          <w:rFonts w:ascii="Courier New" w:hAnsi="Courier New" w:cs="Courier New"/>
          <w:sz w:val="20"/>
        </w:rPr>
        <w:t>_id</w:t>
      </w:r>
      <w:proofErr w:type="spellEnd"/>
      <w:r w:rsidRPr="00C40A2C">
        <w:rPr>
          <w:rFonts w:ascii="Courier New" w:hAnsi="Courier New" w:cs="Courier New"/>
          <w:sz w:val="20"/>
        </w:rPr>
        <w:t xml:space="preserve"> = "Table </w:t>
      </w:r>
      <w:proofErr w:type="spellStart"/>
      <w:r w:rsidRPr="00C40A2C">
        <w:rPr>
          <w:rFonts w:ascii="Courier New" w:hAnsi="Courier New" w:cs="Courier New"/>
          <w:sz w:val="20"/>
        </w:rPr>
        <w:t>Amon</w:t>
      </w:r>
      <w:proofErr w:type="spellEnd"/>
      <w:r w:rsidRPr="00C40A2C">
        <w:rPr>
          <w:rFonts w:ascii="Courier New" w:hAnsi="Courier New" w:cs="Courier New"/>
          <w:sz w:val="20"/>
        </w:rPr>
        <w:t xml:space="preserve"> (02 April 2010)</w:t>
      </w:r>
      <w:r>
        <w:rPr>
          <w:rFonts w:ascii="Courier New" w:hAnsi="Courier New" w:cs="Courier New"/>
          <w:sz w:val="20"/>
        </w:rPr>
        <w:t xml:space="preserve"> </w:t>
      </w:r>
      <w:r w:rsidRPr="00FE52F8">
        <w:rPr>
          <w:rFonts w:ascii="Courier New" w:hAnsi="Courier New" w:cs="Courier New"/>
          <w:sz w:val="20"/>
        </w:rPr>
        <w:t>235242a4410e9b772307262dc755a17b</w:t>
      </w:r>
      <w:r w:rsidRPr="00C40A2C">
        <w:rPr>
          <w:rFonts w:ascii="Courier New" w:hAnsi="Courier New" w:cs="Courier New"/>
          <w:sz w:val="20"/>
        </w:rPr>
        <w:t>" ;</w:t>
      </w:r>
    </w:p>
    <w:p w14:paraId="2FED2B61" w14:textId="77777777" w:rsidR="006A4983" w:rsidRPr="00C40A2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0A2C">
        <w:rPr>
          <w:rFonts w:ascii="Courier New" w:hAnsi="Courier New" w:cs="Courier New"/>
          <w:sz w:val="20"/>
        </w:rPr>
        <w:t>:title</w:t>
      </w:r>
      <w:proofErr w:type="gramEnd"/>
      <w:r w:rsidRPr="00C40A2C">
        <w:rPr>
          <w:rFonts w:ascii="Courier New" w:hAnsi="Courier New" w:cs="Courier New"/>
          <w:sz w:val="20"/>
        </w:rPr>
        <w:t xml:space="preserve"> = "</w:t>
      </w:r>
      <w:r>
        <w:rPr>
          <w:rFonts w:ascii="Courier New" w:hAnsi="Courier New" w:cs="Courier New"/>
          <w:sz w:val="20"/>
        </w:rPr>
        <w:t>GICCM1</w:t>
      </w:r>
      <w:r w:rsidRPr="00C40A2C">
        <w:rPr>
          <w:rFonts w:ascii="Courier New" w:hAnsi="Courier New" w:cs="Courier New"/>
          <w:sz w:val="20"/>
        </w:rPr>
        <w:t xml:space="preserve"> model output prepared for CMIP5 abrupt 4XCO2" ;</w:t>
      </w:r>
    </w:p>
    <w:p w14:paraId="38A5F065"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w:t>
      </w:r>
      <w:proofErr w:type="spellStart"/>
      <w:r w:rsidRPr="00C40A2C">
        <w:rPr>
          <w:rFonts w:ascii="Courier New" w:hAnsi="Courier New" w:cs="Courier New"/>
          <w:sz w:val="20"/>
        </w:rPr>
        <w:t>modeling</w:t>
      </w:r>
      <w:proofErr w:type="gramEnd"/>
      <w:r w:rsidRPr="00C40A2C">
        <w:rPr>
          <w:rFonts w:ascii="Courier New" w:hAnsi="Courier New" w:cs="Courier New"/>
          <w:sz w:val="20"/>
        </w:rPr>
        <w:t>_realm</w:t>
      </w:r>
      <w:proofErr w:type="spellEnd"/>
      <w:r w:rsidRPr="00C40A2C">
        <w:rPr>
          <w:rFonts w:ascii="Courier New" w:hAnsi="Courier New" w:cs="Courier New"/>
          <w:sz w:val="20"/>
        </w:rPr>
        <w:t xml:space="preserve"> = "</w:t>
      </w:r>
      <w:proofErr w:type="spellStart"/>
      <w:r w:rsidRPr="00C40A2C">
        <w:rPr>
          <w:rFonts w:ascii="Courier New" w:hAnsi="Courier New" w:cs="Courier New"/>
          <w:sz w:val="20"/>
        </w:rPr>
        <w:t>atmos</w:t>
      </w:r>
      <w:proofErr w:type="spellEnd"/>
      <w:r w:rsidRPr="00C40A2C">
        <w:rPr>
          <w:rFonts w:ascii="Courier New" w:hAnsi="Courier New" w:cs="Courier New"/>
          <w:sz w:val="20"/>
        </w:rPr>
        <w:t>" ;</w:t>
      </w:r>
    </w:p>
    <w:p w14:paraId="51042975"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ab/>
      </w:r>
      <w:r w:rsidRPr="00C40A2C">
        <w:rPr>
          <w:rFonts w:ascii="Courier New" w:hAnsi="Courier New" w:cs="Courier New"/>
          <w:sz w:val="20"/>
        </w:rPr>
        <w:tab/>
      </w:r>
      <w:proofErr w:type="gramStart"/>
      <w:r w:rsidRPr="00C40A2C">
        <w:rPr>
          <w:rFonts w:ascii="Courier New" w:hAnsi="Courier New" w:cs="Courier New"/>
          <w:sz w:val="20"/>
        </w:rPr>
        <w:t>:realization</w:t>
      </w:r>
      <w:proofErr w:type="gramEnd"/>
      <w:r w:rsidRPr="00C40A2C">
        <w:rPr>
          <w:rFonts w:ascii="Courier New" w:hAnsi="Courier New" w:cs="Courier New"/>
          <w:sz w:val="20"/>
        </w:rPr>
        <w:t xml:space="preserve"> = 1 ;</w:t>
      </w:r>
    </w:p>
    <w:p w14:paraId="27B75462" w14:textId="77777777" w:rsidR="006A4983" w:rsidRPr="00C40A2C" w:rsidRDefault="00C63FDE" w:rsidP="006A4983">
      <w:pPr>
        <w:suppressAutoHyphens w:val="0"/>
        <w:autoSpaceDE w:val="0"/>
        <w:autoSpaceDN w:val="0"/>
        <w:adjustRightInd w:val="0"/>
        <w:rPr>
          <w:rFonts w:ascii="Courier New" w:hAnsi="Courier New" w:cs="Courier New"/>
          <w:sz w:val="20"/>
        </w:rPr>
      </w:pPr>
      <w:proofErr w:type="gramStart"/>
      <w:r w:rsidRPr="00C40A2C">
        <w:rPr>
          <w:rFonts w:ascii="Courier New" w:hAnsi="Courier New" w:cs="Courier New"/>
          <w:sz w:val="20"/>
        </w:rPr>
        <w:t>data</w:t>
      </w:r>
      <w:proofErr w:type="gramEnd"/>
      <w:r w:rsidRPr="00C40A2C">
        <w:rPr>
          <w:rFonts w:ascii="Courier New" w:hAnsi="Courier New" w:cs="Courier New"/>
          <w:sz w:val="20"/>
        </w:rPr>
        <w:t>:</w:t>
      </w:r>
    </w:p>
    <w:p w14:paraId="3F2CF623"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3AEB81F2"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w:t>
      </w:r>
      <w:proofErr w:type="gramStart"/>
      <w:r w:rsidRPr="00C40A2C">
        <w:rPr>
          <w:rFonts w:ascii="Courier New" w:hAnsi="Courier New" w:cs="Courier New"/>
          <w:sz w:val="20"/>
        </w:rPr>
        <w:t>time</w:t>
      </w:r>
      <w:proofErr w:type="gramEnd"/>
      <w:r w:rsidRPr="00C40A2C">
        <w:rPr>
          <w:rFonts w:ascii="Courier New" w:hAnsi="Courier New" w:cs="Courier New"/>
          <w:sz w:val="20"/>
        </w:rPr>
        <w:t xml:space="preserve"> = 15.5, 45.5 ;</w:t>
      </w:r>
    </w:p>
    <w:p w14:paraId="77E4E399"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22FC57C0"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w:t>
      </w:r>
      <w:proofErr w:type="spellStart"/>
      <w:proofErr w:type="gramStart"/>
      <w:r w:rsidRPr="00C40A2C">
        <w:rPr>
          <w:rFonts w:ascii="Courier New" w:hAnsi="Courier New" w:cs="Courier New"/>
          <w:sz w:val="20"/>
        </w:rPr>
        <w:t>time</w:t>
      </w:r>
      <w:proofErr w:type="gramEnd"/>
      <w:r w:rsidRPr="00C40A2C">
        <w:rPr>
          <w:rFonts w:ascii="Courier New" w:hAnsi="Courier New" w:cs="Courier New"/>
          <w:sz w:val="20"/>
        </w:rPr>
        <w:t>_bnds</w:t>
      </w:r>
      <w:proofErr w:type="spellEnd"/>
      <w:r w:rsidRPr="00C40A2C">
        <w:rPr>
          <w:rFonts w:ascii="Courier New" w:hAnsi="Courier New" w:cs="Courier New"/>
          <w:sz w:val="20"/>
        </w:rPr>
        <w:t xml:space="preserve"> =</w:t>
      </w:r>
    </w:p>
    <w:p w14:paraId="45BF1B45"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0, 31,</w:t>
      </w:r>
    </w:p>
    <w:p w14:paraId="4F85FA96"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31, </w:t>
      </w:r>
      <w:proofErr w:type="gramStart"/>
      <w:r w:rsidRPr="00C40A2C">
        <w:rPr>
          <w:rFonts w:ascii="Courier New" w:hAnsi="Courier New" w:cs="Courier New"/>
          <w:sz w:val="20"/>
        </w:rPr>
        <w:t>60 ;</w:t>
      </w:r>
      <w:proofErr w:type="gramEnd"/>
    </w:p>
    <w:p w14:paraId="61EB2222"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148963CC"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w:t>
      </w:r>
      <w:proofErr w:type="spellStart"/>
      <w:proofErr w:type="gramStart"/>
      <w:r w:rsidRPr="00C40A2C">
        <w:rPr>
          <w:rFonts w:ascii="Courier New" w:hAnsi="Courier New" w:cs="Courier New"/>
          <w:sz w:val="20"/>
        </w:rPr>
        <w:t>plev</w:t>
      </w:r>
      <w:proofErr w:type="spellEnd"/>
      <w:proofErr w:type="gramEnd"/>
      <w:r w:rsidRPr="00C40A2C">
        <w:rPr>
          <w:rFonts w:ascii="Courier New" w:hAnsi="Courier New" w:cs="Courier New"/>
          <w:sz w:val="20"/>
        </w:rPr>
        <w:t xml:space="preserve"> = 100000, 92500, 85000, 70000, 60000, 50000, 40000, 30000, 25000, </w:t>
      </w:r>
    </w:p>
    <w:p w14:paraId="75C63CBB"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20000, 15000, 10000, 7000, 5000, 3000, 2000, </w:t>
      </w:r>
      <w:proofErr w:type="gramStart"/>
      <w:r w:rsidRPr="00C40A2C">
        <w:rPr>
          <w:rFonts w:ascii="Courier New" w:hAnsi="Courier New" w:cs="Courier New"/>
          <w:sz w:val="20"/>
        </w:rPr>
        <w:t>1000 ;</w:t>
      </w:r>
      <w:proofErr w:type="gramEnd"/>
    </w:p>
    <w:p w14:paraId="5114D7E8"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27ABB06E"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w:t>
      </w:r>
      <w:proofErr w:type="spellStart"/>
      <w:proofErr w:type="gramStart"/>
      <w:r w:rsidRPr="00C40A2C">
        <w:rPr>
          <w:rFonts w:ascii="Courier New" w:hAnsi="Courier New" w:cs="Courier New"/>
          <w:sz w:val="20"/>
        </w:rPr>
        <w:t>lat</w:t>
      </w:r>
      <w:proofErr w:type="spellEnd"/>
      <w:proofErr w:type="gramEnd"/>
      <w:r w:rsidRPr="00C40A2C">
        <w:rPr>
          <w:rFonts w:ascii="Courier New" w:hAnsi="Courier New" w:cs="Courier New"/>
          <w:sz w:val="20"/>
        </w:rPr>
        <w:t xml:space="preserve"> = 10, 20, 30 ;</w:t>
      </w:r>
    </w:p>
    <w:p w14:paraId="009C3AF1"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048DCDE7"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lastRenderedPageBreak/>
        <w:t xml:space="preserve"> </w:t>
      </w:r>
      <w:proofErr w:type="spellStart"/>
      <w:proofErr w:type="gramStart"/>
      <w:r w:rsidRPr="00C40A2C">
        <w:rPr>
          <w:rFonts w:ascii="Courier New" w:hAnsi="Courier New" w:cs="Courier New"/>
          <w:sz w:val="20"/>
        </w:rPr>
        <w:t>lat</w:t>
      </w:r>
      <w:proofErr w:type="gramEnd"/>
      <w:r w:rsidRPr="00C40A2C">
        <w:rPr>
          <w:rFonts w:ascii="Courier New" w:hAnsi="Courier New" w:cs="Courier New"/>
          <w:sz w:val="20"/>
        </w:rPr>
        <w:t>_bnds</w:t>
      </w:r>
      <w:proofErr w:type="spellEnd"/>
      <w:r w:rsidRPr="00C40A2C">
        <w:rPr>
          <w:rFonts w:ascii="Courier New" w:hAnsi="Courier New" w:cs="Courier New"/>
          <w:sz w:val="20"/>
        </w:rPr>
        <w:t xml:space="preserve"> =</w:t>
      </w:r>
    </w:p>
    <w:p w14:paraId="4F20B9AF"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5, 15,</w:t>
      </w:r>
    </w:p>
    <w:p w14:paraId="35805EB3"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15, 25,</w:t>
      </w:r>
    </w:p>
    <w:p w14:paraId="18BDD7BD"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25, </w:t>
      </w:r>
      <w:proofErr w:type="gramStart"/>
      <w:r w:rsidRPr="00C40A2C">
        <w:rPr>
          <w:rFonts w:ascii="Courier New" w:hAnsi="Courier New" w:cs="Courier New"/>
          <w:sz w:val="20"/>
        </w:rPr>
        <w:t>35 ;</w:t>
      </w:r>
      <w:proofErr w:type="gramEnd"/>
    </w:p>
    <w:p w14:paraId="460A37EA"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110FE613"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w:t>
      </w:r>
      <w:proofErr w:type="spellStart"/>
      <w:proofErr w:type="gramStart"/>
      <w:r w:rsidRPr="00C40A2C">
        <w:rPr>
          <w:rFonts w:ascii="Courier New" w:hAnsi="Courier New" w:cs="Courier New"/>
          <w:sz w:val="20"/>
        </w:rPr>
        <w:t>lon</w:t>
      </w:r>
      <w:proofErr w:type="spellEnd"/>
      <w:proofErr w:type="gramEnd"/>
      <w:r w:rsidRPr="00C40A2C">
        <w:rPr>
          <w:rFonts w:ascii="Courier New" w:hAnsi="Courier New" w:cs="Courier New"/>
          <w:sz w:val="20"/>
        </w:rPr>
        <w:t xml:space="preserve"> = 0, 90, 180, 270 ;</w:t>
      </w:r>
    </w:p>
    <w:p w14:paraId="29FA271E"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7CBB76EC"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w:t>
      </w:r>
      <w:proofErr w:type="spellStart"/>
      <w:proofErr w:type="gramStart"/>
      <w:r w:rsidRPr="00C40A2C">
        <w:rPr>
          <w:rFonts w:ascii="Courier New" w:hAnsi="Courier New" w:cs="Courier New"/>
          <w:sz w:val="20"/>
        </w:rPr>
        <w:t>lon</w:t>
      </w:r>
      <w:proofErr w:type="gramEnd"/>
      <w:r w:rsidRPr="00C40A2C">
        <w:rPr>
          <w:rFonts w:ascii="Courier New" w:hAnsi="Courier New" w:cs="Courier New"/>
          <w:sz w:val="20"/>
        </w:rPr>
        <w:t>_bnds</w:t>
      </w:r>
      <w:proofErr w:type="spellEnd"/>
      <w:r w:rsidRPr="00C40A2C">
        <w:rPr>
          <w:rFonts w:ascii="Courier New" w:hAnsi="Courier New" w:cs="Courier New"/>
          <w:sz w:val="20"/>
        </w:rPr>
        <w:t xml:space="preserve"> =</w:t>
      </w:r>
    </w:p>
    <w:p w14:paraId="3ECE3172"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-45, 45,</w:t>
      </w:r>
    </w:p>
    <w:p w14:paraId="074BCA0B"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45, 135,</w:t>
      </w:r>
    </w:p>
    <w:p w14:paraId="0192C37E"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135, 225,</w:t>
      </w:r>
    </w:p>
    <w:p w14:paraId="766274CA"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225, </w:t>
      </w:r>
      <w:proofErr w:type="gramStart"/>
      <w:r w:rsidRPr="00C40A2C">
        <w:rPr>
          <w:rFonts w:ascii="Courier New" w:hAnsi="Courier New" w:cs="Courier New"/>
          <w:sz w:val="20"/>
        </w:rPr>
        <w:t>315 ;</w:t>
      </w:r>
      <w:proofErr w:type="gramEnd"/>
    </w:p>
    <w:p w14:paraId="3A27562E"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1221FE34" w14:textId="77777777" w:rsidR="006A4983"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w:t>
      </w:r>
      <w:proofErr w:type="gramStart"/>
      <w:r w:rsidRPr="00C40A2C">
        <w:rPr>
          <w:rFonts w:ascii="Courier New" w:hAnsi="Courier New" w:cs="Courier New"/>
          <w:sz w:val="20"/>
        </w:rPr>
        <w:t>ta</w:t>
      </w:r>
      <w:proofErr w:type="gramEnd"/>
      <w:r w:rsidRPr="00C40A2C">
        <w:rPr>
          <w:rFonts w:ascii="Courier New" w:hAnsi="Courier New" w:cs="Courier New"/>
          <w:sz w:val="20"/>
        </w:rPr>
        <w:t xml:space="preserve"> =</w:t>
      </w:r>
    </w:p>
    <w:p w14:paraId="3D21BC0D" w14:textId="77777777" w:rsidR="006A4983" w:rsidRPr="00C40A2C"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 xml:space="preserve">  288.5, 290.5, 292.5, 1.e20</w:t>
      </w:r>
      <w:r w:rsidRPr="00C40A2C">
        <w:rPr>
          <w:rFonts w:ascii="Courier New" w:hAnsi="Courier New" w:cs="Courier New"/>
          <w:sz w:val="20"/>
        </w:rPr>
        <w:t>,</w:t>
      </w:r>
    </w:p>
    <w:p w14:paraId="52380A2D"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280.5, 282.5, 284.5, 286.5,</w:t>
      </w:r>
    </w:p>
    <w:p w14:paraId="4AEB36D1" w14:textId="77777777" w:rsidR="006A4983" w:rsidRPr="00C40A2C"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 xml:space="preserve">  272.5, 274.5, 276.5, 278.5 </w:t>
      </w:r>
    </w:p>
    <w:p w14:paraId="3CA2BAEE" w14:textId="77777777" w:rsidR="006A4983"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 xml:space="preserve">          .</w:t>
      </w:r>
    </w:p>
    <w:p w14:paraId="49EA0F7B" w14:textId="77777777" w:rsidR="006A4983"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 xml:space="preserve">          .</w:t>
      </w:r>
    </w:p>
    <w:p w14:paraId="3360C56A" w14:textId="77777777" w:rsidR="006A4983" w:rsidRPr="00C40A2C"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 xml:space="preserve">          .</w:t>
      </w:r>
    </w:p>
    <w:p w14:paraId="22824448" w14:textId="77777777" w:rsidR="006A4983" w:rsidRPr="00C40A2C" w:rsidRDefault="006A4983" w:rsidP="006A4983">
      <w:pPr>
        <w:suppressAutoHyphens w:val="0"/>
        <w:autoSpaceDE w:val="0"/>
        <w:autoSpaceDN w:val="0"/>
        <w:adjustRightInd w:val="0"/>
        <w:rPr>
          <w:rFonts w:ascii="Courier New" w:hAnsi="Courier New" w:cs="Courier New"/>
          <w:sz w:val="20"/>
        </w:rPr>
      </w:pPr>
    </w:p>
    <w:p w14:paraId="7A8250A6"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166, 168, 170, </w:t>
      </w:r>
      <w:r>
        <w:rPr>
          <w:rFonts w:ascii="Courier New" w:hAnsi="Courier New" w:cs="Courier New"/>
          <w:sz w:val="20"/>
        </w:rPr>
        <w:t>172</w:t>
      </w:r>
      <w:r w:rsidRPr="00C40A2C">
        <w:rPr>
          <w:rFonts w:ascii="Courier New" w:hAnsi="Courier New" w:cs="Courier New"/>
          <w:sz w:val="20"/>
        </w:rPr>
        <w:t>,</w:t>
      </w:r>
    </w:p>
    <w:p w14:paraId="745CEFFB"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158, 160, 162, 164,</w:t>
      </w:r>
    </w:p>
    <w:p w14:paraId="2C6F5DCE" w14:textId="77777777" w:rsidR="006A4983" w:rsidRPr="00C40A2C"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 xml:space="preserve">  150, 152, 154, 156,</w:t>
      </w:r>
    </w:p>
    <w:p w14:paraId="476E77C9" w14:textId="77777777" w:rsidR="006A4983" w:rsidRPr="00C40A2C"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 xml:space="preserve">  164, 166, 168, </w:t>
      </w:r>
      <w:proofErr w:type="gramStart"/>
      <w:r>
        <w:rPr>
          <w:rFonts w:ascii="Courier New" w:hAnsi="Courier New" w:cs="Courier New"/>
          <w:sz w:val="20"/>
        </w:rPr>
        <w:t>170 ;</w:t>
      </w:r>
      <w:proofErr w:type="gramEnd"/>
    </w:p>
    <w:p w14:paraId="73F62C96" w14:textId="77777777" w:rsidR="006A4983" w:rsidRDefault="00C63FDE" w:rsidP="006A4983">
      <w:pPr>
        <w:suppressAutoHyphens w:val="0"/>
        <w:autoSpaceDE w:val="0"/>
        <w:autoSpaceDN w:val="0"/>
        <w:adjustRightInd w:val="0"/>
        <w:rPr>
          <w:rFonts w:ascii="Courier New" w:hAnsi="Courier New" w:cs="Courier New"/>
          <w:sz w:val="20"/>
        </w:rPr>
      </w:pPr>
      <w:r w:rsidRPr="00C40A2C">
        <w:rPr>
          <w:rFonts w:ascii="Courier New" w:hAnsi="Courier New" w:cs="Courier New"/>
          <w:sz w:val="20"/>
        </w:rPr>
        <w:t>}</w:t>
      </w:r>
    </w:p>
    <w:p w14:paraId="46197D23" w14:textId="77777777" w:rsidR="006A4983" w:rsidRDefault="00C63FDE">
      <w:pPr>
        <w:suppressAutoHyphens w:val="0"/>
        <w:rPr>
          <w:rFonts w:ascii="Courier New" w:hAnsi="Courier New" w:cs="Courier New"/>
          <w:sz w:val="20"/>
        </w:rPr>
      </w:pPr>
      <w:r>
        <w:rPr>
          <w:rFonts w:ascii="Courier New" w:hAnsi="Courier New" w:cs="Courier New"/>
          <w:sz w:val="20"/>
        </w:rPr>
        <w:br w:type="page"/>
      </w:r>
    </w:p>
    <w:p w14:paraId="5AE2914A" w14:textId="77777777" w:rsidR="006A4983" w:rsidRDefault="00C63FDE" w:rsidP="006A4983">
      <w:pPr>
        <w:suppressAutoHyphens w:val="0"/>
        <w:autoSpaceDE w:val="0"/>
        <w:autoSpaceDN w:val="0"/>
        <w:adjustRightInd w:val="0"/>
        <w:jc w:val="center"/>
        <w:rPr>
          <w:sz w:val="28"/>
          <w:szCs w:val="28"/>
        </w:rPr>
      </w:pPr>
      <w:bookmarkStart w:id="5" w:name="example_3"/>
      <w:r>
        <w:rPr>
          <w:sz w:val="28"/>
          <w:szCs w:val="28"/>
        </w:rPr>
        <w:lastRenderedPageBreak/>
        <w:t>Example 3</w:t>
      </w:r>
      <w:bookmarkEnd w:id="5"/>
      <w:r w:rsidRPr="00CD56D1">
        <w:rPr>
          <w:sz w:val="28"/>
          <w:szCs w:val="28"/>
        </w:rPr>
        <w:t xml:space="preserve">: </w:t>
      </w:r>
      <w:r>
        <w:rPr>
          <w:sz w:val="28"/>
          <w:szCs w:val="28"/>
        </w:rPr>
        <w:t>Treatment of a Scalar Dimension</w:t>
      </w:r>
    </w:p>
    <w:p w14:paraId="40EC9B1A" w14:textId="77777777" w:rsidR="006A4983" w:rsidRDefault="00C63FDE" w:rsidP="006A4983">
      <w:pPr>
        <w:suppressAutoHyphens w:val="0"/>
        <w:autoSpaceDE w:val="0"/>
        <w:autoSpaceDN w:val="0"/>
        <w:adjustRightInd w:val="0"/>
        <w:jc w:val="center"/>
        <w:rPr>
          <w:sz w:val="28"/>
        </w:rPr>
      </w:pPr>
      <w:r>
        <w:rPr>
          <w:sz w:val="28"/>
          <w:szCs w:val="28"/>
        </w:rPr>
        <w:t>(</w:t>
      </w:r>
      <w:proofErr w:type="gramStart"/>
      <w:r>
        <w:rPr>
          <w:sz w:val="28"/>
          <w:szCs w:val="28"/>
        </w:rPr>
        <w:t>near</w:t>
      </w:r>
      <w:proofErr w:type="gramEnd"/>
      <w:r>
        <w:rPr>
          <w:sz w:val="28"/>
          <w:szCs w:val="28"/>
        </w:rPr>
        <w:t>-surface air temperature)</w:t>
      </w:r>
    </w:p>
    <w:p w14:paraId="5006F868" w14:textId="77777777" w:rsidR="006A4983" w:rsidRPr="00136D38" w:rsidRDefault="00C63FDE" w:rsidP="006A4983">
      <w:pPr>
        <w:jc w:val="center"/>
        <w:rPr>
          <w:szCs w:val="28"/>
        </w:rPr>
      </w:pPr>
      <w:r w:rsidRPr="00136D38">
        <w:rPr>
          <w:szCs w:val="28"/>
        </w:rPr>
        <w:t>Shading indicates information of particular interest for this type of field.</w:t>
      </w:r>
    </w:p>
    <w:p w14:paraId="36747DF5" w14:textId="77777777" w:rsidR="006A4983" w:rsidRPr="00362095" w:rsidRDefault="006A4983" w:rsidP="006A4983">
      <w:pPr>
        <w:suppressAutoHyphens w:val="0"/>
        <w:autoSpaceDE w:val="0"/>
        <w:autoSpaceDN w:val="0"/>
        <w:adjustRightInd w:val="0"/>
        <w:jc w:val="center"/>
        <w:rPr>
          <w:rFonts w:ascii="Courier New" w:hAnsi="Courier New" w:cs="Courier New"/>
          <w:sz w:val="20"/>
        </w:rPr>
      </w:pPr>
    </w:p>
    <w:p w14:paraId="2E10E11E" w14:textId="77777777" w:rsidR="006A4983" w:rsidRDefault="006A4983" w:rsidP="006A4983">
      <w:pPr>
        <w:suppressAutoHyphens w:val="0"/>
        <w:autoSpaceDE w:val="0"/>
        <w:autoSpaceDN w:val="0"/>
        <w:adjustRightInd w:val="0"/>
        <w:rPr>
          <w:rFonts w:ascii="Courier New" w:hAnsi="Courier New" w:cs="Courier New"/>
          <w:sz w:val="20"/>
        </w:rPr>
      </w:pPr>
    </w:p>
    <w:p w14:paraId="58990FD1" w14:textId="77777777" w:rsidR="006A4983" w:rsidRDefault="006A4983" w:rsidP="006A4983">
      <w:pPr>
        <w:suppressAutoHyphens w:val="0"/>
        <w:autoSpaceDE w:val="0"/>
        <w:autoSpaceDN w:val="0"/>
        <w:adjustRightInd w:val="0"/>
        <w:rPr>
          <w:rFonts w:ascii="Courier New" w:hAnsi="Courier New" w:cs="Courier New"/>
          <w:sz w:val="20"/>
        </w:rPr>
      </w:pPr>
    </w:p>
    <w:p w14:paraId="0300AF8E" w14:textId="77777777" w:rsidR="006A4983" w:rsidRPr="00C42943" w:rsidRDefault="00C63FDE" w:rsidP="006A4983">
      <w:pPr>
        <w:suppressAutoHyphens w:val="0"/>
        <w:autoSpaceDE w:val="0"/>
        <w:autoSpaceDN w:val="0"/>
        <w:adjustRightInd w:val="0"/>
        <w:rPr>
          <w:rFonts w:ascii="Courier New" w:hAnsi="Courier New" w:cs="Courier New"/>
          <w:sz w:val="20"/>
        </w:rPr>
      </w:pPr>
      <w:proofErr w:type="spellStart"/>
      <w:proofErr w:type="gramStart"/>
      <w:r w:rsidRPr="00C42943">
        <w:rPr>
          <w:rFonts w:ascii="Courier New" w:hAnsi="Courier New" w:cs="Courier New"/>
          <w:sz w:val="20"/>
        </w:rPr>
        <w:t>netcdf</w:t>
      </w:r>
      <w:proofErr w:type="spellEnd"/>
      <w:proofErr w:type="gramEnd"/>
      <w:r w:rsidRPr="00C42943">
        <w:rPr>
          <w:rFonts w:ascii="Courier New" w:hAnsi="Courier New" w:cs="Courier New"/>
          <w:sz w:val="20"/>
        </w:rPr>
        <w:t xml:space="preserve"> tas_Amon_</w:t>
      </w:r>
      <w:r>
        <w:rPr>
          <w:rFonts w:ascii="Courier New" w:hAnsi="Courier New" w:cs="Courier New"/>
          <w:sz w:val="20"/>
        </w:rPr>
        <w:t>GICCM1</w:t>
      </w:r>
      <w:r w:rsidRPr="00C42943">
        <w:rPr>
          <w:rFonts w:ascii="Courier New" w:hAnsi="Courier New" w:cs="Courier New"/>
          <w:sz w:val="20"/>
        </w:rPr>
        <w:t>_abrupt4xCO2_r1i1p1_198001-198002 {</w:t>
      </w:r>
    </w:p>
    <w:p w14:paraId="4C5B79E8" w14:textId="77777777" w:rsidR="006A4983" w:rsidRPr="00C42943" w:rsidRDefault="00C63FDE" w:rsidP="006A4983">
      <w:pPr>
        <w:suppressAutoHyphens w:val="0"/>
        <w:autoSpaceDE w:val="0"/>
        <w:autoSpaceDN w:val="0"/>
        <w:adjustRightInd w:val="0"/>
        <w:rPr>
          <w:rFonts w:ascii="Courier New" w:hAnsi="Courier New" w:cs="Courier New"/>
          <w:sz w:val="20"/>
        </w:rPr>
      </w:pPr>
      <w:proofErr w:type="gramStart"/>
      <w:r w:rsidRPr="00C42943">
        <w:rPr>
          <w:rFonts w:ascii="Courier New" w:hAnsi="Courier New" w:cs="Courier New"/>
          <w:sz w:val="20"/>
        </w:rPr>
        <w:t>dimensions</w:t>
      </w:r>
      <w:proofErr w:type="gramEnd"/>
      <w:r w:rsidRPr="00C42943">
        <w:rPr>
          <w:rFonts w:ascii="Courier New" w:hAnsi="Courier New" w:cs="Courier New"/>
          <w:sz w:val="20"/>
        </w:rPr>
        <w:t>:</w:t>
      </w:r>
    </w:p>
    <w:p w14:paraId="6C609046"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gramStart"/>
      <w:r w:rsidRPr="00C42943">
        <w:rPr>
          <w:rFonts w:ascii="Courier New" w:hAnsi="Courier New" w:cs="Courier New"/>
          <w:sz w:val="20"/>
        </w:rPr>
        <w:t>time</w:t>
      </w:r>
      <w:proofErr w:type="gramEnd"/>
      <w:r w:rsidRPr="00C42943">
        <w:rPr>
          <w:rFonts w:ascii="Courier New" w:hAnsi="Courier New" w:cs="Courier New"/>
          <w:sz w:val="20"/>
        </w:rPr>
        <w:t xml:space="preserve"> = UNLIMITED ; // (2 currently)</w:t>
      </w:r>
    </w:p>
    <w:p w14:paraId="4F8BB9D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spellStart"/>
      <w:proofErr w:type="gramStart"/>
      <w:r w:rsidRPr="00C42943">
        <w:rPr>
          <w:rFonts w:ascii="Courier New" w:hAnsi="Courier New" w:cs="Courier New"/>
          <w:sz w:val="20"/>
        </w:rPr>
        <w:t>lat</w:t>
      </w:r>
      <w:proofErr w:type="spellEnd"/>
      <w:proofErr w:type="gramEnd"/>
      <w:r w:rsidRPr="00C42943">
        <w:rPr>
          <w:rFonts w:ascii="Courier New" w:hAnsi="Courier New" w:cs="Courier New"/>
          <w:sz w:val="20"/>
        </w:rPr>
        <w:t xml:space="preserve"> = 3 ;</w:t>
      </w:r>
    </w:p>
    <w:p w14:paraId="3E65B3BE"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spellStart"/>
      <w:proofErr w:type="gramStart"/>
      <w:r w:rsidRPr="00C42943">
        <w:rPr>
          <w:rFonts w:ascii="Courier New" w:hAnsi="Courier New" w:cs="Courier New"/>
          <w:sz w:val="20"/>
        </w:rPr>
        <w:t>lon</w:t>
      </w:r>
      <w:proofErr w:type="spellEnd"/>
      <w:proofErr w:type="gramEnd"/>
      <w:r w:rsidRPr="00C42943">
        <w:rPr>
          <w:rFonts w:ascii="Courier New" w:hAnsi="Courier New" w:cs="Courier New"/>
          <w:sz w:val="20"/>
        </w:rPr>
        <w:t xml:space="preserve"> = 4 ;</w:t>
      </w:r>
    </w:p>
    <w:p w14:paraId="5EAD47CE"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spellStart"/>
      <w:proofErr w:type="gramStart"/>
      <w:r w:rsidRPr="00C42943">
        <w:rPr>
          <w:rFonts w:ascii="Courier New" w:hAnsi="Courier New" w:cs="Courier New"/>
          <w:sz w:val="20"/>
        </w:rPr>
        <w:t>bnds</w:t>
      </w:r>
      <w:proofErr w:type="spellEnd"/>
      <w:proofErr w:type="gramEnd"/>
      <w:r w:rsidRPr="00C42943">
        <w:rPr>
          <w:rFonts w:ascii="Courier New" w:hAnsi="Courier New" w:cs="Courier New"/>
          <w:sz w:val="20"/>
        </w:rPr>
        <w:t xml:space="preserve"> = 2 ;</w:t>
      </w:r>
    </w:p>
    <w:p w14:paraId="38A88420" w14:textId="77777777" w:rsidR="006A4983" w:rsidRPr="00C42943" w:rsidRDefault="00C63FDE" w:rsidP="006A4983">
      <w:pPr>
        <w:suppressAutoHyphens w:val="0"/>
        <w:autoSpaceDE w:val="0"/>
        <w:autoSpaceDN w:val="0"/>
        <w:adjustRightInd w:val="0"/>
        <w:rPr>
          <w:rFonts w:ascii="Courier New" w:hAnsi="Courier New" w:cs="Courier New"/>
          <w:sz w:val="20"/>
        </w:rPr>
      </w:pPr>
      <w:proofErr w:type="gramStart"/>
      <w:r w:rsidRPr="00C42943">
        <w:rPr>
          <w:rFonts w:ascii="Courier New" w:hAnsi="Courier New" w:cs="Courier New"/>
          <w:sz w:val="20"/>
        </w:rPr>
        <w:t>variables</w:t>
      </w:r>
      <w:proofErr w:type="gramEnd"/>
      <w:r w:rsidRPr="00C42943">
        <w:rPr>
          <w:rFonts w:ascii="Courier New" w:hAnsi="Courier New" w:cs="Courier New"/>
          <w:sz w:val="20"/>
        </w:rPr>
        <w:t>:</w:t>
      </w:r>
    </w:p>
    <w:p w14:paraId="33E194BF"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gramStart"/>
      <w:r w:rsidRPr="00C42943">
        <w:rPr>
          <w:rFonts w:ascii="Courier New" w:hAnsi="Courier New" w:cs="Courier New"/>
          <w:sz w:val="20"/>
        </w:rPr>
        <w:t>double</w:t>
      </w:r>
      <w:proofErr w:type="gramEnd"/>
      <w:r w:rsidRPr="00C42943">
        <w:rPr>
          <w:rFonts w:ascii="Courier New" w:hAnsi="Courier New" w:cs="Courier New"/>
          <w:sz w:val="20"/>
        </w:rPr>
        <w:t xml:space="preserve"> time(time) ;</w:t>
      </w:r>
    </w:p>
    <w:p w14:paraId="7014240C"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time:bounds</w:t>
      </w:r>
      <w:proofErr w:type="spellEnd"/>
      <w:proofErr w:type="gramEnd"/>
      <w:r w:rsidRPr="00C42943">
        <w:rPr>
          <w:rFonts w:ascii="Courier New" w:hAnsi="Courier New" w:cs="Courier New"/>
          <w:sz w:val="20"/>
        </w:rPr>
        <w:t xml:space="preserve"> = "</w:t>
      </w:r>
      <w:proofErr w:type="spellStart"/>
      <w:r w:rsidRPr="00C42943">
        <w:rPr>
          <w:rFonts w:ascii="Courier New" w:hAnsi="Courier New" w:cs="Courier New"/>
          <w:sz w:val="20"/>
        </w:rPr>
        <w:t>time_bnds</w:t>
      </w:r>
      <w:proofErr w:type="spellEnd"/>
      <w:r w:rsidRPr="00C42943">
        <w:rPr>
          <w:rFonts w:ascii="Courier New" w:hAnsi="Courier New" w:cs="Courier New"/>
          <w:sz w:val="20"/>
        </w:rPr>
        <w:t>" ;</w:t>
      </w:r>
    </w:p>
    <w:p w14:paraId="4FB7D732"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time:units</w:t>
      </w:r>
      <w:proofErr w:type="spellEnd"/>
      <w:proofErr w:type="gramEnd"/>
      <w:r w:rsidRPr="00C42943">
        <w:rPr>
          <w:rFonts w:ascii="Courier New" w:hAnsi="Courier New" w:cs="Courier New"/>
          <w:sz w:val="20"/>
        </w:rPr>
        <w:t xml:space="preserve"> = "days since </w:t>
      </w:r>
      <w:r>
        <w:rPr>
          <w:rFonts w:ascii="Courier New" w:hAnsi="Courier New" w:cs="Courier New"/>
          <w:sz w:val="20"/>
        </w:rPr>
        <w:t>1980-01-01</w:t>
      </w:r>
      <w:r w:rsidRPr="00C42943">
        <w:rPr>
          <w:rFonts w:ascii="Courier New" w:hAnsi="Courier New" w:cs="Courier New"/>
          <w:sz w:val="20"/>
        </w:rPr>
        <w:t>" ;</w:t>
      </w:r>
    </w:p>
    <w:p w14:paraId="5AC7764C"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time:calendar</w:t>
      </w:r>
      <w:proofErr w:type="spellEnd"/>
      <w:proofErr w:type="gramEnd"/>
      <w:r w:rsidRPr="00C42943">
        <w:rPr>
          <w:rFonts w:ascii="Courier New" w:hAnsi="Courier New" w:cs="Courier New"/>
          <w:sz w:val="20"/>
        </w:rPr>
        <w:t xml:space="preserve"> = "standard" ;</w:t>
      </w:r>
    </w:p>
    <w:p w14:paraId="31123959"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time:axis</w:t>
      </w:r>
      <w:proofErr w:type="spellEnd"/>
      <w:proofErr w:type="gramEnd"/>
      <w:r w:rsidRPr="00C42943">
        <w:rPr>
          <w:rFonts w:ascii="Courier New" w:hAnsi="Courier New" w:cs="Courier New"/>
          <w:sz w:val="20"/>
        </w:rPr>
        <w:t xml:space="preserve"> = "T" ;</w:t>
      </w:r>
    </w:p>
    <w:p w14:paraId="232EC8D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time:long</w:t>
      </w:r>
      <w:proofErr w:type="gramEnd"/>
      <w:r w:rsidRPr="00C42943">
        <w:rPr>
          <w:rFonts w:ascii="Courier New" w:hAnsi="Courier New" w:cs="Courier New"/>
          <w:sz w:val="20"/>
        </w:rPr>
        <w:t>_name</w:t>
      </w:r>
      <w:proofErr w:type="spellEnd"/>
      <w:r w:rsidRPr="00C42943">
        <w:rPr>
          <w:rFonts w:ascii="Courier New" w:hAnsi="Courier New" w:cs="Courier New"/>
          <w:sz w:val="20"/>
        </w:rPr>
        <w:t xml:space="preserve"> = "time" ;</w:t>
      </w:r>
    </w:p>
    <w:p w14:paraId="54DC0B8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time:standard</w:t>
      </w:r>
      <w:proofErr w:type="gramEnd"/>
      <w:r w:rsidRPr="00C42943">
        <w:rPr>
          <w:rFonts w:ascii="Courier New" w:hAnsi="Courier New" w:cs="Courier New"/>
          <w:sz w:val="20"/>
        </w:rPr>
        <w:t>_name</w:t>
      </w:r>
      <w:proofErr w:type="spellEnd"/>
      <w:r w:rsidRPr="00C42943">
        <w:rPr>
          <w:rFonts w:ascii="Courier New" w:hAnsi="Courier New" w:cs="Courier New"/>
          <w:sz w:val="20"/>
        </w:rPr>
        <w:t xml:space="preserve"> = "time" ;</w:t>
      </w:r>
    </w:p>
    <w:p w14:paraId="18B39DC1"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gramStart"/>
      <w:r w:rsidRPr="00C42943">
        <w:rPr>
          <w:rFonts w:ascii="Courier New" w:hAnsi="Courier New" w:cs="Courier New"/>
          <w:sz w:val="20"/>
        </w:rPr>
        <w:t>double</w:t>
      </w:r>
      <w:proofErr w:type="gramEnd"/>
      <w:r w:rsidRPr="00C42943">
        <w:rPr>
          <w:rFonts w:ascii="Courier New" w:hAnsi="Courier New" w:cs="Courier New"/>
          <w:sz w:val="20"/>
        </w:rPr>
        <w:t xml:space="preserve"> </w:t>
      </w:r>
      <w:proofErr w:type="spellStart"/>
      <w:r w:rsidRPr="00C42943">
        <w:rPr>
          <w:rFonts w:ascii="Courier New" w:hAnsi="Courier New" w:cs="Courier New"/>
          <w:sz w:val="20"/>
        </w:rPr>
        <w:t>time_bnds</w:t>
      </w:r>
      <w:proofErr w:type="spellEnd"/>
      <w:r w:rsidRPr="00C42943">
        <w:rPr>
          <w:rFonts w:ascii="Courier New" w:hAnsi="Courier New" w:cs="Courier New"/>
          <w:sz w:val="20"/>
        </w:rPr>
        <w:t xml:space="preserve">(time, </w:t>
      </w:r>
      <w:proofErr w:type="spellStart"/>
      <w:r w:rsidRPr="00C42943">
        <w:rPr>
          <w:rFonts w:ascii="Courier New" w:hAnsi="Courier New" w:cs="Courier New"/>
          <w:sz w:val="20"/>
        </w:rPr>
        <w:t>bnds</w:t>
      </w:r>
      <w:proofErr w:type="spellEnd"/>
      <w:r w:rsidRPr="00C42943">
        <w:rPr>
          <w:rFonts w:ascii="Courier New" w:hAnsi="Courier New" w:cs="Courier New"/>
          <w:sz w:val="20"/>
        </w:rPr>
        <w:t>) ;</w:t>
      </w:r>
    </w:p>
    <w:p w14:paraId="3DB7A8D0"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gramStart"/>
      <w:r w:rsidRPr="00C42943">
        <w:rPr>
          <w:rFonts w:ascii="Courier New" w:hAnsi="Courier New" w:cs="Courier New"/>
          <w:sz w:val="20"/>
        </w:rPr>
        <w:t>double</w:t>
      </w:r>
      <w:proofErr w:type="gramEnd"/>
      <w:r w:rsidRPr="00C42943">
        <w:rPr>
          <w:rFonts w:ascii="Courier New" w:hAnsi="Courier New" w:cs="Courier New"/>
          <w:sz w:val="20"/>
        </w:rPr>
        <w:t xml:space="preserve"> </w:t>
      </w:r>
      <w:proofErr w:type="spellStart"/>
      <w:r w:rsidRPr="00C42943">
        <w:rPr>
          <w:rFonts w:ascii="Courier New" w:hAnsi="Courier New" w:cs="Courier New"/>
          <w:sz w:val="20"/>
        </w:rPr>
        <w:t>lat</w:t>
      </w:r>
      <w:proofErr w:type="spellEnd"/>
      <w:r w:rsidRPr="00C42943">
        <w:rPr>
          <w:rFonts w:ascii="Courier New" w:hAnsi="Courier New" w:cs="Courier New"/>
          <w:sz w:val="20"/>
        </w:rPr>
        <w:t>(</w:t>
      </w:r>
      <w:proofErr w:type="spellStart"/>
      <w:r w:rsidRPr="00C42943">
        <w:rPr>
          <w:rFonts w:ascii="Courier New" w:hAnsi="Courier New" w:cs="Courier New"/>
          <w:sz w:val="20"/>
        </w:rPr>
        <w:t>lat</w:t>
      </w:r>
      <w:proofErr w:type="spellEnd"/>
      <w:r w:rsidRPr="00C42943">
        <w:rPr>
          <w:rFonts w:ascii="Courier New" w:hAnsi="Courier New" w:cs="Courier New"/>
          <w:sz w:val="20"/>
        </w:rPr>
        <w:t>) ;</w:t>
      </w:r>
    </w:p>
    <w:p w14:paraId="49D41A24"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lat:bounds</w:t>
      </w:r>
      <w:proofErr w:type="spellEnd"/>
      <w:proofErr w:type="gramEnd"/>
      <w:r w:rsidRPr="00C42943">
        <w:rPr>
          <w:rFonts w:ascii="Courier New" w:hAnsi="Courier New" w:cs="Courier New"/>
          <w:sz w:val="20"/>
        </w:rPr>
        <w:t xml:space="preserve"> = "</w:t>
      </w:r>
      <w:proofErr w:type="spellStart"/>
      <w:r w:rsidRPr="00C42943">
        <w:rPr>
          <w:rFonts w:ascii="Courier New" w:hAnsi="Courier New" w:cs="Courier New"/>
          <w:sz w:val="20"/>
        </w:rPr>
        <w:t>lat_bnds</w:t>
      </w:r>
      <w:proofErr w:type="spellEnd"/>
      <w:r w:rsidRPr="00C42943">
        <w:rPr>
          <w:rFonts w:ascii="Courier New" w:hAnsi="Courier New" w:cs="Courier New"/>
          <w:sz w:val="20"/>
        </w:rPr>
        <w:t>" ;</w:t>
      </w:r>
    </w:p>
    <w:p w14:paraId="68FBA41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lat:units</w:t>
      </w:r>
      <w:proofErr w:type="spellEnd"/>
      <w:proofErr w:type="gramEnd"/>
      <w:r w:rsidRPr="00C42943">
        <w:rPr>
          <w:rFonts w:ascii="Courier New" w:hAnsi="Courier New" w:cs="Courier New"/>
          <w:sz w:val="20"/>
        </w:rPr>
        <w:t xml:space="preserve"> = "</w:t>
      </w:r>
      <w:proofErr w:type="spellStart"/>
      <w:r w:rsidRPr="00C42943">
        <w:rPr>
          <w:rFonts w:ascii="Courier New" w:hAnsi="Courier New" w:cs="Courier New"/>
          <w:sz w:val="20"/>
        </w:rPr>
        <w:t>degrees_north</w:t>
      </w:r>
      <w:proofErr w:type="spellEnd"/>
      <w:r w:rsidRPr="00C42943">
        <w:rPr>
          <w:rFonts w:ascii="Courier New" w:hAnsi="Courier New" w:cs="Courier New"/>
          <w:sz w:val="20"/>
        </w:rPr>
        <w:t>" ;</w:t>
      </w:r>
    </w:p>
    <w:p w14:paraId="18D36F29"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lat:axis</w:t>
      </w:r>
      <w:proofErr w:type="spellEnd"/>
      <w:proofErr w:type="gramEnd"/>
      <w:r w:rsidRPr="00C42943">
        <w:rPr>
          <w:rFonts w:ascii="Courier New" w:hAnsi="Courier New" w:cs="Courier New"/>
          <w:sz w:val="20"/>
        </w:rPr>
        <w:t xml:space="preserve"> = "Y" ;</w:t>
      </w:r>
    </w:p>
    <w:p w14:paraId="025C3916"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lat:long</w:t>
      </w:r>
      <w:proofErr w:type="gramEnd"/>
      <w:r w:rsidRPr="00C42943">
        <w:rPr>
          <w:rFonts w:ascii="Courier New" w:hAnsi="Courier New" w:cs="Courier New"/>
          <w:sz w:val="20"/>
        </w:rPr>
        <w:t>_name</w:t>
      </w:r>
      <w:proofErr w:type="spellEnd"/>
      <w:r w:rsidRPr="00C42943">
        <w:rPr>
          <w:rFonts w:ascii="Courier New" w:hAnsi="Courier New" w:cs="Courier New"/>
          <w:sz w:val="20"/>
        </w:rPr>
        <w:t xml:space="preserve"> = "latitude" ;</w:t>
      </w:r>
    </w:p>
    <w:p w14:paraId="2706B585"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lat:standard</w:t>
      </w:r>
      <w:proofErr w:type="gramEnd"/>
      <w:r w:rsidRPr="00C42943">
        <w:rPr>
          <w:rFonts w:ascii="Courier New" w:hAnsi="Courier New" w:cs="Courier New"/>
          <w:sz w:val="20"/>
        </w:rPr>
        <w:t>_name</w:t>
      </w:r>
      <w:proofErr w:type="spellEnd"/>
      <w:r w:rsidRPr="00C42943">
        <w:rPr>
          <w:rFonts w:ascii="Courier New" w:hAnsi="Courier New" w:cs="Courier New"/>
          <w:sz w:val="20"/>
        </w:rPr>
        <w:t xml:space="preserve"> = "latitude" ;</w:t>
      </w:r>
    </w:p>
    <w:p w14:paraId="476E6F75"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gramStart"/>
      <w:r w:rsidRPr="00C42943">
        <w:rPr>
          <w:rFonts w:ascii="Courier New" w:hAnsi="Courier New" w:cs="Courier New"/>
          <w:sz w:val="20"/>
        </w:rPr>
        <w:t>double</w:t>
      </w:r>
      <w:proofErr w:type="gramEnd"/>
      <w:r w:rsidRPr="00C42943">
        <w:rPr>
          <w:rFonts w:ascii="Courier New" w:hAnsi="Courier New" w:cs="Courier New"/>
          <w:sz w:val="20"/>
        </w:rPr>
        <w:t xml:space="preserve"> </w:t>
      </w:r>
      <w:proofErr w:type="spellStart"/>
      <w:r w:rsidRPr="00C42943">
        <w:rPr>
          <w:rFonts w:ascii="Courier New" w:hAnsi="Courier New" w:cs="Courier New"/>
          <w:sz w:val="20"/>
        </w:rPr>
        <w:t>lat_bnds</w:t>
      </w:r>
      <w:proofErr w:type="spellEnd"/>
      <w:r w:rsidRPr="00C42943">
        <w:rPr>
          <w:rFonts w:ascii="Courier New" w:hAnsi="Courier New" w:cs="Courier New"/>
          <w:sz w:val="20"/>
        </w:rPr>
        <w:t>(</w:t>
      </w:r>
      <w:proofErr w:type="spellStart"/>
      <w:r w:rsidRPr="00C42943">
        <w:rPr>
          <w:rFonts w:ascii="Courier New" w:hAnsi="Courier New" w:cs="Courier New"/>
          <w:sz w:val="20"/>
        </w:rPr>
        <w:t>lat</w:t>
      </w:r>
      <w:proofErr w:type="spellEnd"/>
      <w:r w:rsidRPr="00C42943">
        <w:rPr>
          <w:rFonts w:ascii="Courier New" w:hAnsi="Courier New" w:cs="Courier New"/>
          <w:sz w:val="20"/>
        </w:rPr>
        <w:t xml:space="preserve">, </w:t>
      </w:r>
      <w:proofErr w:type="spellStart"/>
      <w:r w:rsidRPr="00C42943">
        <w:rPr>
          <w:rFonts w:ascii="Courier New" w:hAnsi="Courier New" w:cs="Courier New"/>
          <w:sz w:val="20"/>
        </w:rPr>
        <w:t>bnds</w:t>
      </w:r>
      <w:proofErr w:type="spellEnd"/>
      <w:r w:rsidRPr="00C42943">
        <w:rPr>
          <w:rFonts w:ascii="Courier New" w:hAnsi="Courier New" w:cs="Courier New"/>
          <w:sz w:val="20"/>
        </w:rPr>
        <w:t>) ;</w:t>
      </w:r>
    </w:p>
    <w:p w14:paraId="72B6B890"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gramStart"/>
      <w:r w:rsidRPr="00C42943">
        <w:rPr>
          <w:rFonts w:ascii="Courier New" w:hAnsi="Courier New" w:cs="Courier New"/>
          <w:sz w:val="20"/>
        </w:rPr>
        <w:t>double</w:t>
      </w:r>
      <w:proofErr w:type="gramEnd"/>
      <w:r w:rsidRPr="00C42943">
        <w:rPr>
          <w:rFonts w:ascii="Courier New" w:hAnsi="Courier New" w:cs="Courier New"/>
          <w:sz w:val="20"/>
        </w:rPr>
        <w:t xml:space="preserve"> </w:t>
      </w:r>
      <w:proofErr w:type="spellStart"/>
      <w:r w:rsidRPr="00C42943">
        <w:rPr>
          <w:rFonts w:ascii="Courier New" w:hAnsi="Courier New" w:cs="Courier New"/>
          <w:sz w:val="20"/>
        </w:rPr>
        <w:t>lon</w:t>
      </w:r>
      <w:proofErr w:type="spellEnd"/>
      <w:r w:rsidRPr="00C42943">
        <w:rPr>
          <w:rFonts w:ascii="Courier New" w:hAnsi="Courier New" w:cs="Courier New"/>
          <w:sz w:val="20"/>
        </w:rPr>
        <w:t>(</w:t>
      </w:r>
      <w:proofErr w:type="spellStart"/>
      <w:r w:rsidRPr="00C42943">
        <w:rPr>
          <w:rFonts w:ascii="Courier New" w:hAnsi="Courier New" w:cs="Courier New"/>
          <w:sz w:val="20"/>
        </w:rPr>
        <w:t>lon</w:t>
      </w:r>
      <w:proofErr w:type="spellEnd"/>
      <w:r w:rsidRPr="00C42943">
        <w:rPr>
          <w:rFonts w:ascii="Courier New" w:hAnsi="Courier New" w:cs="Courier New"/>
          <w:sz w:val="20"/>
        </w:rPr>
        <w:t>) ;</w:t>
      </w:r>
    </w:p>
    <w:p w14:paraId="66D35D14"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lon:bounds</w:t>
      </w:r>
      <w:proofErr w:type="spellEnd"/>
      <w:proofErr w:type="gramEnd"/>
      <w:r w:rsidRPr="00C42943">
        <w:rPr>
          <w:rFonts w:ascii="Courier New" w:hAnsi="Courier New" w:cs="Courier New"/>
          <w:sz w:val="20"/>
        </w:rPr>
        <w:t xml:space="preserve"> = "</w:t>
      </w:r>
      <w:proofErr w:type="spellStart"/>
      <w:r w:rsidRPr="00C42943">
        <w:rPr>
          <w:rFonts w:ascii="Courier New" w:hAnsi="Courier New" w:cs="Courier New"/>
          <w:sz w:val="20"/>
        </w:rPr>
        <w:t>lon_bnds</w:t>
      </w:r>
      <w:proofErr w:type="spellEnd"/>
      <w:r w:rsidRPr="00C42943">
        <w:rPr>
          <w:rFonts w:ascii="Courier New" w:hAnsi="Courier New" w:cs="Courier New"/>
          <w:sz w:val="20"/>
        </w:rPr>
        <w:t>" ;</w:t>
      </w:r>
    </w:p>
    <w:p w14:paraId="55A6B057"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lon:units</w:t>
      </w:r>
      <w:proofErr w:type="spellEnd"/>
      <w:proofErr w:type="gramEnd"/>
      <w:r w:rsidRPr="00C42943">
        <w:rPr>
          <w:rFonts w:ascii="Courier New" w:hAnsi="Courier New" w:cs="Courier New"/>
          <w:sz w:val="20"/>
        </w:rPr>
        <w:t xml:space="preserve"> = "</w:t>
      </w:r>
      <w:proofErr w:type="spellStart"/>
      <w:r w:rsidRPr="00C42943">
        <w:rPr>
          <w:rFonts w:ascii="Courier New" w:hAnsi="Courier New" w:cs="Courier New"/>
          <w:sz w:val="20"/>
        </w:rPr>
        <w:t>degrees_east</w:t>
      </w:r>
      <w:proofErr w:type="spellEnd"/>
      <w:r w:rsidRPr="00C42943">
        <w:rPr>
          <w:rFonts w:ascii="Courier New" w:hAnsi="Courier New" w:cs="Courier New"/>
          <w:sz w:val="20"/>
        </w:rPr>
        <w:t>" ;</w:t>
      </w:r>
    </w:p>
    <w:p w14:paraId="76C7DEE8"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lon:axis</w:t>
      </w:r>
      <w:proofErr w:type="spellEnd"/>
      <w:proofErr w:type="gramEnd"/>
      <w:r w:rsidRPr="00C42943">
        <w:rPr>
          <w:rFonts w:ascii="Courier New" w:hAnsi="Courier New" w:cs="Courier New"/>
          <w:sz w:val="20"/>
        </w:rPr>
        <w:t xml:space="preserve"> = "X" ;</w:t>
      </w:r>
    </w:p>
    <w:p w14:paraId="6CBF5A4C"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lon:long</w:t>
      </w:r>
      <w:proofErr w:type="gramEnd"/>
      <w:r w:rsidRPr="00C42943">
        <w:rPr>
          <w:rFonts w:ascii="Courier New" w:hAnsi="Courier New" w:cs="Courier New"/>
          <w:sz w:val="20"/>
        </w:rPr>
        <w:t>_name</w:t>
      </w:r>
      <w:proofErr w:type="spellEnd"/>
      <w:r w:rsidRPr="00C42943">
        <w:rPr>
          <w:rFonts w:ascii="Courier New" w:hAnsi="Courier New" w:cs="Courier New"/>
          <w:sz w:val="20"/>
        </w:rPr>
        <w:t xml:space="preserve"> = "longitude" ;</w:t>
      </w:r>
    </w:p>
    <w:p w14:paraId="03F804BB"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lon:standard</w:t>
      </w:r>
      <w:proofErr w:type="gramEnd"/>
      <w:r w:rsidRPr="00C42943">
        <w:rPr>
          <w:rFonts w:ascii="Courier New" w:hAnsi="Courier New" w:cs="Courier New"/>
          <w:sz w:val="20"/>
        </w:rPr>
        <w:t>_name</w:t>
      </w:r>
      <w:proofErr w:type="spellEnd"/>
      <w:r w:rsidRPr="00C42943">
        <w:rPr>
          <w:rFonts w:ascii="Courier New" w:hAnsi="Courier New" w:cs="Courier New"/>
          <w:sz w:val="20"/>
        </w:rPr>
        <w:t xml:space="preserve"> = "longitude" ;</w:t>
      </w:r>
    </w:p>
    <w:p w14:paraId="5CDA3BCB" w14:textId="77777777" w:rsidR="006A498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gramStart"/>
      <w:r w:rsidRPr="00C42943">
        <w:rPr>
          <w:rFonts w:ascii="Courier New" w:hAnsi="Courier New" w:cs="Courier New"/>
          <w:sz w:val="20"/>
        </w:rPr>
        <w:t>double</w:t>
      </w:r>
      <w:proofErr w:type="gramEnd"/>
      <w:r w:rsidRPr="00C42943">
        <w:rPr>
          <w:rFonts w:ascii="Courier New" w:hAnsi="Courier New" w:cs="Courier New"/>
          <w:sz w:val="20"/>
        </w:rPr>
        <w:t xml:space="preserve"> </w:t>
      </w:r>
      <w:proofErr w:type="spellStart"/>
      <w:r w:rsidRPr="00C42943">
        <w:rPr>
          <w:rFonts w:ascii="Courier New" w:hAnsi="Courier New" w:cs="Courier New"/>
          <w:sz w:val="20"/>
        </w:rPr>
        <w:t>lon_bnds</w:t>
      </w:r>
      <w:proofErr w:type="spellEnd"/>
      <w:r w:rsidRPr="00C42943">
        <w:rPr>
          <w:rFonts w:ascii="Courier New" w:hAnsi="Courier New" w:cs="Courier New"/>
          <w:sz w:val="20"/>
        </w:rPr>
        <w:t>(</w:t>
      </w:r>
      <w:proofErr w:type="spellStart"/>
      <w:r w:rsidRPr="00C42943">
        <w:rPr>
          <w:rFonts w:ascii="Courier New" w:hAnsi="Courier New" w:cs="Courier New"/>
          <w:sz w:val="20"/>
        </w:rPr>
        <w:t>lon</w:t>
      </w:r>
      <w:proofErr w:type="spellEnd"/>
      <w:r w:rsidRPr="00C42943">
        <w:rPr>
          <w:rFonts w:ascii="Courier New" w:hAnsi="Courier New" w:cs="Courier New"/>
          <w:sz w:val="20"/>
        </w:rPr>
        <w:t xml:space="preserve">, </w:t>
      </w:r>
      <w:proofErr w:type="spellStart"/>
      <w:r w:rsidRPr="00C42943">
        <w:rPr>
          <w:rFonts w:ascii="Courier New" w:hAnsi="Courier New" w:cs="Courier New"/>
          <w:sz w:val="20"/>
        </w:rPr>
        <w:t>bnds</w:t>
      </w:r>
      <w:proofErr w:type="spellEnd"/>
      <w:r w:rsidRPr="00C42943">
        <w:rPr>
          <w:rFonts w:ascii="Courier New" w:hAnsi="Courier New" w:cs="Courier New"/>
          <w:sz w:val="20"/>
        </w:rPr>
        <w:t>) ;</w:t>
      </w:r>
    </w:p>
    <w:p w14:paraId="3B34CDFD" w14:textId="77777777" w:rsidR="006A4983" w:rsidRPr="00F55BC2" w:rsidRDefault="00C63FDE" w:rsidP="006A4983">
      <w:pPr>
        <w:suppressAutoHyphens w:val="0"/>
        <w:autoSpaceDE w:val="0"/>
        <w:autoSpaceDN w:val="0"/>
        <w:adjustRightInd w:val="0"/>
        <w:rPr>
          <w:rFonts w:ascii="Courier New" w:hAnsi="Courier New" w:cs="Courier New"/>
          <w:sz w:val="20"/>
          <w:highlight w:val="lightGray"/>
        </w:rPr>
      </w:pPr>
      <w:r w:rsidRPr="00F55BC2">
        <w:rPr>
          <w:rFonts w:ascii="Courier New" w:hAnsi="Courier New" w:cs="Courier New"/>
          <w:sz w:val="20"/>
          <w:highlight w:val="lightGray"/>
        </w:rPr>
        <w:t xml:space="preserve">      </w:t>
      </w:r>
      <w:proofErr w:type="gramStart"/>
      <w:r w:rsidRPr="00F55BC2">
        <w:rPr>
          <w:rFonts w:ascii="Courier New" w:hAnsi="Courier New" w:cs="Courier New"/>
          <w:sz w:val="20"/>
          <w:highlight w:val="lightGray"/>
        </w:rPr>
        <w:t>double</w:t>
      </w:r>
      <w:proofErr w:type="gramEnd"/>
      <w:r w:rsidRPr="00F55BC2">
        <w:rPr>
          <w:rFonts w:ascii="Courier New" w:hAnsi="Courier New" w:cs="Courier New"/>
          <w:sz w:val="20"/>
          <w:highlight w:val="lightGray"/>
        </w:rPr>
        <w:t xml:space="preserve"> height ;</w:t>
      </w:r>
    </w:p>
    <w:p w14:paraId="73CF2452" w14:textId="77777777" w:rsidR="006A4983" w:rsidRPr="00392CF5" w:rsidRDefault="00C63FDE" w:rsidP="006A4983">
      <w:pPr>
        <w:suppressAutoHyphens w:val="0"/>
        <w:autoSpaceDE w:val="0"/>
        <w:autoSpaceDN w:val="0"/>
        <w:adjustRightInd w:val="0"/>
        <w:rPr>
          <w:rFonts w:ascii="Courier New" w:hAnsi="Courier New" w:cs="Courier New"/>
          <w:sz w:val="20"/>
          <w:highlight w:val="lightGray"/>
        </w:rPr>
      </w:pPr>
      <w:r w:rsidRPr="00951A08">
        <w:rPr>
          <w:rFonts w:ascii="Courier New" w:hAnsi="Courier New" w:cs="Courier New"/>
          <w:sz w:val="20"/>
          <w:highlight w:val="lightGray"/>
        </w:rPr>
        <w:tab/>
      </w:r>
      <w:r w:rsidRPr="00951A08">
        <w:rPr>
          <w:rFonts w:ascii="Courier New" w:hAnsi="Courier New" w:cs="Courier New"/>
          <w:sz w:val="20"/>
          <w:highlight w:val="lightGray"/>
        </w:rPr>
        <w:tab/>
      </w:r>
      <w:proofErr w:type="spellStart"/>
      <w:proofErr w:type="gramStart"/>
      <w:r w:rsidRPr="00951A08">
        <w:rPr>
          <w:rFonts w:ascii="Courier New" w:hAnsi="Courier New" w:cs="Courier New"/>
          <w:sz w:val="20"/>
          <w:highlight w:val="lightGray"/>
        </w:rPr>
        <w:t>height:units</w:t>
      </w:r>
      <w:proofErr w:type="spellEnd"/>
      <w:proofErr w:type="gramEnd"/>
      <w:r w:rsidRPr="00951A08">
        <w:rPr>
          <w:rFonts w:ascii="Courier New" w:hAnsi="Courier New" w:cs="Courier New"/>
          <w:sz w:val="20"/>
          <w:highlight w:val="lightGray"/>
        </w:rPr>
        <w:t xml:space="preserve"> = "m" ;</w:t>
      </w:r>
    </w:p>
    <w:p w14:paraId="6CB14D94"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height:axis</w:t>
      </w:r>
      <w:proofErr w:type="spellEnd"/>
      <w:proofErr w:type="gramEnd"/>
      <w:r w:rsidRPr="00374DE5">
        <w:rPr>
          <w:rFonts w:ascii="Courier New" w:hAnsi="Courier New" w:cs="Courier New"/>
          <w:sz w:val="20"/>
          <w:highlight w:val="lightGray"/>
        </w:rPr>
        <w:t xml:space="preserve"> = "Z" ;</w:t>
      </w:r>
    </w:p>
    <w:p w14:paraId="68FA2744"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height:positive</w:t>
      </w:r>
      <w:proofErr w:type="spellEnd"/>
      <w:proofErr w:type="gramEnd"/>
      <w:r w:rsidRPr="00374DE5">
        <w:rPr>
          <w:rFonts w:ascii="Courier New" w:hAnsi="Courier New" w:cs="Courier New"/>
          <w:sz w:val="20"/>
          <w:highlight w:val="lightGray"/>
        </w:rPr>
        <w:t xml:space="preserve"> = "up" ;</w:t>
      </w:r>
    </w:p>
    <w:p w14:paraId="5FC14952"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height:long</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"height" ;</w:t>
      </w:r>
    </w:p>
    <w:p w14:paraId="1526C507" w14:textId="77777777" w:rsidR="006A4983" w:rsidRPr="00C42943" w:rsidRDefault="00C63FDE" w:rsidP="006A4983">
      <w:pPr>
        <w:suppressAutoHyphens w:val="0"/>
        <w:autoSpaceDE w:val="0"/>
        <w:autoSpaceDN w:val="0"/>
        <w:adjustRightInd w:val="0"/>
        <w:rPr>
          <w:rFonts w:ascii="Courier New" w:hAnsi="Courier New" w:cs="Courier New"/>
          <w:sz w:val="20"/>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height:standard</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"height" ;</w:t>
      </w:r>
    </w:p>
    <w:p w14:paraId="0B616926"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proofErr w:type="gramStart"/>
      <w:r w:rsidRPr="00C42943">
        <w:rPr>
          <w:rFonts w:ascii="Courier New" w:hAnsi="Courier New" w:cs="Courier New"/>
          <w:sz w:val="20"/>
        </w:rPr>
        <w:t>float</w:t>
      </w:r>
      <w:proofErr w:type="gramEnd"/>
      <w:r w:rsidRPr="00C42943">
        <w:rPr>
          <w:rFonts w:ascii="Courier New" w:hAnsi="Courier New" w:cs="Courier New"/>
          <w:sz w:val="20"/>
        </w:rPr>
        <w:t xml:space="preserve"> </w:t>
      </w:r>
      <w:proofErr w:type="spellStart"/>
      <w:r w:rsidRPr="00C42943">
        <w:rPr>
          <w:rFonts w:ascii="Courier New" w:hAnsi="Courier New" w:cs="Courier New"/>
          <w:sz w:val="20"/>
        </w:rPr>
        <w:t>tas</w:t>
      </w:r>
      <w:proofErr w:type="spellEnd"/>
      <w:r w:rsidRPr="00C42943">
        <w:rPr>
          <w:rFonts w:ascii="Courier New" w:hAnsi="Courier New" w:cs="Courier New"/>
          <w:sz w:val="20"/>
        </w:rPr>
        <w:t xml:space="preserve">(time, </w:t>
      </w:r>
      <w:proofErr w:type="spellStart"/>
      <w:r w:rsidRPr="00C42943">
        <w:rPr>
          <w:rFonts w:ascii="Courier New" w:hAnsi="Courier New" w:cs="Courier New"/>
          <w:sz w:val="20"/>
        </w:rPr>
        <w:t>lat</w:t>
      </w:r>
      <w:proofErr w:type="spellEnd"/>
      <w:r w:rsidRPr="00C42943">
        <w:rPr>
          <w:rFonts w:ascii="Courier New" w:hAnsi="Courier New" w:cs="Courier New"/>
          <w:sz w:val="20"/>
        </w:rPr>
        <w:t xml:space="preserve">, </w:t>
      </w:r>
      <w:proofErr w:type="spellStart"/>
      <w:r w:rsidRPr="00C42943">
        <w:rPr>
          <w:rFonts w:ascii="Courier New" w:hAnsi="Courier New" w:cs="Courier New"/>
          <w:sz w:val="20"/>
        </w:rPr>
        <w:t>lon</w:t>
      </w:r>
      <w:proofErr w:type="spellEnd"/>
      <w:r w:rsidRPr="00C42943">
        <w:rPr>
          <w:rFonts w:ascii="Courier New" w:hAnsi="Courier New" w:cs="Courier New"/>
          <w:sz w:val="20"/>
        </w:rPr>
        <w:t>) ;</w:t>
      </w:r>
    </w:p>
    <w:p w14:paraId="330B94D9"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tas:standard</w:t>
      </w:r>
      <w:proofErr w:type="gramEnd"/>
      <w:r w:rsidRPr="00C42943">
        <w:rPr>
          <w:rFonts w:ascii="Courier New" w:hAnsi="Courier New" w:cs="Courier New"/>
          <w:sz w:val="20"/>
        </w:rPr>
        <w:t>_name</w:t>
      </w:r>
      <w:proofErr w:type="spellEnd"/>
      <w:r w:rsidRPr="00C42943">
        <w:rPr>
          <w:rFonts w:ascii="Courier New" w:hAnsi="Courier New" w:cs="Courier New"/>
          <w:sz w:val="20"/>
        </w:rPr>
        <w:t xml:space="preserve"> = "</w:t>
      </w:r>
      <w:proofErr w:type="spellStart"/>
      <w:r w:rsidRPr="00C42943">
        <w:rPr>
          <w:rFonts w:ascii="Courier New" w:hAnsi="Courier New" w:cs="Courier New"/>
          <w:sz w:val="20"/>
        </w:rPr>
        <w:t>air_temperature</w:t>
      </w:r>
      <w:proofErr w:type="spellEnd"/>
      <w:r w:rsidRPr="00C42943">
        <w:rPr>
          <w:rFonts w:ascii="Courier New" w:hAnsi="Courier New" w:cs="Courier New"/>
          <w:sz w:val="20"/>
        </w:rPr>
        <w:t>" ;</w:t>
      </w:r>
    </w:p>
    <w:p w14:paraId="5E5A0B97"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tas:long</w:t>
      </w:r>
      <w:proofErr w:type="gramEnd"/>
      <w:r w:rsidRPr="00C42943">
        <w:rPr>
          <w:rFonts w:ascii="Courier New" w:hAnsi="Courier New" w:cs="Courier New"/>
          <w:sz w:val="20"/>
        </w:rPr>
        <w:t>_name</w:t>
      </w:r>
      <w:proofErr w:type="spellEnd"/>
      <w:r w:rsidRPr="00C42943">
        <w:rPr>
          <w:rFonts w:ascii="Courier New" w:hAnsi="Courier New" w:cs="Courier New"/>
          <w:sz w:val="20"/>
        </w:rPr>
        <w:t xml:space="preserve"> = "Near-Surface Air Temperature" ;</w:t>
      </w:r>
    </w:p>
    <w:p w14:paraId="3F7B99FD"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C42943">
        <w:rPr>
          <w:rFonts w:ascii="Courier New" w:hAnsi="Courier New" w:cs="Courier New"/>
          <w:sz w:val="20"/>
        </w:rPr>
        <w:t>tas:comment</w:t>
      </w:r>
      <w:proofErr w:type="spellEnd"/>
      <w:proofErr w:type="gramEnd"/>
      <w:r w:rsidRPr="00C42943">
        <w:rPr>
          <w:rFonts w:ascii="Courier New" w:hAnsi="Courier New" w:cs="Courier New"/>
          <w:sz w:val="20"/>
        </w:rPr>
        <w:t xml:space="preserve"> = "</w:t>
      </w:r>
      <w:r>
        <w:rPr>
          <w:rFonts w:ascii="Courier New" w:hAnsi="Courier New" w:cs="Courier New"/>
          <w:sz w:val="20"/>
        </w:rPr>
        <w:t xml:space="preserve">comment from CMIP5 table: </w:t>
      </w:r>
      <w:r w:rsidRPr="00C42943">
        <w:rPr>
          <w:rFonts w:ascii="Courier New" w:hAnsi="Courier New" w:cs="Courier New"/>
          <w:sz w:val="20"/>
        </w:rPr>
        <w:t>near-surface (usually, 2 meter) air temperature." ;</w:t>
      </w:r>
    </w:p>
    <w:p w14:paraId="03CF5B9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tas:units</w:t>
      </w:r>
      <w:proofErr w:type="spellEnd"/>
      <w:proofErr w:type="gramEnd"/>
      <w:r w:rsidRPr="00C42943">
        <w:rPr>
          <w:rFonts w:ascii="Courier New" w:hAnsi="Courier New" w:cs="Courier New"/>
          <w:sz w:val="20"/>
        </w:rPr>
        <w:t xml:space="preserve"> = "K" ;</w:t>
      </w:r>
    </w:p>
    <w:p w14:paraId="44F9CA82"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tas:original</w:t>
      </w:r>
      <w:proofErr w:type="gramEnd"/>
      <w:r w:rsidRPr="00C42943">
        <w:rPr>
          <w:rFonts w:ascii="Courier New" w:hAnsi="Courier New" w:cs="Courier New"/>
          <w:sz w:val="20"/>
        </w:rPr>
        <w:t>_name</w:t>
      </w:r>
      <w:proofErr w:type="spellEnd"/>
      <w:r w:rsidRPr="00C42943">
        <w:rPr>
          <w:rFonts w:ascii="Courier New" w:hAnsi="Courier New" w:cs="Courier New"/>
          <w:sz w:val="20"/>
        </w:rPr>
        <w:t xml:space="preserve"> = "TS" ;</w:t>
      </w:r>
    </w:p>
    <w:p w14:paraId="3DDAB378"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C42943">
        <w:rPr>
          <w:rFonts w:ascii="Courier New" w:hAnsi="Courier New" w:cs="Courier New"/>
          <w:sz w:val="20"/>
        </w:rPr>
        <w:t>tas:history</w:t>
      </w:r>
      <w:proofErr w:type="spellEnd"/>
      <w:proofErr w:type="gramEnd"/>
      <w:r w:rsidRPr="00C42943">
        <w:rPr>
          <w:rFonts w:ascii="Courier New" w:hAnsi="Courier New" w:cs="Courier New"/>
          <w:sz w:val="20"/>
        </w:rPr>
        <w:t xml:space="preserve"> = "2010-04-21T21:05:23Z altered by CMOR: Treated </w:t>
      </w:r>
      <w:r>
        <w:rPr>
          <w:rFonts w:ascii="Courier New" w:hAnsi="Courier New" w:cs="Courier New"/>
          <w:sz w:val="20"/>
        </w:rPr>
        <w:t>scalar dimension: \'height\'.  Inverted axis</w:t>
      </w:r>
      <w:r w:rsidRPr="00C42943">
        <w:rPr>
          <w:rFonts w:ascii="Courier New" w:hAnsi="Courier New" w:cs="Courier New"/>
          <w:sz w:val="20"/>
        </w:rPr>
        <w:t>: lat.</w:t>
      </w:r>
      <w:proofErr w:type="gramStart"/>
      <w:r w:rsidRPr="00C42943">
        <w:rPr>
          <w:rFonts w:ascii="Courier New" w:hAnsi="Courier New" w:cs="Courier New"/>
          <w:sz w:val="20"/>
        </w:rPr>
        <w:t>" ;</w:t>
      </w:r>
      <w:proofErr w:type="gramEnd"/>
    </w:p>
    <w:p w14:paraId="0A23DF0F"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tas:cell</w:t>
      </w:r>
      <w:proofErr w:type="gramEnd"/>
      <w:r w:rsidRPr="00C42943">
        <w:rPr>
          <w:rFonts w:ascii="Courier New" w:hAnsi="Courier New" w:cs="Courier New"/>
          <w:sz w:val="20"/>
        </w:rPr>
        <w:t>_methods</w:t>
      </w:r>
      <w:proofErr w:type="spellEnd"/>
      <w:r w:rsidRPr="00C42943">
        <w:rPr>
          <w:rFonts w:ascii="Courier New" w:hAnsi="Courier New" w:cs="Courier New"/>
          <w:sz w:val="20"/>
        </w:rPr>
        <w:t xml:space="preserve"> = "time: mean" ;</w:t>
      </w:r>
    </w:p>
    <w:p w14:paraId="1D30FB79"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spellStart"/>
      <w:proofErr w:type="gramStart"/>
      <w:r w:rsidRPr="00C42943">
        <w:rPr>
          <w:rFonts w:ascii="Courier New" w:hAnsi="Courier New" w:cs="Courier New"/>
          <w:sz w:val="20"/>
        </w:rPr>
        <w:t>tas:cell</w:t>
      </w:r>
      <w:proofErr w:type="gramEnd"/>
      <w:r w:rsidRPr="00C42943">
        <w:rPr>
          <w:rFonts w:ascii="Courier New" w:hAnsi="Courier New" w:cs="Courier New"/>
          <w:sz w:val="20"/>
        </w:rPr>
        <w:t>_measures</w:t>
      </w:r>
      <w:proofErr w:type="spellEnd"/>
      <w:r w:rsidRPr="00C42943">
        <w:rPr>
          <w:rFonts w:ascii="Courier New" w:hAnsi="Courier New" w:cs="Courier New"/>
          <w:sz w:val="20"/>
        </w:rPr>
        <w:t xml:space="preserve"> = "</w:t>
      </w:r>
      <w:r>
        <w:rPr>
          <w:rFonts w:ascii="Courier New" w:hAnsi="Courier New" w:cs="Courier New"/>
          <w:sz w:val="20"/>
        </w:rPr>
        <w:t xml:space="preserve">area: </w:t>
      </w:r>
      <w:proofErr w:type="spellStart"/>
      <w:r>
        <w:rPr>
          <w:rFonts w:ascii="Courier New" w:hAnsi="Courier New" w:cs="Courier New"/>
          <w:sz w:val="20"/>
        </w:rPr>
        <w:t>areacella</w:t>
      </w:r>
      <w:proofErr w:type="spellEnd"/>
      <w:r w:rsidRPr="00C42943">
        <w:rPr>
          <w:rFonts w:ascii="Courier New" w:hAnsi="Courier New" w:cs="Courier New"/>
          <w:sz w:val="20"/>
        </w:rPr>
        <w:t>" ;</w:t>
      </w:r>
    </w:p>
    <w:p w14:paraId="7B2C0D32" w14:textId="77777777" w:rsidR="006A4983" w:rsidRPr="00C42943" w:rsidRDefault="00C63FDE" w:rsidP="006A4983">
      <w:pPr>
        <w:suppressAutoHyphens w:val="0"/>
        <w:autoSpaceDE w:val="0"/>
        <w:autoSpaceDN w:val="0"/>
        <w:adjustRightInd w:val="0"/>
        <w:rPr>
          <w:rFonts w:ascii="Courier New" w:hAnsi="Courier New" w:cs="Courier New"/>
          <w:sz w:val="20"/>
        </w:rPr>
      </w:pPr>
      <w:r w:rsidRPr="00F55BC2">
        <w:rPr>
          <w:rFonts w:ascii="Courier New" w:hAnsi="Courier New" w:cs="Courier New"/>
          <w:sz w:val="20"/>
          <w:highlight w:val="lightGray"/>
        </w:rPr>
        <w:t xml:space="preserve">            </w:t>
      </w:r>
      <w:proofErr w:type="spellStart"/>
      <w:proofErr w:type="gramStart"/>
      <w:r w:rsidRPr="00F55BC2">
        <w:rPr>
          <w:rFonts w:ascii="Courier New" w:hAnsi="Courier New" w:cs="Courier New"/>
          <w:sz w:val="20"/>
          <w:highlight w:val="lightGray"/>
        </w:rPr>
        <w:t>tas:coordinates</w:t>
      </w:r>
      <w:proofErr w:type="spellEnd"/>
      <w:proofErr w:type="gramEnd"/>
      <w:r w:rsidRPr="00F55BC2">
        <w:rPr>
          <w:rFonts w:ascii="Courier New" w:hAnsi="Courier New" w:cs="Courier New"/>
          <w:sz w:val="20"/>
          <w:highlight w:val="lightGray"/>
        </w:rPr>
        <w:t xml:space="preserve"> = "height" ;</w:t>
      </w:r>
    </w:p>
    <w:p w14:paraId="640338DD"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C42943">
        <w:rPr>
          <w:rFonts w:ascii="Courier New" w:hAnsi="Courier New" w:cs="Courier New"/>
          <w:sz w:val="20"/>
        </w:rPr>
        <w:t>tas:associated</w:t>
      </w:r>
      <w:proofErr w:type="gramEnd"/>
      <w:r w:rsidRPr="00C42943">
        <w:rPr>
          <w:rFonts w:ascii="Courier New" w:hAnsi="Courier New" w:cs="Courier New"/>
          <w:sz w:val="20"/>
        </w:rPr>
        <w:t>_files</w:t>
      </w:r>
      <w:proofErr w:type="spellEnd"/>
      <w:r w:rsidRPr="00C42943">
        <w:rPr>
          <w:rFonts w:ascii="Courier New" w:hAnsi="Courier New" w:cs="Courier New"/>
          <w:sz w:val="20"/>
        </w:rPr>
        <w:t xml:space="preserve"> = "</w:t>
      </w:r>
      <w:proofErr w:type="spellStart"/>
      <w:r w:rsidRPr="00C42943">
        <w:rPr>
          <w:rFonts w:ascii="Courier New" w:hAnsi="Courier New" w:cs="Courier New"/>
          <w:sz w:val="20"/>
        </w:rPr>
        <w:t>baseURL</w:t>
      </w:r>
      <w:proofErr w:type="spellEnd"/>
      <w:r w:rsidRPr="00C42943">
        <w:rPr>
          <w:rFonts w:ascii="Courier New" w:hAnsi="Courier New" w:cs="Courier New"/>
          <w:sz w:val="20"/>
        </w:rPr>
        <w:t xml:space="preserve">: http://cmip-pcmdi.llnl.gov/CMIP5/dataLocation </w:t>
      </w:r>
      <w:proofErr w:type="spellStart"/>
      <w:r w:rsidRPr="00C42943">
        <w:rPr>
          <w:rFonts w:ascii="Courier New" w:hAnsi="Courier New" w:cs="Courier New"/>
          <w:sz w:val="20"/>
        </w:rPr>
        <w:t>gridspecFile</w:t>
      </w:r>
      <w:proofErr w:type="spellEnd"/>
      <w:r w:rsidRPr="00C42943">
        <w:rPr>
          <w:rFonts w:ascii="Courier New" w:hAnsi="Courier New" w:cs="Courier New"/>
          <w:sz w:val="20"/>
        </w:rPr>
        <w:t>: gridspec_</w:t>
      </w:r>
      <w:r>
        <w:rPr>
          <w:rFonts w:ascii="Courier New" w:hAnsi="Courier New" w:cs="Courier New"/>
          <w:sz w:val="20"/>
        </w:rPr>
        <w:t>atmos_</w:t>
      </w:r>
      <w:r w:rsidRPr="00C42943">
        <w:rPr>
          <w:rFonts w:ascii="Courier New" w:hAnsi="Courier New" w:cs="Courier New"/>
          <w:sz w:val="20"/>
        </w:rPr>
        <w:t>fx_</w:t>
      </w:r>
      <w:r>
        <w:rPr>
          <w:rFonts w:ascii="Courier New" w:hAnsi="Courier New" w:cs="Courier New"/>
          <w:sz w:val="20"/>
        </w:rPr>
        <w:t>GICCM1</w:t>
      </w:r>
      <w:r w:rsidRPr="00C42943">
        <w:rPr>
          <w:rFonts w:ascii="Courier New" w:hAnsi="Courier New" w:cs="Courier New"/>
          <w:sz w:val="20"/>
        </w:rPr>
        <w:t xml:space="preserve">_abrupt4xCO2_r0i0p0.nc </w:t>
      </w:r>
      <w:proofErr w:type="spellStart"/>
      <w:r>
        <w:rPr>
          <w:rFonts w:ascii="Courier New" w:hAnsi="Courier New" w:cs="Courier New"/>
          <w:sz w:val="20"/>
        </w:rPr>
        <w:lastRenderedPageBreak/>
        <w:t>areacella</w:t>
      </w:r>
      <w:proofErr w:type="spellEnd"/>
      <w:r>
        <w:rPr>
          <w:rFonts w:ascii="Courier New" w:hAnsi="Courier New" w:cs="Courier New"/>
          <w:sz w:val="20"/>
        </w:rPr>
        <w:t>: areacella</w:t>
      </w:r>
      <w:r w:rsidRPr="00C42943">
        <w:rPr>
          <w:rFonts w:ascii="Courier New" w:hAnsi="Courier New" w:cs="Courier New"/>
          <w:sz w:val="20"/>
        </w:rPr>
        <w:t>_fx_</w:t>
      </w:r>
      <w:r>
        <w:rPr>
          <w:rFonts w:ascii="Courier New" w:hAnsi="Courier New" w:cs="Courier New"/>
          <w:sz w:val="20"/>
        </w:rPr>
        <w:t>GICCM1_abrupt4xCO2_r0i0p0.nc</w:t>
      </w:r>
      <w:r w:rsidRPr="00C42943">
        <w:rPr>
          <w:rFonts w:ascii="Courier New" w:hAnsi="Courier New" w:cs="Courier New"/>
          <w:sz w:val="20"/>
        </w:rPr>
        <w:t>" ;</w:t>
      </w:r>
    </w:p>
    <w:p w14:paraId="6AA9604E" w14:textId="77777777" w:rsidR="006A4983" w:rsidRPr="00C42943" w:rsidRDefault="006A4983" w:rsidP="006A4983">
      <w:pPr>
        <w:suppressAutoHyphens w:val="0"/>
        <w:autoSpaceDE w:val="0"/>
        <w:autoSpaceDN w:val="0"/>
        <w:adjustRightInd w:val="0"/>
        <w:rPr>
          <w:rFonts w:ascii="Courier New" w:hAnsi="Courier New" w:cs="Courier New"/>
          <w:sz w:val="20"/>
        </w:rPr>
      </w:pPr>
    </w:p>
    <w:p w14:paraId="7EE0915C"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w:t>
      </w:r>
      <w:proofErr w:type="gramStart"/>
      <w:r w:rsidRPr="00C42943">
        <w:rPr>
          <w:rFonts w:ascii="Courier New" w:hAnsi="Courier New" w:cs="Courier New"/>
          <w:sz w:val="20"/>
        </w:rPr>
        <w:t>global</w:t>
      </w:r>
      <w:proofErr w:type="gramEnd"/>
      <w:r w:rsidRPr="00C42943">
        <w:rPr>
          <w:rFonts w:ascii="Courier New" w:hAnsi="Courier New" w:cs="Courier New"/>
          <w:sz w:val="20"/>
        </w:rPr>
        <w:t xml:space="preserve"> attributes:</w:t>
      </w:r>
    </w:p>
    <w:p w14:paraId="08356E63"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2943">
        <w:rPr>
          <w:rFonts w:ascii="Courier New" w:hAnsi="Courier New" w:cs="Courier New"/>
          <w:sz w:val="20"/>
        </w:rPr>
        <w:t>:institution</w:t>
      </w:r>
      <w:proofErr w:type="gramEnd"/>
      <w:r w:rsidRPr="00C42943">
        <w:rPr>
          <w:rFonts w:ascii="Courier New" w:hAnsi="Courier New" w:cs="Courier New"/>
          <w:sz w:val="20"/>
        </w:rPr>
        <w:t xml:space="preserve"> = "GICC (Generic International Climate Center, Geneva, Switzerland)" ;</w:t>
      </w:r>
    </w:p>
    <w:p w14:paraId="04D8781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institute</w:t>
      </w:r>
      <w:proofErr w:type="gramEnd"/>
      <w:r w:rsidRPr="00C42943">
        <w:rPr>
          <w:rFonts w:ascii="Courier New" w:hAnsi="Courier New" w:cs="Courier New"/>
          <w:sz w:val="20"/>
        </w:rPr>
        <w:t>_id</w:t>
      </w:r>
      <w:proofErr w:type="spellEnd"/>
      <w:r w:rsidRPr="00C42943">
        <w:rPr>
          <w:rFonts w:ascii="Courier New" w:hAnsi="Courier New" w:cs="Courier New"/>
          <w:sz w:val="20"/>
        </w:rPr>
        <w:t xml:space="preserve"> = "</w:t>
      </w:r>
      <w:r>
        <w:rPr>
          <w:rFonts w:ascii="Courier New" w:hAnsi="Courier New" w:cs="Courier New"/>
          <w:sz w:val="20"/>
        </w:rPr>
        <w:t>GICC</w:t>
      </w:r>
      <w:r w:rsidRPr="00C42943">
        <w:rPr>
          <w:rFonts w:ascii="Courier New" w:hAnsi="Courier New" w:cs="Courier New"/>
          <w:sz w:val="20"/>
        </w:rPr>
        <w:t>" ;</w:t>
      </w:r>
    </w:p>
    <w:p w14:paraId="7F843065"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experiment</w:t>
      </w:r>
      <w:proofErr w:type="gramEnd"/>
      <w:r w:rsidRPr="00C42943">
        <w:rPr>
          <w:rFonts w:ascii="Courier New" w:hAnsi="Courier New" w:cs="Courier New"/>
          <w:sz w:val="20"/>
        </w:rPr>
        <w:t>_id</w:t>
      </w:r>
      <w:proofErr w:type="spellEnd"/>
      <w:r w:rsidRPr="00C42943">
        <w:rPr>
          <w:rFonts w:ascii="Courier New" w:hAnsi="Courier New" w:cs="Courier New"/>
          <w:sz w:val="20"/>
        </w:rPr>
        <w:t xml:space="preserve"> = "abrupt4xCO2" ;</w:t>
      </w:r>
    </w:p>
    <w:p w14:paraId="0D418051"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2943">
        <w:rPr>
          <w:rFonts w:ascii="Courier New" w:hAnsi="Courier New" w:cs="Courier New"/>
          <w:sz w:val="20"/>
        </w:rPr>
        <w:t>:source</w:t>
      </w:r>
      <w:proofErr w:type="gramEnd"/>
      <w:r w:rsidRPr="00C42943">
        <w:rPr>
          <w:rFonts w:ascii="Courier New" w:hAnsi="Courier New" w:cs="Courier New"/>
          <w:sz w:val="20"/>
        </w:rPr>
        <w:t xml:space="preserve"> = "GICCM1 (2002): atmosphere:  GICAM3 (gicam_0_brnchT_itea_2, T63L32); ocean: MOM (mom3_ver_3.5.2, 2x3L15); sea ice: GISIM4; land: GILSM2.5" ;</w:t>
      </w:r>
    </w:p>
    <w:p w14:paraId="24E44D03"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model</w:t>
      </w:r>
      <w:proofErr w:type="gramEnd"/>
      <w:r w:rsidRPr="00C42943">
        <w:rPr>
          <w:rFonts w:ascii="Courier New" w:hAnsi="Courier New" w:cs="Courier New"/>
          <w:sz w:val="20"/>
        </w:rPr>
        <w:t>_id</w:t>
      </w:r>
      <w:proofErr w:type="spellEnd"/>
      <w:r w:rsidRPr="00C42943">
        <w:rPr>
          <w:rFonts w:ascii="Courier New" w:hAnsi="Courier New" w:cs="Courier New"/>
          <w:sz w:val="20"/>
        </w:rPr>
        <w:t xml:space="preserve"> = "</w:t>
      </w:r>
      <w:r>
        <w:rPr>
          <w:rFonts w:ascii="Courier New" w:hAnsi="Courier New" w:cs="Courier New"/>
          <w:sz w:val="20"/>
        </w:rPr>
        <w:t>GICCM1</w:t>
      </w:r>
      <w:r w:rsidRPr="00C42943">
        <w:rPr>
          <w:rFonts w:ascii="Courier New" w:hAnsi="Courier New" w:cs="Courier New"/>
          <w:sz w:val="20"/>
        </w:rPr>
        <w:t>" ;</w:t>
      </w:r>
    </w:p>
    <w:p w14:paraId="656B3EA9"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:forcing</w:t>
      </w:r>
      <w:proofErr w:type="gramEnd"/>
      <w:r w:rsidRPr="00C42943">
        <w:rPr>
          <w:rFonts w:ascii="Courier New" w:hAnsi="Courier New" w:cs="Courier New"/>
          <w:sz w:val="20"/>
        </w:rPr>
        <w:t xml:space="preserve"> = "</w:t>
      </w:r>
      <w:r>
        <w:rPr>
          <w:rFonts w:ascii="Courier New" w:hAnsi="Courier New" w:cs="Courier New"/>
          <w:sz w:val="20"/>
        </w:rPr>
        <w:t>GHG (CO2 only)</w:t>
      </w:r>
      <w:r w:rsidRPr="00C42943">
        <w:rPr>
          <w:rFonts w:ascii="Courier New" w:hAnsi="Courier New" w:cs="Courier New"/>
          <w:sz w:val="20"/>
        </w:rPr>
        <w:t>" ;</w:t>
      </w:r>
    </w:p>
    <w:p w14:paraId="5E4FB9AD" w14:textId="77777777" w:rsidR="006A498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parent</w:t>
      </w:r>
      <w:proofErr w:type="gramEnd"/>
      <w:r w:rsidRPr="00C42943">
        <w:rPr>
          <w:rFonts w:ascii="Courier New" w:hAnsi="Courier New" w:cs="Courier New"/>
          <w:sz w:val="20"/>
        </w:rPr>
        <w:t>_experiment_id</w:t>
      </w:r>
      <w:proofErr w:type="spellEnd"/>
      <w:r w:rsidRPr="00C42943">
        <w:rPr>
          <w:rFonts w:ascii="Courier New" w:hAnsi="Courier New" w:cs="Courier New"/>
          <w:sz w:val="20"/>
        </w:rPr>
        <w:t xml:space="preserve"> = "</w:t>
      </w:r>
      <w:proofErr w:type="spellStart"/>
      <w:r>
        <w:rPr>
          <w:rFonts w:ascii="Courier New" w:hAnsi="Courier New" w:cs="Courier New"/>
          <w:sz w:val="20"/>
        </w:rPr>
        <w:t>piControl</w:t>
      </w:r>
      <w:proofErr w:type="spellEnd"/>
      <w:r w:rsidRPr="00C42943">
        <w:rPr>
          <w:rFonts w:ascii="Courier New" w:hAnsi="Courier New" w:cs="Courier New"/>
          <w:sz w:val="20"/>
        </w:rPr>
        <w:t>" ;</w:t>
      </w:r>
    </w:p>
    <w:p w14:paraId="33930B59" w14:textId="77777777" w:rsidR="006A4983" w:rsidRPr="00C42943" w:rsidRDefault="00C63FDE" w:rsidP="006A4983">
      <w:pPr>
        <w:suppressAutoHyphens w:val="0"/>
        <w:autoSpaceDE w:val="0"/>
        <w:autoSpaceDN w:val="0"/>
        <w:adjustRightInd w:val="0"/>
        <w:rPr>
          <w:rFonts w:ascii="Courier New" w:hAnsi="Courier New" w:cs="Courier New"/>
          <w:sz w:val="20"/>
        </w:rPr>
      </w:pPr>
      <w:r w:rsidRPr="00901815">
        <w:rPr>
          <w:rFonts w:ascii="Courier New" w:hAnsi="Courier New" w:cs="Courier New"/>
          <w:sz w:val="20"/>
        </w:rPr>
        <w:t xml:space="preserve"> </w:t>
      </w:r>
      <w:r>
        <w:rPr>
          <w:rFonts w:ascii="Courier New" w:hAnsi="Courier New" w:cs="Courier New"/>
          <w:sz w:val="20"/>
        </w:rPr>
        <w:tab/>
      </w:r>
      <w:r>
        <w:rPr>
          <w:rFonts w:ascii="Courier New" w:hAnsi="Courier New" w:cs="Courier New"/>
          <w:sz w:val="20"/>
        </w:rPr>
        <w:tab/>
      </w:r>
      <w:proofErr w:type="gramStart"/>
      <w:r>
        <w:rPr>
          <w:rFonts w:ascii="Courier New" w:hAnsi="Courier New" w:cs="Courier New"/>
          <w:sz w:val="20"/>
        </w:rPr>
        <w:t>:</w:t>
      </w:r>
      <w:proofErr w:type="spellStart"/>
      <w:r>
        <w:rPr>
          <w:rFonts w:ascii="Courier New" w:hAnsi="Courier New" w:cs="Courier New"/>
          <w:sz w:val="20"/>
        </w:rPr>
        <w:t>parent</w:t>
      </w:r>
      <w:proofErr w:type="gramEnd"/>
      <w:r>
        <w:rPr>
          <w:rFonts w:ascii="Courier New" w:hAnsi="Courier New" w:cs="Courier New"/>
          <w:sz w:val="20"/>
        </w:rPr>
        <w:t>_experiment_rip</w:t>
      </w:r>
      <w:proofErr w:type="spellEnd"/>
      <w:r>
        <w:rPr>
          <w:rFonts w:ascii="Courier New" w:hAnsi="Courier New" w:cs="Courier New"/>
          <w:sz w:val="20"/>
        </w:rPr>
        <w:t xml:space="preserve"> = </w:t>
      </w:r>
      <w:r w:rsidRPr="007C2711">
        <w:rPr>
          <w:rFonts w:ascii="Courier New" w:hAnsi="Courier New" w:cs="Courier New"/>
          <w:sz w:val="20"/>
        </w:rPr>
        <w:t>"</w:t>
      </w:r>
      <w:r>
        <w:rPr>
          <w:rFonts w:ascii="Courier New" w:hAnsi="Courier New" w:cs="Courier New"/>
          <w:sz w:val="20"/>
        </w:rPr>
        <w:t>r1i1p1</w:t>
      </w:r>
      <w:r w:rsidRPr="007C2711">
        <w:rPr>
          <w:rFonts w:ascii="Courier New" w:hAnsi="Courier New" w:cs="Courier New"/>
          <w:sz w:val="20"/>
        </w:rPr>
        <w:t>"</w:t>
      </w:r>
    </w:p>
    <w:p w14:paraId="2B272595"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Pr>
          <w:rFonts w:ascii="Courier New" w:hAnsi="Courier New" w:cs="Courier New"/>
          <w:sz w:val="20"/>
        </w:rPr>
        <w:t>branch</w:t>
      </w:r>
      <w:proofErr w:type="gramEnd"/>
      <w:r>
        <w:rPr>
          <w:rFonts w:ascii="Courier New" w:hAnsi="Courier New" w:cs="Courier New"/>
          <w:sz w:val="20"/>
        </w:rPr>
        <w:t>_time</w:t>
      </w:r>
      <w:proofErr w:type="spellEnd"/>
      <w:r>
        <w:rPr>
          <w:rFonts w:ascii="Courier New" w:hAnsi="Courier New" w:cs="Courier New"/>
          <w:sz w:val="20"/>
        </w:rPr>
        <w:t xml:space="preserve"> = 365.</w:t>
      </w:r>
      <w:r w:rsidRPr="00C42943">
        <w:rPr>
          <w:rFonts w:ascii="Courier New" w:hAnsi="Courier New" w:cs="Courier New"/>
          <w:sz w:val="20"/>
        </w:rPr>
        <w:t xml:space="preserve"> ;</w:t>
      </w:r>
    </w:p>
    <w:p w14:paraId="17D98D36"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:contact</w:t>
      </w:r>
      <w:proofErr w:type="gramEnd"/>
      <w:r w:rsidRPr="00C42943">
        <w:rPr>
          <w:rFonts w:ascii="Courier New" w:hAnsi="Courier New" w:cs="Courier New"/>
          <w:sz w:val="20"/>
        </w:rPr>
        <w:t xml:space="preserve"> = "Rusty </w:t>
      </w:r>
      <w:proofErr w:type="spellStart"/>
      <w:r w:rsidRPr="00C42943">
        <w:rPr>
          <w:rFonts w:ascii="Courier New" w:hAnsi="Courier New" w:cs="Courier New"/>
          <w:sz w:val="20"/>
        </w:rPr>
        <w:t>Koder</w:t>
      </w:r>
      <w:proofErr w:type="spellEnd"/>
      <w:r w:rsidRPr="00C42943">
        <w:rPr>
          <w:rFonts w:ascii="Courier New" w:hAnsi="Courier New" w:cs="Courier New"/>
          <w:sz w:val="20"/>
        </w:rPr>
        <w:t xml:space="preserve"> (koder@middle_earth.net)" ;</w:t>
      </w:r>
    </w:p>
    <w:p w14:paraId="100B206B"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2943">
        <w:rPr>
          <w:rFonts w:ascii="Courier New" w:hAnsi="Courier New" w:cs="Courier New"/>
          <w:sz w:val="20"/>
        </w:rPr>
        <w:t>:history</w:t>
      </w:r>
      <w:proofErr w:type="gramEnd"/>
      <w:r w:rsidRPr="00C42943">
        <w:rPr>
          <w:rFonts w:ascii="Courier New" w:hAnsi="Courier New" w:cs="Courier New"/>
          <w:sz w:val="20"/>
        </w:rPr>
        <w:t xml:space="preserve"> = "Output from archive/giccm_03_std_2xCO2_2256. 2010-04-21T21:05:23Z CMOR rewrote data to comply with CF standards and CMIP5 requirements.</w:t>
      </w:r>
      <w:proofErr w:type="gramStart"/>
      <w:r w:rsidRPr="00C42943">
        <w:rPr>
          <w:rFonts w:ascii="Courier New" w:hAnsi="Courier New" w:cs="Courier New"/>
          <w:sz w:val="20"/>
        </w:rPr>
        <w:t>" ;</w:t>
      </w:r>
      <w:proofErr w:type="gramEnd"/>
    </w:p>
    <w:p w14:paraId="15E76D82"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2943">
        <w:rPr>
          <w:rFonts w:ascii="Courier New" w:hAnsi="Courier New" w:cs="Courier New"/>
          <w:sz w:val="20"/>
        </w:rPr>
        <w:t>:references</w:t>
      </w:r>
      <w:proofErr w:type="gramEnd"/>
      <w:r w:rsidRPr="00C42943">
        <w:rPr>
          <w:rFonts w:ascii="Courier New" w:hAnsi="Courier New" w:cs="Courier New"/>
          <w:sz w:val="20"/>
        </w:rPr>
        <w:t xml:space="preserve"> = "Model described by </w:t>
      </w:r>
      <w:proofErr w:type="spellStart"/>
      <w:r w:rsidRPr="00C42943">
        <w:rPr>
          <w:rFonts w:ascii="Courier New" w:hAnsi="Courier New" w:cs="Courier New"/>
          <w:sz w:val="20"/>
        </w:rPr>
        <w:t>Koder</w:t>
      </w:r>
      <w:proofErr w:type="spellEnd"/>
      <w:r w:rsidRPr="00C42943">
        <w:rPr>
          <w:rFonts w:ascii="Courier New" w:hAnsi="Courier New" w:cs="Courier New"/>
          <w:sz w:val="20"/>
        </w:rPr>
        <w:t xml:space="preserve"> and Tolkien (J. </w:t>
      </w:r>
      <w:proofErr w:type="spellStart"/>
      <w:r w:rsidRPr="00C42943">
        <w:rPr>
          <w:rFonts w:ascii="Courier New" w:hAnsi="Courier New" w:cs="Courier New"/>
          <w:sz w:val="20"/>
        </w:rPr>
        <w:t>Geophys</w:t>
      </w:r>
      <w:proofErr w:type="spellEnd"/>
      <w:r w:rsidRPr="00C42943">
        <w:rPr>
          <w:rFonts w:ascii="Courier New" w:hAnsi="Courier New" w:cs="Courier New"/>
          <w:sz w:val="20"/>
        </w:rPr>
        <w:t xml:space="preserve">. </w:t>
      </w:r>
      <w:proofErr w:type="gramStart"/>
      <w:r w:rsidRPr="00C42943">
        <w:rPr>
          <w:rFonts w:ascii="Courier New" w:hAnsi="Courier New" w:cs="Courier New"/>
          <w:sz w:val="20"/>
        </w:rPr>
        <w:t>Res., 2001, 576-591).</w:t>
      </w:r>
      <w:proofErr w:type="gramEnd"/>
      <w:r w:rsidRPr="00C42943">
        <w:rPr>
          <w:rFonts w:ascii="Courier New" w:hAnsi="Courier New" w:cs="Courier New"/>
          <w:sz w:val="20"/>
        </w:rPr>
        <w:t xml:space="preserve">  Also see http://www.GICC.su/giccm/doc/</w:t>
      </w:r>
      <w:proofErr w:type="gramStart"/>
      <w:r w:rsidRPr="00C42943">
        <w:rPr>
          <w:rFonts w:ascii="Courier New" w:hAnsi="Courier New" w:cs="Courier New"/>
          <w:sz w:val="20"/>
        </w:rPr>
        <w:t>index.html  2XCO2</w:t>
      </w:r>
      <w:proofErr w:type="gramEnd"/>
      <w:r w:rsidRPr="00C42943">
        <w:rPr>
          <w:rFonts w:ascii="Courier New" w:hAnsi="Courier New" w:cs="Courier New"/>
          <w:sz w:val="20"/>
        </w:rPr>
        <w:t xml:space="preserve"> simulation described in </w:t>
      </w:r>
      <w:proofErr w:type="spellStart"/>
      <w:r w:rsidRPr="00C42943">
        <w:rPr>
          <w:rFonts w:ascii="Courier New" w:hAnsi="Courier New" w:cs="Courier New"/>
          <w:sz w:val="20"/>
        </w:rPr>
        <w:t>Dorkey</w:t>
      </w:r>
      <w:proofErr w:type="spellEnd"/>
      <w:r w:rsidRPr="00C42943">
        <w:rPr>
          <w:rFonts w:ascii="Courier New" w:hAnsi="Courier New" w:cs="Courier New"/>
          <w:sz w:val="20"/>
        </w:rPr>
        <w:t xml:space="preserve"> et al. \'(</w:t>
      </w:r>
      <w:proofErr w:type="spellStart"/>
      <w:r w:rsidRPr="00C42943">
        <w:rPr>
          <w:rFonts w:ascii="Courier New" w:hAnsi="Courier New" w:cs="Courier New"/>
          <w:sz w:val="20"/>
        </w:rPr>
        <w:t>Clim</w:t>
      </w:r>
      <w:proofErr w:type="spellEnd"/>
      <w:r w:rsidRPr="00C42943">
        <w:rPr>
          <w:rFonts w:ascii="Courier New" w:hAnsi="Courier New" w:cs="Courier New"/>
          <w:sz w:val="20"/>
        </w:rPr>
        <w:t xml:space="preserve">. </w:t>
      </w:r>
      <w:proofErr w:type="spellStart"/>
      <w:r w:rsidRPr="00C42943">
        <w:rPr>
          <w:rFonts w:ascii="Courier New" w:hAnsi="Courier New" w:cs="Courier New"/>
          <w:sz w:val="20"/>
        </w:rPr>
        <w:t>Dyn</w:t>
      </w:r>
      <w:proofErr w:type="spellEnd"/>
      <w:proofErr w:type="gramStart"/>
      <w:r w:rsidRPr="00C42943">
        <w:rPr>
          <w:rFonts w:ascii="Courier New" w:hAnsi="Courier New" w:cs="Courier New"/>
          <w:sz w:val="20"/>
        </w:rPr>
        <w:t>.,</w:t>
      </w:r>
      <w:proofErr w:type="gramEnd"/>
      <w:r w:rsidRPr="00C42943">
        <w:rPr>
          <w:rFonts w:ascii="Courier New" w:hAnsi="Courier New" w:cs="Courier New"/>
          <w:sz w:val="20"/>
        </w:rPr>
        <w:t xml:space="preserve"> 2003, 323-357.)" ;</w:t>
      </w:r>
    </w:p>
    <w:p w14:paraId="6A60D663"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initialization</w:t>
      </w:r>
      <w:proofErr w:type="gramEnd"/>
      <w:r w:rsidRPr="00C42943">
        <w:rPr>
          <w:rFonts w:ascii="Courier New" w:hAnsi="Courier New" w:cs="Courier New"/>
          <w:sz w:val="20"/>
        </w:rPr>
        <w:t>_method</w:t>
      </w:r>
      <w:proofErr w:type="spellEnd"/>
      <w:r w:rsidRPr="00C42943">
        <w:rPr>
          <w:rFonts w:ascii="Courier New" w:hAnsi="Courier New" w:cs="Courier New"/>
          <w:sz w:val="20"/>
        </w:rPr>
        <w:t xml:space="preserve"> = 1 ;</w:t>
      </w:r>
    </w:p>
    <w:p w14:paraId="200D7CB8"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physics</w:t>
      </w:r>
      <w:proofErr w:type="gramEnd"/>
      <w:r w:rsidRPr="00C42943">
        <w:rPr>
          <w:rFonts w:ascii="Courier New" w:hAnsi="Courier New" w:cs="Courier New"/>
          <w:sz w:val="20"/>
        </w:rPr>
        <w:t>_version</w:t>
      </w:r>
      <w:proofErr w:type="spellEnd"/>
      <w:r w:rsidRPr="00C42943">
        <w:rPr>
          <w:rFonts w:ascii="Courier New" w:hAnsi="Courier New" w:cs="Courier New"/>
          <w:sz w:val="20"/>
        </w:rPr>
        <w:t xml:space="preserve"> = 1 ;</w:t>
      </w:r>
    </w:p>
    <w:p w14:paraId="40764FC6"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tracking</w:t>
      </w:r>
      <w:proofErr w:type="gramEnd"/>
      <w:r w:rsidRPr="00C42943">
        <w:rPr>
          <w:rFonts w:ascii="Courier New" w:hAnsi="Courier New" w:cs="Courier New"/>
          <w:sz w:val="20"/>
        </w:rPr>
        <w:t>_id</w:t>
      </w:r>
      <w:proofErr w:type="spellEnd"/>
      <w:r w:rsidRPr="00C42943">
        <w:rPr>
          <w:rFonts w:ascii="Courier New" w:hAnsi="Courier New" w:cs="Courier New"/>
          <w:sz w:val="20"/>
        </w:rPr>
        <w:t xml:space="preserve"> = "fec0cec2-debf-4adf-b69c-382b0c0e6a20" ;</w:t>
      </w:r>
    </w:p>
    <w:p w14:paraId="15DF29DC"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:product</w:t>
      </w:r>
      <w:proofErr w:type="gramEnd"/>
      <w:r w:rsidRPr="00C42943">
        <w:rPr>
          <w:rFonts w:ascii="Courier New" w:hAnsi="Courier New" w:cs="Courier New"/>
          <w:sz w:val="20"/>
        </w:rPr>
        <w:t xml:space="preserve"> = "output" ;</w:t>
      </w:r>
    </w:p>
    <w:p w14:paraId="2D55A8F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:experiment</w:t>
      </w:r>
      <w:proofErr w:type="gramEnd"/>
      <w:r w:rsidRPr="00C42943">
        <w:rPr>
          <w:rFonts w:ascii="Courier New" w:hAnsi="Courier New" w:cs="Courier New"/>
          <w:sz w:val="20"/>
        </w:rPr>
        <w:t xml:space="preserve"> = "abrupt 4XCO2" ;</w:t>
      </w:r>
    </w:p>
    <w:p w14:paraId="4A40404F"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:frequency</w:t>
      </w:r>
      <w:proofErr w:type="gramEnd"/>
      <w:r w:rsidRPr="00C42943">
        <w:rPr>
          <w:rFonts w:ascii="Courier New" w:hAnsi="Courier New" w:cs="Courier New"/>
          <w:sz w:val="20"/>
        </w:rPr>
        <w:t xml:space="preserve"> = "</w:t>
      </w:r>
      <w:proofErr w:type="spellStart"/>
      <w:r w:rsidRPr="00C42943">
        <w:rPr>
          <w:rFonts w:ascii="Courier New" w:hAnsi="Courier New" w:cs="Courier New"/>
          <w:sz w:val="20"/>
        </w:rPr>
        <w:t>mon</w:t>
      </w:r>
      <w:proofErr w:type="spellEnd"/>
      <w:r w:rsidRPr="00C42943">
        <w:rPr>
          <w:rFonts w:ascii="Courier New" w:hAnsi="Courier New" w:cs="Courier New"/>
          <w:sz w:val="20"/>
        </w:rPr>
        <w:t>" ;</w:t>
      </w:r>
    </w:p>
    <w:p w14:paraId="1DEFE71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creation</w:t>
      </w:r>
      <w:proofErr w:type="gramEnd"/>
      <w:r w:rsidRPr="00C42943">
        <w:rPr>
          <w:rFonts w:ascii="Courier New" w:hAnsi="Courier New" w:cs="Courier New"/>
          <w:sz w:val="20"/>
        </w:rPr>
        <w:t>_date</w:t>
      </w:r>
      <w:proofErr w:type="spellEnd"/>
      <w:r w:rsidRPr="00C42943">
        <w:rPr>
          <w:rFonts w:ascii="Courier New" w:hAnsi="Courier New" w:cs="Courier New"/>
          <w:sz w:val="20"/>
        </w:rPr>
        <w:t xml:space="preserve"> = "2010-04-21T21:05:23Z" ;</w:t>
      </w:r>
    </w:p>
    <w:p w14:paraId="1781801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:Conventions</w:t>
      </w:r>
      <w:proofErr w:type="gramEnd"/>
      <w:r w:rsidRPr="00C42943">
        <w:rPr>
          <w:rFonts w:ascii="Courier New" w:hAnsi="Courier New" w:cs="Courier New"/>
          <w:sz w:val="20"/>
        </w:rPr>
        <w:t xml:space="preserve"> = "CF-1.4" ;</w:t>
      </w:r>
    </w:p>
    <w:p w14:paraId="5E1C2D00"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project</w:t>
      </w:r>
      <w:proofErr w:type="gramEnd"/>
      <w:r w:rsidRPr="00C42943">
        <w:rPr>
          <w:rFonts w:ascii="Courier New" w:hAnsi="Courier New" w:cs="Courier New"/>
          <w:sz w:val="20"/>
        </w:rPr>
        <w:t>_id</w:t>
      </w:r>
      <w:proofErr w:type="spellEnd"/>
      <w:r w:rsidRPr="00C42943">
        <w:rPr>
          <w:rFonts w:ascii="Courier New" w:hAnsi="Courier New" w:cs="Courier New"/>
          <w:sz w:val="20"/>
        </w:rPr>
        <w:t xml:space="preserve"> = "CMIP5" ;</w:t>
      </w:r>
    </w:p>
    <w:p w14:paraId="79F744BE"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2943">
        <w:rPr>
          <w:rFonts w:ascii="Courier New" w:hAnsi="Courier New" w:cs="Courier New"/>
          <w:sz w:val="20"/>
        </w:rPr>
        <w:t>:</w:t>
      </w:r>
      <w:proofErr w:type="spellStart"/>
      <w:r w:rsidRPr="00C42943">
        <w:rPr>
          <w:rFonts w:ascii="Courier New" w:hAnsi="Courier New" w:cs="Courier New"/>
          <w:sz w:val="20"/>
        </w:rPr>
        <w:t>table</w:t>
      </w:r>
      <w:proofErr w:type="gramEnd"/>
      <w:r w:rsidRPr="00C42943">
        <w:rPr>
          <w:rFonts w:ascii="Courier New" w:hAnsi="Courier New" w:cs="Courier New"/>
          <w:sz w:val="20"/>
        </w:rPr>
        <w:t>_id</w:t>
      </w:r>
      <w:proofErr w:type="spellEnd"/>
      <w:r w:rsidRPr="00C42943">
        <w:rPr>
          <w:rFonts w:ascii="Courier New" w:hAnsi="Courier New" w:cs="Courier New"/>
          <w:sz w:val="20"/>
        </w:rPr>
        <w:t xml:space="preserve"> = "Table </w:t>
      </w:r>
      <w:proofErr w:type="spellStart"/>
      <w:r w:rsidRPr="00C42943">
        <w:rPr>
          <w:rFonts w:ascii="Courier New" w:hAnsi="Courier New" w:cs="Courier New"/>
          <w:sz w:val="20"/>
        </w:rPr>
        <w:t>Amon</w:t>
      </w:r>
      <w:proofErr w:type="spellEnd"/>
      <w:r w:rsidRPr="00C42943">
        <w:rPr>
          <w:rFonts w:ascii="Courier New" w:hAnsi="Courier New" w:cs="Courier New"/>
          <w:sz w:val="20"/>
        </w:rPr>
        <w:t xml:space="preserve"> (02 April 2010)" ;</w:t>
      </w:r>
    </w:p>
    <w:p w14:paraId="1E1534DF" w14:textId="77777777" w:rsidR="006A4983" w:rsidRPr="00C42943"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C42943">
        <w:rPr>
          <w:rFonts w:ascii="Courier New" w:hAnsi="Courier New" w:cs="Courier New"/>
          <w:sz w:val="20"/>
        </w:rPr>
        <w:t>:title</w:t>
      </w:r>
      <w:proofErr w:type="gramEnd"/>
      <w:r w:rsidRPr="00C42943">
        <w:rPr>
          <w:rFonts w:ascii="Courier New" w:hAnsi="Courier New" w:cs="Courier New"/>
          <w:sz w:val="20"/>
        </w:rPr>
        <w:t xml:space="preserve"> = "</w:t>
      </w:r>
      <w:r>
        <w:rPr>
          <w:rFonts w:ascii="Courier New" w:hAnsi="Courier New" w:cs="Courier New"/>
          <w:sz w:val="20"/>
        </w:rPr>
        <w:t>GICCM1</w:t>
      </w:r>
      <w:r w:rsidRPr="00C42943">
        <w:rPr>
          <w:rFonts w:ascii="Courier New" w:hAnsi="Courier New" w:cs="Courier New"/>
          <w:sz w:val="20"/>
        </w:rPr>
        <w:t xml:space="preserve"> model output prepared for CMIP5 abrupt 4XCO2" ;</w:t>
      </w:r>
    </w:p>
    <w:p w14:paraId="2E9A0EA1"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w:t>
      </w:r>
      <w:proofErr w:type="spellStart"/>
      <w:r w:rsidRPr="00C42943">
        <w:rPr>
          <w:rFonts w:ascii="Courier New" w:hAnsi="Courier New" w:cs="Courier New"/>
          <w:sz w:val="20"/>
        </w:rPr>
        <w:t>modeling</w:t>
      </w:r>
      <w:proofErr w:type="gramEnd"/>
      <w:r w:rsidRPr="00C42943">
        <w:rPr>
          <w:rFonts w:ascii="Courier New" w:hAnsi="Courier New" w:cs="Courier New"/>
          <w:sz w:val="20"/>
        </w:rPr>
        <w:t>_realm</w:t>
      </w:r>
      <w:proofErr w:type="spellEnd"/>
      <w:r w:rsidRPr="00C42943">
        <w:rPr>
          <w:rFonts w:ascii="Courier New" w:hAnsi="Courier New" w:cs="Courier New"/>
          <w:sz w:val="20"/>
        </w:rPr>
        <w:t xml:space="preserve"> = "</w:t>
      </w:r>
      <w:proofErr w:type="spellStart"/>
      <w:r w:rsidRPr="00C42943">
        <w:rPr>
          <w:rFonts w:ascii="Courier New" w:hAnsi="Courier New" w:cs="Courier New"/>
          <w:sz w:val="20"/>
        </w:rPr>
        <w:t>atmos</w:t>
      </w:r>
      <w:proofErr w:type="spellEnd"/>
      <w:r w:rsidRPr="00C42943">
        <w:rPr>
          <w:rFonts w:ascii="Courier New" w:hAnsi="Courier New" w:cs="Courier New"/>
          <w:sz w:val="20"/>
        </w:rPr>
        <w:t>" ;</w:t>
      </w:r>
    </w:p>
    <w:p w14:paraId="672FF221"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ab/>
      </w:r>
      <w:r w:rsidRPr="00C42943">
        <w:rPr>
          <w:rFonts w:ascii="Courier New" w:hAnsi="Courier New" w:cs="Courier New"/>
          <w:sz w:val="20"/>
        </w:rPr>
        <w:tab/>
      </w:r>
      <w:proofErr w:type="gramStart"/>
      <w:r w:rsidRPr="00C42943">
        <w:rPr>
          <w:rFonts w:ascii="Courier New" w:hAnsi="Courier New" w:cs="Courier New"/>
          <w:sz w:val="20"/>
        </w:rPr>
        <w:t>:realization</w:t>
      </w:r>
      <w:proofErr w:type="gramEnd"/>
      <w:r w:rsidRPr="00C42943">
        <w:rPr>
          <w:rFonts w:ascii="Courier New" w:hAnsi="Courier New" w:cs="Courier New"/>
          <w:sz w:val="20"/>
        </w:rPr>
        <w:t xml:space="preserve"> = 1 ;</w:t>
      </w:r>
    </w:p>
    <w:p w14:paraId="3568CC4F" w14:textId="77777777" w:rsidR="006A4983" w:rsidRPr="00C42943" w:rsidRDefault="00C63FDE" w:rsidP="006A4983">
      <w:pPr>
        <w:suppressAutoHyphens w:val="0"/>
        <w:autoSpaceDE w:val="0"/>
        <w:autoSpaceDN w:val="0"/>
        <w:adjustRightInd w:val="0"/>
        <w:rPr>
          <w:rFonts w:ascii="Courier New" w:hAnsi="Courier New" w:cs="Courier New"/>
          <w:sz w:val="20"/>
        </w:rPr>
      </w:pPr>
      <w:proofErr w:type="gramStart"/>
      <w:r w:rsidRPr="00C42943">
        <w:rPr>
          <w:rFonts w:ascii="Courier New" w:hAnsi="Courier New" w:cs="Courier New"/>
          <w:sz w:val="20"/>
        </w:rPr>
        <w:t>data</w:t>
      </w:r>
      <w:proofErr w:type="gramEnd"/>
      <w:r w:rsidRPr="00C42943">
        <w:rPr>
          <w:rFonts w:ascii="Courier New" w:hAnsi="Courier New" w:cs="Courier New"/>
          <w:sz w:val="20"/>
        </w:rPr>
        <w:t>:</w:t>
      </w:r>
    </w:p>
    <w:p w14:paraId="1072B0E5" w14:textId="77777777" w:rsidR="006A4983" w:rsidRPr="00C42943" w:rsidRDefault="006A4983" w:rsidP="006A4983">
      <w:pPr>
        <w:suppressAutoHyphens w:val="0"/>
        <w:autoSpaceDE w:val="0"/>
        <w:autoSpaceDN w:val="0"/>
        <w:adjustRightInd w:val="0"/>
        <w:rPr>
          <w:rFonts w:ascii="Courier New" w:hAnsi="Courier New" w:cs="Courier New"/>
          <w:sz w:val="20"/>
        </w:rPr>
      </w:pPr>
    </w:p>
    <w:p w14:paraId="1AF8EB87"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w:t>
      </w:r>
      <w:proofErr w:type="gramStart"/>
      <w:r w:rsidRPr="00C42943">
        <w:rPr>
          <w:rFonts w:ascii="Courier New" w:hAnsi="Courier New" w:cs="Courier New"/>
          <w:sz w:val="20"/>
        </w:rPr>
        <w:t>time</w:t>
      </w:r>
      <w:proofErr w:type="gramEnd"/>
      <w:r w:rsidRPr="00C42943">
        <w:rPr>
          <w:rFonts w:ascii="Courier New" w:hAnsi="Courier New" w:cs="Courier New"/>
          <w:sz w:val="20"/>
        </w:rPr>
        <w:t xml:space="preserve"> = 15.5, 45.5 ;</w:t>
      </w:r>
    </w:p>
    <w:p w14:paraId="5A706592" w14:textId="77777777" w:rsidR="006A4983" w:rsidRPr="00C42943" w:rsidRDefault="006A4983" w:rsidP="006A4983">
      <w:pPr>
        <w:suppressAutoHyphens w:val="0"/>
        <w:autoSpaceDE w:val="0"/>
        <w:autoSpaceDN w:val="0"/>
        <w:adjustRightInd w:val="0"/>
        <w:rPr>
          <w:rFonts w:ascii="Courier New" w:hAnsi="Courier New" w:cs="Courier New"/>
          <w:sz w:val="20"/>
        </w:rPr>
      </w:pPr>
    </w:p>
    <w:p w14:paraId="24F56F7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w:t>
      </w:r>
      <w:proofErr w:type="spellStart"/>
      <w:proofErr w:type="gramStart"/>
      <w:r w:rsidRPr="00C42943">
        <w:rPr>
          <w:rFonts w:ascii="Courier New" w:hAnsi="Courier New" w:cs="Courier New"/>
          <w:sz w:val="20"/>
        </w:rPr>
        <w:t>time</w:t>
      </w:r>
      <w:proofErr w:type="gramEnd"/>
      <w:r w:rsidRPr="00C42943">
        <w:rPr>
          <w:rFonts w:ascii="Courier New" w:hAnsi="Courier New" w:cs="Courier New"/>
          <w:sz w:val="20"/>
        </w:rPr>
        <w:t>_bnds</w:t>
      </w:r>
      <w:proofErr w:type="spellEnd"/>
      <w:r w:rsidRPr="00C42943">
        <w:rPr>
          <w:rFonts w:ascii="Courier New" w:hAnsi="Courier New" w:cs="Courier New"/>
          <w:sz w:val="20"/>
        </w:rPr>
        <w:t xml:space="preserve"> =</w:t>
      </w:r>
    </w:p>
    <w:p w14:paraId="76C26233"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0, 31,</w:t>
      </w:r>
    </w:p>
    <w:p w14:paraId="1A3E384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31, </w:t>
      </w:r>
      <w:proofErr w:type="gramStart"/>
      <w:r w:rsidRPr="00C42943">
        <w:rPr>
          <w:rFonts w:ascii="Courier New" w:hAnsi="Courier New" w:cs="Courier New"/>
          <w:sz w:val="20"/>
        </w:rPr>
        <w:t>60 ;</w:t>
      </w:r>
      <w:proofErr w:type="gramEnd"/>
    </w:p>
    <w:p w14:paraId="600228CD" w14:textId="77777777" w:rsidR="006A4983" w:rsidRPr="00C42943" w:rsidRDefault="006A4983" w:rsidP="006A4983">
      <w:pPr>
        <w:suppressAutoHyphens w:val="0"/>
        <w:autoSpaceDE w:val="0"/>
        <w:autoSpaceDN w:val="0"/>
        <w:adjustRightInd w:val="0"/>
        <w:rPr>
          <w:rFonts w:ascii="Courier New" w:hAnsi="Courier New" w:cs="Courier New"/>
          <w:sz w:val="20"/>
        </w:rPr>
      </w:pPr>
    </w:p>
    <w:p w14:paraId="4DE429F9"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w:t>
      </w:r>
      <w:proofErr w:type="spellStart"/>
      <w:proofErr w:type="gramStart"/>
      <w:r w:rsidRPr="00C42943">
        <w:rPr>
          <w:rFonts w:ascii="Courier New" w:hAnsi="Courier New" w:cs="Courier New"/>
          <w:sz w:val="20"/>
        </w:rPr>
        <w:t>lat</w:t>
      </w:r>
      <w:proofErr w:type="spellEnd"/>
      <w:proofErr w:type="gramEnd"/>
      <w:r w:rsidRPr="00C42943">
        <w:rPr>
          <w:rFonts w:ascii="Courier New" w:hAnsi="Courier New" w:cs="Courier New"/>
          <w:sz w:val="20"/>
        </w:rPr>
        <w:t xml:space="preserve"> = 10, 20, 30 ;</w:t>
      </w:r>
    </w:p>
    <w:p w14:paraId="452B05B5" w14:textId="77777777" w:rsidR="006A4983" w:rsidRPr="00C42943" w:rsidRDefault="006A4983" w:rsidP="006A4983">
      <w:pPr>
        <w:suppressAutoHyphens w:val="0"/>
        <w:autoSpaceDE w:val="0"/>
        <w:autoSpaceDN w:val="0"/>
        <w:adjustRightInd w:val="0"/>
        <w:rPr>
          <w:rFonts w:ascii="Courier New" w:hAnsi="Courier New" w:cs="Courier New"/>
          <w:sz w:val="20"/>
        </w:rPr>
      </w:pPr>
    </w:p>
    <w:p w14:paraId="1E86B8D6"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w:t>
      </w:r>
      <w:proofErr w:type="spellStart"/>
      <w:proofErr w:type="gramStart"/>
      <w:r w:rsidRPr="00C42943">
        <w:rPr>
          <w:rFonts w:ascii="Courier New" w:hAnsi="Courier New" w:cs="Courier New"/>
          <w:sz w:val="20"/>
        </w:rPr>
        <w:t>lat</w:t>
      </w:r>
      <w:proofErr w:type="gramEnd"/>
      <w:r w:rsidRPr="00C42943">
        <w:rPr>
          <w:rFonts w:ascii="Courier New" w:hAnsi="Courier New" w:cs="Courier New"/>
          <w:sz w:val="20"/>
        </w:rPr>
        <w:t>_bnds</w:t>
      </w:r>
      <w:proofErr w:type="spellEnd"/>
      <w:r w:rsidRPr="00C42943">
        <w:rPr>
          <w:rFonts w:ascii="Courier New" w:hAnsi="Courier New" w:cs="Courier New"/>
          <w:sz w:val="20"/>
        </w:rPr>
        <w:t xml:space="preserve"> =</w:t>
      </w:r>
    </w:p>
    <w:p w14:paraId="316DB98B"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5, 15,</w:t>
      </w:r>
    </w:p>
    <w:p w14:paraId="5973CE21"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15, 25,</w:t>
      </w:r>
    </w:p>
    <w:p w14:paraId="4AB7B083"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25, </w:t>
      </w:r>
      <w:proofErr w:type="gramStart"/>
      <w:r w:rsidRPr="00C42943">
        <w:rPr>
          <w:rFonts w:ascii="Courier New" w:hAnsi="Courier New" w:cs="Courier New"/>
          <w:sz w:val="20"/>
        </w:rPr>
        <w:t>35 ;</w:t>
      </w:r>
      <w:proofErr w:type="gramEnd"/>
    </w:p>
    <w:p w14:paraId="03FB7A58" w14:textId="77777777" w:rsidR="006A4983" w:rsidRPr="00C42943" w:rsidRDefault="006A4983" w:rsidP="006A4983">
      <w:pPr>
        <w:suppressAutoHyphens w:val="0"/>
        <w:autoSpaceDE w:val="0"/>
        <w:autoSpaceDN w:val="0"/>
        <w:adjustRightInd w:val="0"/>
        <w:rPr>
          <w:rFonts w:ascii="Courier New" w:hAnsi="Courier New" w:cs="Courier New"/>
          <w:sz w:val="20"/>
        </w:rPr>
      </w:pPr>
    </w:p>
    <w:p w14:paraId="619132E5"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w:t>
      </w:r>
      <w:proofErr w:type="spellStart"/>
      <w:proofErr w:type="gramStart"/>
      <w:r w:rsidRPr="00C42943">
        <w:rPr>
          <w:rFonts w:ascii="Courier New" w:hAnsi="Courier New" w:cs="Courier New"/>
          <w:sz w:val="20"/>
        </w:rPr>
        <w:t>lon</w:t>
      </w:r>
      <w:proofErr w:type="spellEnd"/>
      <w:proofErr w:type="gramEnd"/>
      <w:r w:rsidRPr="00C42943">
        <w:rPr>
          <w:rFonts w:ascii="Courier New" w:hAnsi="Courier New" w:cs="Courier New"/>
          <w:sz w:val="20"/>
        </w:rPr>
        <w:t xml:space="preserve"> = 0, 90, 180, 270 ;</w:t>
      </w:r>
    </w:p>
    <w:p w14:paraId="1A5A6C7C" w14:textId="77777777" w:rsidR="006A4983" w:rsidRPr="00C42943" w:rsidRDefault="006A4983" w:rsidP="006A4983">
      <w:pPr>
        <w:suppressAutoHyphens w:val="0"/>
        <w:autoSpaceDE w:val="0"/>
        <w:autoSpaceDN w:val="0"/>
        <w:adjustRightInd w:val="0"/>
        <w:rPr>
          <w:rFonts w:ascii="Courier New" w:hAnsi="Courier New" w:cs="Courier New"/>
          <w:sz w:val="20"/>
        </w:rPr>
      </w:pPr>
    </w:p>
    <w:p w14:paraId="1A009D1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lastRenderedPageBreak/>
        <w:t xml:space="preserve"> </w:t>
      </w:r>
      <w:proofErr w:type="spellStart"/>
      <w:proofErr w:type="gramStart"/>
      <w:r w:rsidRPr="00C42943">
        <w:rPr>
          <w:rFonts w:ascii="Courier New" w:hAnsi="Courier New" w:cs="Courier New"/>
          <w:sz w:val="20"/>
        </w:rPr>
        <w:t>lon</w:t>
      </w:r>
      <w:proofErr w:type="gramEnd"/>
      <w:r w:rsidRPr="00C42943">
        <w:rPr>
          <w:rFonts w:ascii="Courier New" w:hAnsi="Courier New" w:cs="Courier New"/>
          <w:sz w:val="20"/>
        </w:rPr>
        <w:t>_bnds</w:t>
      </w:r>
      <w:proofErr w:type="spellEnd"/>
      <w:r w:rsidRPr="00C42943">
        <w:rPr>
          <w:rFonts w:ascii="Courier New" w:hAnsi="Courier New" w:cs="Courier New"/>
          <w:sz w:val="20"/>
        </w:rPr>
        <w:t xml:space="preserve"> =</w:t>
      </w:r>
    </w:p>
    <w:p w14:paraId="2497AFEF"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-45, 45,</w:t>
      </w:r>
    </w:p>
    <w:p w14:paraId="6A453438"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45, 135,</w:t>
      </w:r>
    </w:p>
    <w:p w14:paraId="7BF144B9"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135, 225,</w:t>
      </w:r>
    </w:p>
    <w:p w14:paraId="71E65B20"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225, </w:t>
      </w:r>
      <w:proofErr w:type="gramStart"/>
      <w:r w:rsidRPr="00C42943">
        <w:rPr>
          <w:rFonts w:ascii="Courier New" w:hAnsi="Courier New" w:cs="Courier New"/>
          <w:sz w:val="20"/>
        </w:rPr>
        <w:t>315 ;</w:t>
      </w:r>
      <w:proofErr w:type="gramEnd"/>
    </w:p>
    <w:p w14:paraId="2D42C673" w14:textId="77777777" w:rsidR="006A4983" w:rsidRPr="00C42943" w:rsidRDefault="006A4983" w:rsidP="006A4983">
      <w:pPr>
        <w:suppressAutoHyphens w:val="0"/>
        <w:autoSpaceDE w:val="0"/>
        <w:autoSpaceDN w:val="0"/>
        <w:adjustRightInd w:val="0"/>
        <w:rPr>
          <w:rFonts w:ascii="Courier New" w:hAnsi="Courier New" w:cs="Courier New"/>
          <w:sz w:val="20"/>
        </w:rPr>
      </w:pPr>
    </w:p>
    <w:p w14:paraId="75C3EBF0"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w:t>
      </w:r>
      <w:proofErr w:type="gramStart"/>
      <w:r w:rsidRPr="00C42943">
        <w:rPr>
          <w:rFonts w:ascii="Courier New" w:hAnsi="Courier New" w:cs="Courier New"/>
          <w:sz w:val="20"/>
        </w:rPr>
        <w:t>height</w:t>
      </w:r>
      <w:proofErr w:type="gramEnd"/>
      <w:r w:rsidRPr="00C42943">
        <w:rPr>
          <w:rFonts w:ascii="Courier New" w:hAnsi="Courier New" w:cs="Courier New"/>
          <w:sz w:val="20"/>
        </w:rPr>
        <w:t xml:space="preserve"> = 2 ;</w:t>
      </w:r>
    </w:p>
    <w:p w14:paraId="783F3EEF" w14:textId="77777777" w:rsidR="006A4983" w:rsidRPr="00C42943" w:rsidRDefault="006A4983" w:rsidP="006A4983">
      <w:pPr>
        <w:suppressAutoHyphens w:val="0"/>
        <w:autoSpaceDE w:val="0"/>
        <w:autoSpaceDN w:val="0"/>
        <w:adjustRightInd w:val="0"/>
        <w:rPr>
          <w:rFonts w:ascii="Courier New" w:hAnsi="Courier New" w:cs="Courier New"/>
          <w:sz w:val="20"/>
        </w:rPr>
      </w:pPr>
    </w:p>
    <w:p w14:paraId="2D5E54A1"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w:t>
      </w:r>
      <w:proofErr w:type="spellStart"/>
      <w:proofErr w:type="gramStart"/>
      <w:r w:rsidRPr="00C42943">
        <w:rPr>
          <w:rFonts w:ascii="Courier New" w:hAnsi="Courier New" w:cs="Courier New"/>
          <w:sz w:val="20"/>
        </w:rPr>
        <w:t>tas</w:t>
      </w:r>
      <w:proofErr w:type="spellEnd"/>
      <w:proofErr w:type="gramEnd"/>
      <w:r w:rsidRPr="00C42943">
        <w:rPr>
          <w:rFonts w:ascii="Courier New" w:hAnsi="Courier New" w:cs="Courier New"/>
          <w:sz w:val="20"/>
        </w:rPr>
        <w:t xml:space="preserve"> =</w:t>
      </w:r>
    </w:p>
    <w:p w14:paraId="16E17D6E"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230, 238, 246, 254,</w:t>
      </w:r>
    </w:p>
    <w:p w14:paraId="6395AFBD"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262, 270, 278, 286,</w:t>
      </w:r>
    </w:p>
    <w:p w14:paraId="0083CA25"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294, 302, 310, 318,</w:t>
      </w:r>
    </w:p>
    <w:p w14:paraId="5AEE90CE"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232, 240, 248, 256,</w:t>
      </w:r>
    </w:p>
    <w:p w14:paraId="0D3624DA"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264, 272, 280, 288,</w:t>
      </w:r>
    </w:p>
    <w:p w14:paraId="7130815B" w14:textId="77777777" w:rsidR="006A4983" w:rsidRPr="00C4294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 xml:space="preserve">  296, 304, 312, </w:t>
      </w:r>
      <w:proofErr w:type="gramStart"/>
      <w:r w:rsidRPr="00C42943">
        <w:rPr>
          <w:rFonts w:ascii="Courier New" w:hAnsi="Courier New" w:cs="Courier New"/>
          <w:sz w:val="20"/>
        </w:rPr>
        <w:t>320 ;</w:t>
      </w:r>
      <w:proofErr w:type="gramEnd"/>
    </w:p>
    <w:p w14:paraId="6CDF68CE" w14:textId="77777777" w:rsidR="006A4983" w:rsidRDefault="00C63FDE" w:rsidP="006A4983">
      <w:pPr>
        <w:suppressAutoHyphens w:val="0"/>
        <w:autoSpaceDE w:val="0"/>
        <w:autoSpaceDN w:val="0"/>
        <w:adjustRightInd w:val="0"/>
        <w:rPr>
          <w:rFonts w:ascii="Courier New" w:hAnsi="Courier New" w:cs="Courier New"/>
          <w:sz w:val="20"/>
        </w:rPr>
      </w:pPr>
      <w:r w:rsidRPr="00C42943">
        <w:rPr>
          <w:rFonts w:ascii="Courier New" w:hAnsi="Courier New" w:cs="Courier New"/>
          <w:sz w:val="20"/>
        </w:rPr>
        <w:t>}</w:t>
      </w:r>
    </w:p>
    <w:p w14:paraId="51C4A4A4" w14:textId="77777777" w:rsidR="006A4983" w:rsidRPr="009F437A" w:rsidRDefault="00C63FDE" w:rsidP="006A4983">
      <w:pPr>
        <w:suppressAutoHyphens w:val="0"/>
        <w:jc w:val="center"/>
        <w:rPr>
          <w:sz w:val="28"/>
          <w:szCs w:val="28"/>
        </w:rPr>
      </w:pPr>
      <w:r>
        <w:rPr>
          <w:rFonts w:ascii="Courier New" w:hAnsi="Courier New" w:cs="Courier New"/>
          <w:sz w:val="20"/>
        </w:rPr>
        <w:br w:type="page"/>
      </w:r>
      <w:bookmarkStart w:id="6" w:name="example_4"/>
      <w:r>
        <w:rPr>
          <w:sz w:val="28"/>
          <w:szCs w:val="28"/>
        </w:rPr>
        <w:lastRenderedPageBreak/>
        <w:t>Example 4</w:t>
      </w:r>
      <w:bookmarkEnd w:id="6"/>
      <w:r w:rsidRPr="00CD56D1">
        <w:rPr>
          <w:sz w:val="28"/>
          <w:szCs w:val="28"/>
        </w:rPr>
        <w:t xml:space="preserve">: </w:t>
      </w:r>
      <w:r>
        <w:rPr>
          <w:sz w:val="28"/>
          <w:szCs w:val="28"/>
        </w:rPr>
        <w:t>Treatment of Auxiliary Coordinates</w:t>
      </w:r>
    </w:p>
    <w:p w14:paraId="7FED0084" w14:textId="77777777" w:rsidR="006A4983" w:rsidRDefault="00C63FDE" w:rsidP="006A4983">
      <w:pPr>
        <w:jc w:val="center"/>
        <w:rPr>
          <w:sz w:val="28"/>
          <w:szCs w:val="28"/>
        </w:rPr>
      </w:pPr>
      <w:r>
        <w:rPr>
          <w:sz w:val="28"/>
          <w:szCs w:val="28"/>
        </w:rPr>
        <w:t>(</w:t>
      </w:r>
      <w:proofErr w:type="gramStart"/>
      <w:r>
        <w:rPr>
          <w:sz w:val="28"/>
          <w:szCs w:val="28"/>
        </w:rPr>
        <w:t>northward</w:t>
      </w:r>
      <w:proofErr w:type="gramEnd"/>
      <w:r>
        <w:rPr>
          <w:sz w:val="28"/>
          <w:szCs w:val="28"/>
        </w:rPr>
        <w:t xml:space="preserve"> ocean heat transport; a function of </w:t>
      </w:r>
      <w:r w:rsidRPr="00CD56D1">
        <w:rPr>
          <w:sz w:val="28"/>
          <w:szCs w:val="28"/>
        </w:rPr>
        <w:t>latitude,</w:t>
      </w:r>
      <w:r>
        <w:rPr>
          <w:sz w:val="28"/>
          <w:szCs w:val="28"/>
        </w:rPr>
        <w:t xml:space="preserve"> ocean basin, </w:t>
      </w:r>
      <w:r w:rsidRPr="00CD56D1">
        <w:rPr>
          <w:sz w:val="28"/>
          <w:szCs w:val="28"/>
        </w:rPr>
        <w:t>month)</w:t>
      </w:r>
    </w:p>
    <w:p w14:paraId="4239B918" w14:textId="77777777" w:rsidR="006A4983" w:rsidRPr="00136D38" w:rsidRDefault="00C63FDE" w:rsidP="006A4983">
      <w:pPr>
        <w:jc w:val="center"/>
        <w:rPr>
          <w:szCs w:val="28"/>
        </w:rPr>
      </w:pPr>
      <w:r w:rsidRPr="00136D38">
        <w:rPr>
          <w:szCs w:val="28"/>
        </w:rPr>
        <w:t>Shading indicates information of particular interest for this type of field.</w:t>
      </w:r>
    </w:p>
    <w:p w14:paraId="3B7EB259" w14:textId="77777777" w:rsidR="006A4983" w:rsidRPr="00884530" w:rsidRDefault="006A4983" w:rsidP="006A4983">
      <w:pPr>
        <w:jc w:val="center"/>
        <w:rPr>
          <w:sz w:val="28"/>
          <w:szCs w:val="28"/>
        </w:rPr>
      </w:pPr>
    </w:p>
    <w:p w14:paraId="068CD801" w14:textId="77777777" w:rsidR="006A4983" w:rsidRDefault="006A4983" w:rsidP="006A4983">
      <w:pPr>
        <w:suppressAutoHyphens w:val="0"/>
        <w:autoSpaceDE w:val="0"/>
        <w:autoSpaceDN w:val="0"/>
        <w:adjustRightInd w:val="0"/>
        <w:rPr>
          <w:rFonts w:ascii="Courier New" w:hAnsi="Courier New" w:cs="Courier New"/>
          <w:sz w:val="20"/>
        </w:rPr>
      </w:pPr>
    </w:p>
    <w:p w14:paraId="64473F68" w14:textId="77777777" w:rsidR="006A4983" w:rsidRDefault="006A4983" w:rsidP="006A4983">
      <w:pPr>
        <w:suppressAutoHyphens w:val="0"/>
        <w:autoSpaceDE w:val="0"/>
        <w:autoSpaceDN w:val="0"/>
        <w:adjustRightInd w:val="0"/>
        <w:rPr>
          <w:rFonts w:ascii="Courier New" w:hAnsi="Courier New" w:cs="Courier New"/>
          <w:sz w:val="20"/>
        </w:rPr>
      </w:pPr>
    </w:p>
    <w:p w14:paraId="1C585698" w14:textId="77777777" w:rsidR="006A4983" w:rsidRPr="009265BC" w:rsidRDefault="00C63FDE" w:rsidP="006A4983">
      <w:pPr>
        <w:suppressAutoHyphens w:val="0"/>
        <w:autoSpaceDE w:val="0"/>
        <w:autoSpaceDN w:val="0"/>
        <w:adjustRightInd w:val="0"/>
        <w:rPr>
          <w:rFonts w:ascii="Courier New" w:hAnsi="Courier New" w:cs="Courier New"/>
          <w:sz w:val="20"/>
        </w:rPr>
      </w:pPr>
      <w:proofErr w:type="spellStart"/>
      <w:proofErr w:type="gramStart"/>
      <w:r w:rsidRPr="009265BC">
        <w:rPr>
          <w:rFonts w:ascii="Courier New" w:hAnsi="Courier New" w:cs="Courier New"/>
          <w:sz w:val="20"/>
        </w:rPr>
        <w:t>netcdf</w:t>
      </w:r>
      <w:proofErr w:type="spellEnd"/>
      <w:proofErr w:type="gramEnd"/>
      <w:r w:rsidRPr="009265BC">
        <w:rPr>
          <w:rFonts w:ascii="Courier New" w:hAnsi="Courier New" w:cs="Courier New"/>
          <w:sz w:val="20"/>
        </w:rPr>
        <w:t xml:space="preserve"> htovgyre_Omon_</w:t>
      </w:r>
      <w:r>
        <w:rPr>
          <w:rFonts w:ascii="Courier New" w:hAnsi="Courier New" w:cs="Courier New"/>
          <w:sz w:val="20"/>
        </w:rPr>
        <w:t>GICCM1</w:t>
      </w:r>
      <w:r w:rsidRPr="009265BC">
        <w:rPr>
          <w:rFonts w:ascii="Courier New" w:hAnsi="Courier New" w:cs="Courier New"/>
          <w:sz w:val="20"/>
        </w:rPr>
        <w:t>_abrupt4xCO2_r1i1p1_198001-198002 {</w:t>
      </w:r>
    </w:p>
    <w:p w14:paraId="03FEC895" w14:textId="77777777" w:rsidR="006A4983" w:rsidRPr="009265BC" w:rsidRDefault="00C63FDE" w:rsidP="006A4983">
      <w:pPr>
        <w:suppressAutoHyphens w:val="0"/>
        <w:autoSpaceDE w:val="0"/>
        <w:autoSpaceDN w:val="0"/>
        <w:adjustRightInd w:val="0"/>
        <w:rPr>
          <w:rFonts w:ascii="Courier New" w:hAnsi="Courier New" w:cs="Courier New"/>
          <w:sz w:val="20"/>
        </w:rPr>
      </w:pPr>
      <w:proofErr w:type="gramStart"/>
      <w:r w:rsidRPr="009265BC">
        <w:rPr>
          <w:rFonts w:ascii="Courier New" w:hAnsi="Courier New" w:cs="Courier New"/>
          <w:sz w:val="20"/>
        </w:rPr>
        <w:t>dimensions</w:t>
      </w:r>
      <w:proofErr w:type="gramEnd"/>
      <w:r w:rsidRPr="009265BC">
        <w:rPr>
          <w:rFonts w:ascii="Courier New" w:hAnsi="Courier New" w:cs="Courier New"/>
          <w:sz w:val="20"/>
        </w:rPr>
        <w:t>:</w:t>
      </w:r>
    </w:p>
    <w:p w14:paraId="6061BAEB"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proofErr w:type="gramStart"/>
      <w:r w:rsidRPr="009265BC">
        <w:rPr>
          <w:rFonts w:ascii="Courier New" w:hAnsi="Courier New" w:cs="Courier New"/>
          <w:sz w:val="20"/>
        </w:rPr>
        <w:t>time</w:t>
      </w:r>
      <w:proofErr w:type="gramEnd"/>
      <w:r w:rsidRPr="009265BC">
        <w:rPr>
          <w:rFonts w:ascii="Courier New" w:hAnsi="Courier New" w:cs="Courier New"/>
          <w:sz w:val="20"/>
        </w:rPr>
        <w:t xml:space="preserve"> = UNLIMITED ; // (2 currently)</w:t>
      </w:r>
    </w:p>
    <w:p w14:paraId="204CAB74" w14:textId="77777777" w:rsidR="006A4983" w:rsidRPr="009265BC"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proofErr w:type="gramStart"/>
      <w:r w:rsidRPr="003F6514">
        <w:rPr>
          <w:rFonts w:ascii="Courier New" w:hAnsi="Courier New" w:cs="Courier New"/>
          <w:sz w:val="20"/>
          <w:highlight w:val="lightGray"/>
        </w:rPr>
        <w:t>basin</w:t>
      </w:r>
      <w:proofErr w:type="gramEnd"/>
      <w:r w:rsidRPr="003F6514">
        <w:rPr>
          <w:rFonts w:ascii="Courier New" w:hAnsi="Courier New" w:cs="Courier New"/>
          <w:sz w:val="20"/>
          <w:highlight w:val="lightGray"/>
        </w:rPr>
        <w:t xml:space="preserve"> = 3 ;</w:t>
      </w:r>
    </w:p>
    <w:p w14:paraId="385A5210"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proofErr w:type="spellStart"/>
      <w:proofErr w:type="gramStart"/>
      <w:r w:rsidRPr="009265BC">
        <w:rPr>
          <w:rFonts w:ascii="Courier New" w:hAnsi="Courier New" w:cs="Courier New"/>
          <w:sz w:val="20"/>
        </w:rPr>
        <w:t>lat</w:t>
      </w:r>
      <w:proofErr w:type="spellEnd"/>
      <w:proofErr w:type="gramEnd"/>
      <w:r w:rsidRPr="009265BC">
        <w:rPr>
          <w:rFonts w:ascii="Courier New" w:hAnsi="Courier New" w:cs="Courier New"/>
          <w:sz w:val="20"/>
        </w:rPr>
        <w:t xml:space="preserve"> = 3 ;</w:t>
      </w:r>
    </w:p>
    <w:p w14:paraId="7C0B103E"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proofErr w:type="spellStart"/>
      <w:proofErr w:type="gramStart"/>
      <w:r w:rsidRPr="009265BC">
        <w:rPr>
          <w:rFonts w:ascii="Courier New" w:hAnsi="Courier New" w:cs="Courier New"/>
          <w:sz w:val="20"/>
        </w:rPr>
        <w:t>bnds</w:t>
      </w:r>
      <w:proofErr w:type="spellEnd"/>
      <w:proofErr w:type="gramEnd"/>
      <w:r w:rsidRPr="009265BC">
        <w:rPr>
          <w:rFonts w:ascii="Courier New" w:hAnsi="Courier New" w:cs="Courier New"/>
          <w:sz w:val="20"/>
        </w:rPr>
        <w:t xml:space="preserve"> = 2 ;</w:t>
      </w:r>
    </w:p>
    <w:p w14:paraId="4F7B11F5"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proofErr w:type="spellStart"/>
      <w:proofErr w:type="gramStart"/>
      <w:r w:rsidRPr="00374DE5">
        <w:rPr>
          <w:rFonts w:ascii="Courier New" w:hAnsi="Courier New" w:cs="Courier New"/>
          <w:sz w:val="20"/>
          <w:highlight w:val="lightGray"/>
        </w:rPr>
        <w:t>strlen</w:t>
      </w:r>
      <w:proofErr w:type="spellEnd"/>
      <w:proofErr w:type="gramEnd"/>
      <w:r w:rsidRPr="00374DE5">
        <w:rPr>
          <w:rFonts w:ascii="Courier New" w:hAnsi="Courier New" w:cs="Courier New"/>
          <w:sz w:val="20"/>
          <w:highlight w:val="lightGray"/>
        </w:rPr>
        <w:t xml:space="preserve"> = 21 ;</w:t>
      </w:r>
    </w:p>
    <w:p w14:paraId="3F6CD286" w14:textId="77777777" w:rsidR="006A4983" w:rsidRPr="009265BC" w:rsidRDefault="00C63FDE" w:rsidP="006A4983">
      <w:pPr>
        <w:suppressAutoHyphens w:val="0"/>
        <w:autoSpaceDE w:val="0"/>
        <w:autoSpaceDN w:val="0"/>
        <w:adjustRightInd w:val="0"/>
        <w:rPr>
          <w:rFonts w:ascii="Courier New" w:hAnsi="Courier New" w:cs="Courier New"/>
          <w:sz w:val="20"/>
        </w:rPr>
      </w:pPr>
      <w:proofErr w:type="gramStart"/>
      <w:r w:rsidRPr="009265BC">
        <w:rPr>
          <w:rFonts w:ascii="Courier New" w:hAnsi="Courier New" w:cs="Courier New"/>
          <w:sz w:val="20"/>
        </w:rPr>
        <w:t>variables</w:t>
      </w:r>
      <w:proofErr w:type="gramEnd"/>
      <w:r w:rsidRPr="009265BC">
        <w:rPr>
          <w:rFonts w:ascii="Courier New" w:hAnsi="Courier New" w:cs="Courier New"/>
          <w:sz w:val="20"/>
        </w:rPr>
        <w:t>:</w:t>
      </w:r>
    </w:p>
    <w:p w14:paraId="4CD53572"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proofErr w:type="gramStart"/>
      <w:r w:rsidRPr="009265BC">
        <w:rPr>
          <w:rFonts w:ascii="Courier New" w:hAnsi="Courier New" w:cs="Courier New"/>
          <w:sz w:val="20"/>
        </w:rPr>
        <w:t>double</w:t>
      </w:r>
      <w:proofErr w:type="gramEnd"/>
      <w:r w:rsidRPr="009265BC">
        <w:rPr>
          <w:rFonts w:ascii="Courier New" w:hAnsi="Courier New" w:cs="Courier New"/>
          <w:sz w:val="20"/>
        </w:rPr>
        <w:t xml:space="preserve"> time(time) ;</w:t>
      </w:r>
    </w:p>
    <w:p w14:paraId="2A703D4B"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time:bounds</w:t>
      </w:r>
      <w:proofErr w:type="spellEnd"/>
      <w:proofErr w:type="gramEnd"/>
      <w:r w:rsidRPr="009265BC">
        <w:rPr>
          <w:rFonts w:ascii="Courier New" w:hAnsi="Courier New" w:cs="Courier New"/>
          <w:sz w:val="20"/>
        </w:rPr>
        <w:t xml:space="preserve"> = "</w:t>
      </w:r>
      <w:proofErr w:type="spellStart"/>
      <w:r w:rsidRPr="009265BC">
        <w:rPr>
          <w:rFonts w:ascii="Courier New" w:hAnsi="Courier New" w:cs="Courier New"/>
          <w:sz w:val="20"/>
        </w:rPr>
        <w:t>time_bnds</w:t>
      </w:r>
      <w:proofErr w:type="spellEnd"/>
      <w:r w:rsidRPr="009265BC">
        <w:rPr>
          <w:rFonts w:ascii="Courier New" w:hAnsi="Courier New" w:cs="Courier New"/>
          <w:sz w:val="20"/>
        </w:rPr>
        <w:t>" ;</w:t>
      </w:r>
    </w:p>
    <w:p w14:paraId="2EEC28C9"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time:units</w:t>
      </w:r>
      <w:proofErr w:type="spellEnd"/>
      <w:proofErr w:type="gramEnd"/>
      <w:r w:rsidRPr="009265BC">
        <w:rPr>
          <w:rFonts w:ascii="Courier New" w:hAnsi="Courier New" w:cs="Courier New"/>
          <w:sz w:val="20"/>
        </w:rPr>
        <w:t xml:space="preserve"> = "days since </w:t>
      </w:r>
      <w:r>
        <w:rPr>
          <w:rFonts w:ascii="Courier New" w:hAnsi="Courier New" w:cs="Courier New"/>
          <w:sz w:val="20"/>
        </w:rPr>
        <w:t>1980-01-01</w:t>
      </w:r>
      <w:r w:rsidRPr="009265BC">
        <w:rPr>
          <w:rFonts w:ascii="Courier New" w:hAnsi="Courier New" w:cs="Courier New"/>
          <w:sz w:val="20"/>
        </w:rPr>
        <w:t>" ;</w:t>
      </w:r>
    </w:p>
    <w:p w14:paraId="34E565E3"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time:calendar</w:t>
      </w:r>
      <w:proofErr w:type="spellEnd"/>
      <w:proofErr w:type="gramEnd"/>
      <w:r w:rsidRPr="009265BC">
        <w:rPr>
          <w:rFonts w:ascii="Courier New" w:hAnsi="Courier New" w:cs="Courier New"/>
          <w:sz w:val="20"/>
        </w:rPr>
        <w:t xml:space="preserve"> = "standard" ;</w:t>
      </w:r>
    </w:p>
    <w:p w14:paraId="5F827826"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time:axis</w:t>
      </w:r>
      <w:proofErr w:type="spellEnd"/>
      <w:proofErr w:type="gramEnd"/>
      <w:r w:rsidRPr="009265BC">
        <w:rPr>
          <w:rFonts w:ascii="Courier New" w:hAnsi="Courier New" w:cs="Courier New"/>
          <w:sz w:val="20"/>
        </w:rPr>
        <w:t xml:space="preserve"> = "T" ;</w:t>
      </w:r>
    </w:p>
    <w:p w14:paraId="2B483CF9"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time:long</w:t>
      </w:r>
      <w:proofErr w:type="gramEnd"/>
      <w:r w:rsidRPr="009265BC">
        <w:rPr>
          <w:rFonts w:ascii="Courier New" w:hAnsi="Courier New" w:cs="Courier New"/>
          <w:sz w:val="20"/>
        </w:rPr>
        <w:t>_name</w:t>
      </w:r>
      <w:proofErr w:type="spellEnd"/>
      <w:r w:rsidRPr="009265BC">
        <w:rPr>
          <w:rFonts w:ascii="Courier New" w:hAnsi="Courier New" w:cs="Courier New"/>
          <w:sz w:val="20"/>
        </w:rPr>
        <w:t xml:space="preserve"> = "time" ;</w:t>
      </w:r>
    </w:p>
    <w:p w14:paraId="0D57D6E8"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time:standard</w:t>
      </w:r>
      <w:proofErr w:type="gramEnd"/>
      <w:r w:rsidRPr="009265BC">
        <w:rPr>
          <w:rFonts w:ascii="Courier New" w:hAnsi="Courier New" w:cs="Courier New"/>
          <w:sz w:val="20"/>
        </w:rPr>
        <w:t>_name</w:t>
      </w:r>
      <w:proofErr w:type="spellEnd"/>
      <w:r w:rsidRPr="009265BC">
        <w:rPr>
          <w:rFonts w:ascii="Courier New" w:hAnsi="Courier New" w:cs="Courier New"/>
          <w:sz w:val="20"/>
        </w:rPr>
        <w:t xml:space="preserve"> = "time" ;</w:t>
      </w:r>
    </w:p>
    <w:p w14:paraId="7DDC2977"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proofErr w:type="gramStart"/>
      <w:r w:rsidRPr="009265BC">
        <w:rPr>
          <w:rFonts w:ascii="Courier New" w:hAnsi="Courier New" w:cs="Courier New"/>
          <w:sz w:val="20"/>
        </w:rPr>
        <w:t>double</w:t>
      </w:r>
      <w:proofErr w:type="gramEnd"/>
      <w:r w:rsidRPr="009265BC">
        <w:rPr>
          <w:rFonts w:ascii="Courier New" w:hAnsi="Courier New" w:cs="Courier New"/>
          <w:sz w:val="20"/>
        </w:rPr>
        <w:t xml:space="preserve"> </w:t>
      </w:r>
      <w:proofErr w:type="spellStart"/>
      <w:r w:rsidRPr="009265BC">
        <w:rPr>
          <w:rFonts w:ascii="Courier New" w:hAnsi="Courier New" w:cs="Courier New"/>
          <w:sz w:val="20"/>
        </w:rPr>
        <w:t>time_bnds</w:t>
      </w:r>
      <w:proofErr w:type="spellEnd"/>
      <w:r w:rsidRPr="009265BC">
        <w:rPr>
          <w:rFonts w:ascii="Courier New" w:hAnsi="Courier New" w:cs="Courier New"/>
          <w:sz w:val="20"/>
        </w:rPr>
        <w:t xml:space="preserve">(time, </w:t>
      </w:r>
      <w:proofErr w:type="spellStart"/>
      <w:r w:rsidRPr="009265BC">
        <w:rPr>
          <w:rFonts w:ascii="Courier New" w:hAnsi="Courier New" w:cs="Courier New"/>
          <w:sz w:val="20"/>
        </w:rPr>
        <w:t>bnds</w:t>
      </w:r>
      <w:proofErr w:type="spellEnd"/>
      <w:r w:rsidRPr="009265BC">
        <w:rPr>
          <w:rFonts w:ascii="Courier New" w:hAnsi="Courier New" w:cs="Courier New"/>
          <w:sz w:val="20"/>
        </w:rPr>
        <w:t>) ;</w:t>
      </w:r>
    </w:p>
    <w:p w14:paraId="022FBA5D" w14:textId="77777777" w:rsidR="006A4983" w:rsidRPr="00F55BC2" w:rsidRDefault="00C63FDE" w:rsidP="006A4983">
      <w:pPr>
        <w:suppressAutoHyphens w:val="0"/>
        <w:autoSpaceDE w:val="0"/>
        <w:autoSpaceDN w:val="0"/>
        <w:adjustRightInd w:val="0"/>
        <w:rPr>
          <w:rFonts w:ascii="Courier New" w:hAnsi="Courier New" w:cs="Courier New"/>
          <w:sz w:val="20"/>
          <w:highlight w:val="lightGray"/>
        </w:rPr>
      </w:pPr>
      <w:r w:rsidRPr="00F55BC2">
        <w:rPr>
          <w:rFonts w:ascii="Courier New" w:hAnsi="Courier New" w:cs="Courier New"/>
          <w:sz w:val="20"/>
          <w:highlight w:val="lightGray"/>
        </w:rPr>
        <w:t xml:space="preserve">      </w:t>
      </w:r>
      <w:proofErr w:type="gramStart"/>
      <w:r w:rsidRPr="00F55BC2">
        <w:rPr>
          <w:rFonts w:ascii="Courier New" w:hAnsi="Courier New" w:cs="Courier New"/>
          <w:sz w:val="20"/>
          <w:highlight w:val="lightGray"/>
        </w:rPr>
        <w:t>char</w:t>
      </w:r>
      <w:proofErr w:type="gramEnd"/>
      <w:r w:rsidRPr="00F55BC2">
        <w:rPr>
          <w:rFonts w:ascii="Courier New" w:hAnsi="Courier New" w:cs="Courier New"/>
          <w:sz w:val="20"/>
          <w:highlight w:val="lightGray"/>
        </w:rPr>
        <w:t xml:space="preserve"> region(basin, </w:t>
      </w:r>
      <w:proofErr w:type="spellStart"/>
      <w:r w:rsidRPr="00F55BC2">
        <w:rPr>
          <w:rFonts w:ascii="Courier New" w:hAnsi="Courier New" w:cs="Courier New"/>
          <w:sz w:val="20"/>
          <w:highlight w:val="lightGray"/>
        </w:rPr>
        <w:t>strlen</w:t>
      </w:r>
      <w:proofErr w:type="spellEnd"/>
      <w:r w:rsidRPr="00F55BC2">
        <w:rPr>
          <w:rFonts w:ascii="Courier New" w:hAnsi="Courier New" w:cs="Courier New"/>
          <w:sz w:val="20"/>
          <w:highlight w:val="lightGray"/>
        </w:rPr>
        <w:t>) ;</w:t>
      </w:r>
    </w:p>
    <w:p w14:paraId="7C0D2646" w14:textId="77777777" w:rsidR="006A4983" w:rsidRPr="00951A08" w:rsidRDefault="00C63FDE" w:rsidP="006A4983">
      <w:pPr>
        <w:suppressAutoHyphens w:val="0"/>
        <w:autoSpaceDE w:val="0"/>
        <w:autoSpaceDN w:val="0"/>
        <w:adjustRightInd w:val="0"/>
        <w:rPr>
          <w:rFonts w:ascii="Courier New" w:hAnsi="Courier New" w:cs="Courier New"/>
          <w:sz w:val="20"/>
          <w:highlight w:val="lightGray"/>
        </w:rPr>
      </w:pPr>
      <w:r w:rsidRPr="00951A08">
        <w:rPr>
          <w:rFonts w:ascii="Courier New" w:hAnsi="Courier New" w:cs="Courier New"/>
          <w:sz w:val="20"/>
          <w:highlight w:val="lightGray"/>
        </w:rPr>
        <w:tab/>
      </w:r>
      <w:r w:rsidRPr="00951A08">
        <w:rPr>
          <w:rFonts w:ascii="Courier New" w:hAnsi="Courier New" w:cs="Courier New"/>
          <w:sz w:val="20"/>
          <w:highlight w:val="lightGray"/>
        </w:rPr>
        <w:tab/>
      </w:r>
      <w:proofErr w:type="spellStart"/>
      <w:proofErr w:type="gramStart"/>
      <w:r w:rsidRPr="00951A08">
        <w:rPr>
          <w:rFonts w:ascii="Courier New" w:hAnsi="Courier New" w:cs="Courier New"/>
          <w:sz w:val="20"/>
          <w:highlight w:val="lightGray"/>
        </w:rPr>
        <w:t>region:long</w:t>
      </w:r>
      <w:proofErr w:type="gramEnd"/>
      <w:r w:rsidRPr="00951A08">
        <w:rPr>
          <w:rFonts w:ascii="Courier New" w:hAnsi="Courier New" w:cs="Courier New"/>
          <w:sz w:val="20"/>
          <w:highlight w:val="lightGray"/>
        </w:rPr>
        <w:t>_name</w:t>
      </w:r>
      <w:proofErr w:type="spellEnd"/>
      <w:r w:rsidRPr="00951A08">
        <w:rPr>
          <w:rFonts w:ascii="Courier New" w:hAnsi="Courier New" w:cs="Courier New"/>
          <w:sz w:val="20"/>
          <w:highlight w:val="lightGray"/>
        </w:rPr>
        <w:t xml:space="preserve"> = "ocean basin" ;</w:t>
      </w:r>
    </w:p>
    <w:p w14:paraId="1F8236E2" w14:textId="77777777" w:rsidR="006A4983" w:rsidRPr="009265BC" w:rsidRDefault="00C63FDE" w:rsidP="006A4983">
      <w:pPr>
        <w:suppressAutoHyphens w:val="0"/>
        <w:autoSpaceDE w:val="0"/>
        <w:autoSpaceDN w:val="0"/>
        <w:adjustRightInd w:val="0"/>
        <w:rPr>
          <w:rFonts w:ascii="Courier New" w:hAnsi="Courier New" w:cs="Courier New"/>
          <w:sz w:val="20"/>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region:standard</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"region" ;</w:t>
      </w:r>
    </w:p>
    <w:p w14:paraId="6180326C"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proofErr w:type="gramStart"/>
      <w:r w:rsidRPr="009265BC">
        <w:rPr>
          <w:rFonts w:ascii="Courier New" w:hAnsi="Courier New" w:cs="Courier New"/>
          <w:sz w:val="20"/>
        </w:rPr>
        <w:t>double</w:t>
      </w:r>
      <w:proofErr w:type="gramEnd"/>
      <w:r w:rsidRPr="009265BC">
        <w:rPr>
          <w:rFonts w:ascii="Courier New" w:hAnsi="Courier New" w:cs="Courier New"/>
          <w:sz w:val="20"/>
        </w:rPr>
        <w:t xml:space="preserve"> </w:t>
      </w:r>
      <w:proofErr w:type="spellStart"/>
      <w:r w:rsidRPr="009265BC">
        <w:rPr>
          <w:rFonts w:ascii="Courier New" w:hAnsi="Courier New" w:cs="Courier New"/>
          <w:sz w:val="20"/>
        </w:rPr>
        <w:t>lat</w:t>
      </w:r>
      <w:proofErr w:type="spellEnd"/>
      <w:r w:rsidRPr="009265BC">
        <w:rPr>
          <w:rFonts w:ascii="Courier New" w:hAnsi="Courier New" w:cs="Courier New"/>
          <w:sz w:val="20"/>
        </w:rPr>
        <w:t>(</w:t>
      </w:r>
      <w:proofErr w:type="spellStart"/>
      <w:r w:rsidRPr="009265BC">
        <w:rPr>
          <w:rFonts w:ascii="Courier New" w:hAnsi="Courier New" w:cs="Courier New"/>
          <w:sz w:val="20"/>
        </w:rPr>
        <w:t>lat</w:t>
      </w:r>
      <w:proofErr w:type="spellEnd"/>
      <w:r w:rsidRPr="009265BC">
        <w:rPr>
          <w:rFonts w:ascii="Courier New" w:hAnsi="Courier New" w:cs="Courier New"/>
          <w:sz w:val="20"/>
        </w:rPr>
        <w:t>) ;</w:t>
      </w:r>
    </w:p>
    <w:p w14:paraId="0E1B4D87"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lat:bounds</w:t>
      </w:r>
      <w:proofErr w:type="spellEnd"/>
      <w:proofErr w:type="gramEnd"/>
      <w:r w:rsidRPr="009265BC">
        <w:rPr>
          <w:rFonts w:ascii="Courier New" w:hAnsi="Courier New" w:cs="Courier New"/>
          <w:sz w:val="20"/>
        </w:rPr>
        <w:t xml:space="preserve"> = "</w:t>
      </w:r>
      <w:proofErr w:type="spellStart"/>
      <w:r w:rsidRPr="009265BC">
        <w:rPr>
          <w:rFonts w:ascii="Courier New" w:hAnsi="Courier New" w:cs="Courier New"/>
          <w:sz w:val="20"/>
        </w:rPr>
        <w:t>lat_bnds</w:t>
      </w:r>
      <w:proofErr w:type="spellEnd"/>
      <w:r w:rsidRPr="009265BC">
        <w:rPr>
          <w:rFonts w:ascii="Courier New" w:hAnsi="Courier New" w:cs="Courier New"/>
          <w:sz w:val="20"/>
        </w:rPr>
        <w:t>" ;</w:t>
      </w:r>
    </w:p>
    <w:p w14:paraId="4879E3EC"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lat:units</w:t>
      </w:r>
      <w:proofErr w:type="spellEnd"/>
      <w:proofErr w:type="gramEnd"/>
      <w:r w:rsidRPr="009265BC">
        <w:rPr>
          <w:rFonts w:ascii="Courier New" w:hAnsi="Courier New" w:cs="Courier New"/>
          <w:sz w:val="20"/>
        </w:rPr>
        <w:t xml:space="preserve"> = "</w:t>
      </w:r>
      <w:proofErr w:type="spellStart"/>
      <w:r w:rsidRPr="009265BC">
        <w:rPr>
          <w:rFonts w:ascii="Courier New" w:hAnsi="Courier New" w:cs="Courier New"/>
          <w:sz w:val="20"/>
        </w:rPr>
        <w:t>degrees_north</w:t>
      </w:r>
      <w:proofErr w:type="spellEnd"/>
      <w:r w:rsidRPr="009265BC">
        <w:rPr>
          <w:rFonts w:ascii="Courier New" w:hAnsi="Courier New" w:cs="Courier New"/>
          <w:sz w:val="20"/>
        </w:rPr>
        <w:t>" ;</w:t>
      </w:r>
    </w:p>
    <w:p w14:paraId="0729B133"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lat:axis</w:t>
      </w:r>
      <w:proofErr w:type="spellEnd"/>
      <w:proofErr w:type="gramEnd"/>
      <w:r w:rsidRPr="009265BC">
        <w:rPr>
          <w:rFonts w:ascii="Courier New" w:hAnsi="Courier New" w:cs="Courier New"/>
          <w:sz w:val="20"/>
        </w:rPr>
        <w:t xml:space="preserve"> = "Y" ;</w:t>
      </w:r>
    </w:p>
    <w:p w14:paraId="657FAA8C"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lat:long</w:t>
      </w:r>
      <w:proofErr w:type="gramEnd"/>
      <w:r w:rsidRPr="009265BC">
        <w:rPr>
          <w:rFonts w:ascii="Courier New" w:hAnsi="Courier New" w:cs="Courier New"/>
          <w:sz w:val="20"/>
        </w:rPr>
        <w:t>_name</w:t>
      </w:r>
      <w:proofErr w:type="spellEnd"/>
      <w:r w:rsidRPr="009265BC">
        <w:rPr>
          <w:rFonts w:ascii="Courier New" w:hAnsi="Courier New" w:cs="Courier New"/>
          <w:sz w:val="20"/>
        </w:rPr>
        <w:t xml:space="preserve"> = "latitude" ;</w:t>
      </w:r>
    </w:p>
    <w:p w14:paraId="6DBE9F76"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lat:standard</w:t>
      </w:r>
      <w:proofErr w:type="gramEnd"/>
      <w:r w:rsidRPr="009265BC">
        <w:rPr>
          <w:rFonts w:ascii="Courier New" w:hAnsi="Courier New" w:cs="Courier New"/>
          <w:sz w:val="20"/>
        </w:rPr>
        <w:t>_name</w:t>
      </w:r>
      <w:proofErr w:type="spellEnd"/>
      <w:r w:rsidRPr="009265BC">
        <w:rPr>
          <w:rFonts w:ascii="Courier New" w:hAnsi="Courier New" w:cs="Courier New"/>
          <w:sz w:val="20"/>
        </w:rPr>
        <w:t xml:space="preserve"> = "latitude" ;</w:t>
      </w:r>
    </w:p>
    <w:p w14:paraId="44F87391"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proofErr w:type="gramStart"/>
      <w:r w:rsidRPr="009265BC">
        <w:rPr>
          <w:rFonts w:ascii="Courier New" w:hAnsi="Courier New" w:cs="Courier New"/>
          <w:sz w:val="20"/>
        </w:rPr>
        <w:t>double</w:t>
      </w:r>
      <w:proofErr w:type="gramEnd"/>
      <w:r w:rsidRPr="009265BC">
        <w:rPr>
          <w:rFonts w:ascii="Courier New" w:hAnsi="Courier New" w:cs="Courier New"/>
          <w:sz w:val="20"/>
        </w:rPr>
        <w:t xml:space="preserve"> </w:t>
      </w:r>
      <w:proofErr w:type="spellStart"/>
      <w:r w:rsidRPr="009265BC">
        <w:rPr>
          <w:rFonts w:ascii="Courier New" w:hAnsi="Courier New" w:cs="Courier New"/>
          <w:sz w:val="20"/>
        </w:rPr>
        <w:t>lat_bnds</w:t>
      </w:r>
      <w:proofErr w:type="spellEnd"/>
      <w:r w:rsidRPr="009265BC">
        <w:rPr>
          <w:rFonts w:ascii="Courier New" w:hAnsi="Courier New" w:cs="Courier New"/>
          <w:sz w:val="20"/>
        </w:rPr>
        <w:t>(</w:t>
      </w:r>
      <w:proofErr w:type="spellStart"/>
      <w:r w:rsidRPr="009265BC">
        <w:rPr>
          <w:rFonts w:ascii="Courier New" w:hAnsi="Courier New" w:cs="Courier New"/>
          <w:sz w:val="20"/>
        </w:rPr>
        <w:t>lat</w:t>
      </w:r>
      <w:proofErr w:type="spellEnd"/>
      <w:r w:rsidRPr="009265BC">
        <w:rPr>
          <w:rFonts w:ascii="Courier New" w:hAnsi="Courier New" w:cs="Courier New"/>
          <w:sz w:val="20"/>
        </w:rPr>
        <w:t xml:space="preserve">, </w:t>
      </w:r>
      <w:proofErr w:type="spellStart"/>
      <w:r w:rsidRPr="009265BC">
        <w:rPr>
          <w:rFonts w:ascii="Courier New" w:hAnsi="Courier New" w:cs="Courier New"/>
          <w:sz w:val="20"/>
        </w:rPr>
        <w:t>bnds</w:t>
      </w:r>
      <w:proofErr w:type="spellEnd"/>
      <w:r w:rsidRPr="009265BC">
        <w:rPr>
          <w:rFonts w:ascii="Courier New" w:hAnsi="Courier New" w:cs="Courier New"/>
          <w:sz w:val="20"/>
        </w:rPr>
        <w:t>) ;</w:t>
      </w:r>
    </w:p>
    <w:p w14:paraId="0A766BB4"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proofErr w:type="gramStart"/>
      <w:r w:rsidRPr="009265BC">
        <w:rPr>
          <w:rFonts w:ascii="Courier New" w:hAnsi="Courier New" w:cs="Courier New"/>
          <w:sz w:val="20"/>
        </w:rPr>
        <w:t>float</w:t>
      </w:r>
      <w:proofErr w:type="gramEnd"/>
      <w:r w:rsidRPr="009265BC">
        <w:rPr>
          <w:rFonts w:ascii="Courier New" w:hAnsi="Courier New" w:cs="Courier New"/>
          <w:sz w:val="20"/>
        </w:rPr>
        <w:t xml:space="preserve"> </w:t>
      </w:r>
      <w:proofErr w:type="spellStart"/>
      <w:r w:rsidRPr="009265BC">
        <w:rPr>
          <w:rFonts w:ascii="Courier New" w:hAnsi="Courier New" w:cs="Courier New"/>
          <w:sz w:val="20"/>
        </w:rPr>
        <w:t>htovgyre</w:t>
      </w:r>
      <w:proofErr w:type="spellEnd"/>
      <w:r w:rsidRPr="009265BC">
        <w:rPr>
          <w:rFonts w:ascii="Courier New" w:hAnsi="Courier New" w:cs="Courier New"/>
          <w:sz w:val="20"/>
        </w:rPr>
        <w:t xml:space="preserve">(time, </w:t>
      </w:r>
      <w:r w:rsidRPr="00F55BC2">
        <w:rPr>
          <w:rFonts w:ascii="Courier New" w:hAnsi="Courier New" w:cs="Courier New"/>
          <w:sz w:val="20"/>
          <w:highlight w:val="lightGray"/>
        </w:rPr>
        <w:t>basin</w:t>
      </w:r>
      <w:r w:rsidRPr="009265BC">
        <w:rPr>
          <w:rFonts w:ascii="Courier New" w:hAnsi="Courier New" w:cs="Courier New"/>
          <w:sz w:val="20"/>
        </w:rPr>
        <w:t xml:space="preserve">, </w:t>
      </w:r>
      <w:proofErr w:type="spellStart"/>
      <w:r w:rsidRPr="009265BC">
        <w:rPr>
          <w:rFonts w:ascii="Courier New" w:hAnsi="Courier New" w:cs="Courier New"/>
          <w:sz w:val="20"/>
        </w:rPr>
        <w:t>lat</w:t>
      </w:r>
      <w:proofErr w:type="spellEnd"/>
      <w:r w:rsidRPr="009265BC">
        <w:rPr>
          <w:rFonts w:ascii="Courier New" w:hAnsi="Courier New" w:cs="Courier New"/>
          <w:sz w:val="20"/>
        </w:rPr>
        <w:t>) ;</w:t>
      </w:r>
    </w:p>
    <w:p w14:paraId="7C0E8CB0"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9265BC">
        <w:rPr>
          <w:rFonts w:ascii="Courier New" w:hAnsi="Courier New" w:cs="Courier New"/>
          <w:sz w:val="20"/>
        </w:rPr>
        <w:t>htovgyre:standard</w:t>
      </w:r>
      <w:proofErr w:type="gramEnd"/>
      <w:r w:rsidRPr="009265BC">
        <w:rPr>
          <w:rFonts w:ascii="Courier New" w:hAnsi="Courier New" w:cs="Courier New"/>
          <w:sz w:val="20"/>
        </w:rPr>
        <w:t>_name</w:t>
      </w:r>
      <w:proofErr w:type="spellEnd"/>
      <w:r w:rsidRPr="009265BC">
        <w:rPr>
          <w:rFonts w:ascii="Courier New" w:hAnsi="Courier New" w:cs="Courier New"/>
          <w:sz w:val="20"/>
        </w:rPr>
        <w:t xml:space="preserve"> = "</w:t>
      </w:r>
      <w:proofErr w:type="spellStart"/>
      <w:r w:rsidRPr="009265BC">
        <w:rPr>
          <w:rFonts w:ascii="Courier New" w:hAnsi="Courier New" w:cs="Courier New"/>
          <w:sz w:val="20"/>
        </w:rPr>
        <w:t>northward_ocean_heat_transport_due_to_gyre</w:t>
      </w:r>
      <w:proofErr w:type="spellEnd"/>
      <w:r w:rsidRPr="009265BC">
        <w:rPr>
          <w:rFonts w:ascii="Courier New" w:hAnsi="Courier New" w:cs="Courier New"/>
          <w:sz w:val="20"/>
        </w:rPr>
        <w:t>" ;</w:t>
      </w:r>
    </w:p>
    <w:p w14:paraId="553833E6"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9265BC">
        <w:rPr>
          <w:rFonts w:ascii="Courier New" w:hAnsi="Courier New" w:cs="Courier New"/>
          <w:sz w:val="20"/>
        </w:rPr>
        <w:t>htovgyre:long</w:t>
      </w:r>
      <w:proofErr w:type="gramEnd"/>
      <w:r w:rsidRPr="009265BC">
        <w:rPr>
          <w:rFonts w:ascii="Courier New" w:hAnsi="Courier New" w:cs="Courier New"/>
          <w:sz w:val="20"/>
        </w:rPr>
        <w:t>_name</w:t>
      </w:r>
      <w:proofErr w:type="spellEnd"/>
      <w:r w:rsidRPr="009265BC">
        <w:rPr>
          <w:rFonts w:ascii="Courier New" w:hAnsi="Courier New" w:cs="Courier New"/>
          <w:sz w:val="20"/>
        </w:rPr>
        <w:t xml:space="preserve"> = "Northward Ocean Heat Transport due to Gyre" ;</w:t>
      </w:r>
    </w:p>
    <w:p w14:paraId="682BD10C"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9265BC">
        <w:rPr>
          <w:rFonts w:ascii="Courier New" w:hAnsi="Courier New" w:cs="Courier New"/>
          <w:sz w:val="20"/>
        </w:rPr>
        <w:t>htovgyre:comment</w:t>
      </w:r>
      <w:proofErr w:type="spellEnd"/>
      <w:proofErr w:type="gramEnd"/>
      <w:r w:rsidRPr="009265BC">
        <w:rPr>
          <w:rFonts w:ascii="Courier New" w:hAnsi="Courier New" w:cs="Courier New"/>
          <w:sz w:val="20"/>
        </w:rPr>
        <w:t xml:space="preserve"> = "</w:t>
      </w:r>
      <w:r>
        <w:rPr>
          <w:rFonts w:ascii="Courier New" w:hAnsi="Courier New" w:cs="Courier New"/>
          <w:sz w:val="20"/>
        </w:rPr>
        <w:t xml:space="preserve">comment from CMIP5 table: </w:t>
      </w:r>
      <w:r w:rsidRPr="009265BC">
        <w:rPr>
          <w:rFonts w:ascii="Courier New" w:hAnsi="Courier New" w:cs="Courier New"/>
          <w:sz w:val="20"/>
        </w:rPr>
        <w:t>function of Y, basin" ;</w:t>
      </w:r>
    </w:p>
    <w:p w14:paraId="73FFB909"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htovgyre:units</w:t>
      </w:r>
      <w:proofErr w:type="spellEnd"/>
      <w:proofErr w:type="gramEnd"/>
      <w:r w:rsidRPr="009265BC">
        <w:rPr>
          <w:rFonts w:ascii="Courier New" w:hAnsi="Courier New" w:cs="Courier New"/>
          <w:sz w:val="20"/>
        </w:rPr>
        <w:t xml:space="preserve"> = "W" ;</w:t>
      </w:r>
    </w:p>
    <w:p w14:paraId="346A7BE4"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9265BC">
        <w:rPr>
          <w:rFonts w:ascii="Courier New" w:hAnsi="Courier New" w:cs="Courier New"/>
          <w:sz w:val="20"/>
        </w:rPr>
        <w:t>htovgyre:original</w:t>
      </w:r>
      <w:proofErr w:type="gramEnd"/>
      <w:r w:rsidRPr="009265BC">
        <w:rPr>
          <w:rFonts w:ascii="Courier New" w:hAnsi="Courier New" w:cs="Courier New"/>
          <w:sz w:val="20"/>
        </w:rPr>
        <w:t>_name</w:t>
      </w:r>
      <w:proofErr w:type="spellEnd"/>
      <w:r w:rsidRPr="009265BC">
        <w:rPr>
          <w:rFonts w:ascii="Courier New" w:hAnsi="Courier New" w:cs="Courier New"/>
          <w:sz w:val="20"/>
        </w:rPr>
        <w:t xml:space="preserve"> = "LATENT" ;</w:t>
      </w:r>
    </w:p>
    <w:p w14:paraId="741FA9C6"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9265BC">
        <w:rPr>
          <w:rFonts w:ascii="Courier New" w:hAnsi="Courier New" w:cs="Courier New"/>
          <w:sz w:val="20"/>
        </w:rPr>
        <w:t>htovgyre:history</w:t>
      </w:r>
      <w:proofErr w:type="spellEnd"/>
      <w:proofErr w:type="gramEnd"/>
      <w:r w:rsidRPr="009265BC">
        <w:rPr>
          <w:rFonts w:ascii="Courier New" w:hAnsi="Courier New" w:cs="Courier New"/>
          <w:sz w:val="20"/>
        </w:rPr>
        <w:t xml:space="preserve"> = "2010-04-21T21:05:23Z altered by CMOR: Converted type fr</w:t>
      </w:r>
      <w:r>
        <w:rPr>
          <w:rFonts w:ascii="Courier New" w:hAnsi="Courier New" w:cs="Courier New"/>
          <w:sz w:val="20"/>
        </w:rPr>
        <w:t>om \'d\' to \'f\'. Inverted axis</w:t>
      </w:r>
      <w:r w:rsidRPr="009265BC">
        <w:rPr>
          <w:rFonts w:ascii="Courier New" w:hAnsi="Courier New" w:cs="Courier New"/>
          <w:sz w:val="20"/>
        </w:rPr>
        <w:t>: lat.</w:t>
      </w:r>
      <w:proofErr w:type="gramStart"/>
      <w:r w:rsidRPr="009265BC">
        <w:rPr>
          <w:rFonts w:ascii="Courier New" w:hAnsi="Courier New" w:cs="Courier New"/>
          <w:sz w:val="20"/>
        </w:rPr>
        <w:t>" ;</w:t>
      </w:r>
      <w:proofErr w:type="gramEnd"/>
    </w:p>
    <w:p w14:paraId="7DC109DC"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9265BC">
        <w:rPr>
          <w:rFonts w:ascii="Courier New" w:hAnsi="Courier New" w:cs="Courier New"/>
          <w:sz w:val="20"/>
        </w:rPr>
        <w:t>htovgyre:cell</w:t>
      </w:r>
      <w:proofErr w:type="gramEnd"/>
      <w:r w:rsidRPr="009265BC">
        <w:rPr>
          <w:rFonts w:ascii="Courier New" w:hAnsi="Courier New" w:cs="Courier New"/>
          <w:sz w:val="20"/>
        </w:rPr>
        <w:t>_methods</w:t>
      </w:r>
      <w:proofErr w:type="spellEnd"/>
      <w:r w:rsidRPr="009265BC">
        <w:rPr>
          <w:rFonts w:ascii="Courier New" w:hAnsi="Courier New" w:cs="Courier New"/>
          <w:sz w:val="20"/>
        </w:rPr>
        <w:t xml:space="preserve"> = "time: mean longitude: mean" ;</w:t>
      </w:r>
    </w:p>
    <w:p w14:paraId="71A443B7"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9265BC">
        <w:rPr>
          <w:rFonts w:ascii="Courier New" w:hAnsi="Courier New" w:cs="Courier New"/>
          <w:sz w:val="20"/>
        </w:rPr>
        <w:t>htovgyre:associated</w:t>
      </w:r>
      <w:proofErr w:type="gramEnd"/>
      <w:r w:rsidRPr="009265BC">
        <w:rPr>
          <w:rFonts w:ascii="Courier New" w:hAnsi="Courier New" w:cs="Courier New"/>
          <w:sz w:val="20"/>
        </w:rPr>
        <w:t>_files</w:t>
      </w:r>
      <w:proofErr w:type="spellEnd"/>
      <w:r w:rsidRPr="009265BC">
        <w:rPr>
          <w:rFonts w:ascii="Courier New" w:hAnsi="Courier New" w:cs="Courier New"/>
          <w:sz w:val="20"/>
        </w:rPr>
        <w:t xml:space="preserve"> = "</w:t>
      </w:r>
      <w:proofErr w:type="spellStart"/>
      <w:r w:rsidRPr="009265BC">
        <w:rPr>
          <w:rFonts w:ascii="Courier New" w:hAnsi="Courier New" w:cs="Courier New"/>
          <w:sz w:val="20"/>
        </w:rPr>
        <w:t>baseURL</w:t>
      </w:r>
      <w:proofErr w:type="spellEnd"/>
      <w:r w:rsidRPr="009265BC">
        <w:rPr>
          <w:rFonts w:ascii="Courier New" w:hAnsi="Courier New" w:cs="Courier New"/>
          <w:sz w:val="20"/>
        </w:rPr>
        <w:t xml:space="preserve">: http://cmip-pcmdi.llnl.gov/CMIP5/dataLocation </w:t>
      </w:r>
      <w:proofErr w:type="spellStart"/>
      <w:r w:rsidRPr="009265BC">
        <w:rPr>
          <w:rFonts w:ascii="Courier New" w:hAnsi="Courier New" w:cs="Courier New"/>
          <w:sz w:val="20"/>
        </w:rPr>
        <w:t>gridspecFile</w:t>
      </w:r>
      <w:proofErr w:type="spellEnd"/>
      <w:r w:rsidRPr="009265BC">
        <w:rPr>
          <w:rFonts w:ascii="Courier New" w:hAnsi="Courier New" w:cs="Courier New"/>
          <w:sz w:val="20"/>
        </w:rPr>
        <w:t>: gridspec_</w:t>
      </w:r>
      <w:r>
        <w:rPr>
          <w:rFonts w:ascii="Courier New" w:hAnsi="Courier New" w:cs="Courier New"/>
          <w:sz w:val="20"/>
        </w:rPr>
        <w:t>ocean_</w:t>
      </w:r>
      <w:r w:rsidRPr="009265BC">
        <w:rPr>
          <w:rFonts w:ascii="Courier New" w:hAnsi="Courier New" w:cs="Courier New"/>
          <w:sz w:val="20"/>
        </w:rPr>
        <w:t>fx_</w:t>
      </w:r>
      <w:r>
        <w:rPr>
          <w:rFonts w:ascii="Courier New" w:hAnsi="Courier New" w:cs="Courier New"/>
          <w:sz w:val="20"/>
        </w:rPr>
        <w:t>GICCM1</w:t>
      </w:r>
      <w:r w:rsidRPr="009265BC">
        <w:rPr>
          <w:rFonts w:ascii="Courier New" w:hAnsi="Courier New" w:cs="Courier New"/>
          <w:sz w:val="20"/>
        </w:rPr>
        <w:t>_abrupt4xCO2_r0i0p0.nc" ;</w:t>
      </w:r>
    </w:p>
    <w:p w14:paraId="45C6BAFE"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spellStart"/>
      <w:proofErr w:type="gramStart"/>
      <w:r w:rsidRPr="00F55BC2">
        <w:rPr>
          <w:rFonts w:ascii="Courier New" w:hAnsi="Courier New" w:cs="Courier New"/>
          <w:sz w:val="20"/>
          <w:highlight w:val="lightGray"/>
        </w:rPr>
        <w:t>htovgyre:coordinates</w:t>
      </w:r>
      <w:proofErr w:type="spellEnd"/>
      <w:proofErr w:type="gramEnd"/>
      <w:r w:rsidRPr="00F55BC2">
        <w:rPr>
          <w:rFonts w:ascii="Courier New" w:hAnsi="Courier New" w:cs="Courier New"/>
          <w:sz w:val="20"/>
          <w:highlight w:val="lightGray"/>
        </w:rPr>
        <w:t xml:space="preserve"> = "region" ;</w:t>
      </w:r>
    </w:p>
    <w:p w14:paraId="74007152" w14:textId="77777777" w:rsidR="006A4983" w:rsidRPr="009265BC" w:rsidRDefault="006A4983" w:rsidP="006A4983">
      <w:pPr>
        <w:suppressAutoHyphens w:val="0"/>
        <w:autoSpaceDE w:val="0"/>
        <w:autoSpaceDN w:val="0"/>
        <w:adjustRightInd w:val="0"/>
        <w:rPr>
          <w:rFonts w:ascii="Courier New" w:hAnsi="Courier New" w:cs="Courier New"/>
          <w:sz w:val="20"/>
        </w:rPr>
      </w:pPr>
    </w:p>
    <w:p w14:paraId="500848D4"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w:t>
      </w:r>
      <w:proofErr w:type="gramStart"/>
      <w:r w:rsidRPr="009265BC">
        <w:rPr>
          <w:rFonts w:ascii="Courier New" w:hAnsi="Courier New" w:cs="Courier New"/>
          <w:sz w:val="20"/>
        </w:rPr>
        <w:t>global</w:t>
      </w:r>
      <w:proofErr w:type="gramEnd"/>
      <w:r w:rsidRPr="009265BC">
        <w:rPr>
          <w:rFonts w:ascii="Courier New" w:hAnsi="Courier New" w:cs="Courier New"/>
          <w:sz w:val="20"/>
        </w:rPr>
        <w:t xml:space="preserve"> attributes:</w:t>
      </w:r>
    </w:p>
    <w:p w14:paraId="68DED889"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9265BC">
        <w:rPr>
          <w:rFonts w:ascii="Courier New" w:hAnsi="Courier New" w:cs="Courier New"/>
          <w:sz w:val="20"/>
        </w:rPr>
        <w:t>:institution</w:t>
      </w:r>
      <w:proofErr w:type="gramEnd"/>
      <w:r w:rsidRPr="009265BC">
        <w:rPr>
          <w:rFonts w:ascii="Courier New" w:hAnsi="Courier New" w:cs="Courier New"/>
          <w:sz w:val="20"/>
        </w:rPr>
        <w:t xml:space="preserve"> = "GICC (Generic International Climate Center, Geneva, Switzerland)" ;</w:t>
      </w:r>
    </w:p>
    <w:p w14:paraId="4825F2B6"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institute</w:t>
      </w:r>
      <w:proofErr w:type="gramEnd"/>
      <w:r w:rsidRPr="009265BC">
        <w:rPr>
          <w:rFonts w:ascii="Courier New" w:hAnsi="Courier New" w:cs="Courier New"/>
          <w:sz w:val="20"/>
        </w:rPr>
        <w:t>_id</w:t>
      </w:r>
      <w:proofErr w:type="spellEnd"/>
      <w:r w:rsidRPr="009265BC">
        <w:rPr>
          <w:rFonts w:ascii="Courier New" w:hAnsi="Courier New" w:cs="Courier New"/>
          <w:sz w:val="20"/>
        </w:rPr>
        <w:t xml:space="preserve"> = "</w:t>
      </w:r>
      <w:r>
        <w:rPr>
          <w:rFonts w:ascii="Courier New" w:hAnsi="Courier New" w:cs="Courier New"/>
          <w:sz w:val="20"/>
        </w:rPr>
        <w:t>GICC</w:t>
      </w:r>
      <w:r w:rsidRPr="009265BC">
        <w:rPr>
          <w:rFonts w:ascii="Courier New" w:hAnsi="Courier New" w:cs="Courier New"/>
          <w:sz w:val="20"/>
        </w:rPr>
        <w:t>" ;</w:t>
      </w:r>
    </w:p>
    <w:p w14:paraId="72DCFC04"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experiment</w:t>
      </w:r>
      <w:proofErr w:type="gramEnd"/>
      <w:r w:rsidRPr="009265BC">
        <w:rPr>
          <w:rFonts w:ascii="Courier New" w:hAnsi="Courier New" w:cs="Courier New"/>
          <w:sz w:val="20"/>
        </w:rPr>
        <w:t>_id</w:t>
      </w:r>
      <w:proofErr w:type="spellEnd"/>
      <w:r w:rsidRPr="009265BC">
        <w:rPr>
          <w:rFonts w:ascii="Courier New" w:hAnsi="Courier New" w:cs="Courier New"/>
          <w:sz w:val="20"/>
        </w:rPr>
        <w:t xml:space="preserve"> = "abrupt4xCO2" ;</w:t>
      </w:r>
    </w:p>
    <w:p w14:paraId="22BD25BC"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9265BC">
        <w:rPr>
          <w:rFonts w:ascii="Courier New" w:hAnsi="Courier New" w:cs="Courier New"/>
          <w:sz w:val="20"/>
        </w:rPr>
        <w:lastRenderedPageBreak/>
        <w:t>:source</w:t>
      </w:r>
      <w:proofErr w:type="gramEnd"/>
      <w:r w:rsidRPr="009265BC">
        <w:rPr>
          <w:rFonts w:ascii="Courier New" w:hAnsi="Courier New" w:cs="Courier New"/>
          <w:sz w:val="20"/>
        </w:rPr>
        <w:t xml:space="preserve"> = "GICCM1 (2002): atmosphere:  GICAM3 (gicam_0_brnchT_itea_2, T63L32); ocean: MOM (mom3_ver_3.5.2, 2x3L15); sea ice: GISIM4; land: GILSM2.5" ;</w:t>
      </w:r>
    </w:p>
    <w:p w14:paraId="4D5D4F93"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model</w:t>
      </w:r>
      <w:proofErr w:type="gramEnd"/>
      <w:r w:rsidRPr="009265BC">
        <w:rPr>
          <w:rFonts w:ascii="Courier New" w:hAnsi="Courier New" w:cs="Courier New"/>
          <w:sz w:val="20"/>
        </w:rPr>
        <w:t>_id</w:t>
      </w:r>
      <w:proofErr w:type="spellEnd"/>
      <w:r w:rsidRPr="009265BC">
        <w:rPr>
          <w:rFonts w:ascii="Courier New" w:hAnsi="Courier New" w:cs="Courier New"/>
          <w:sz w:val="20"/>
        </w:rPr>
        <w:t xml:space="preserve"> = "</w:t>
      </w:r>
      <w:r>
        <w:rPr>
          <w:rFonts w:ascii="Courier New" w:hAnsi="Courier New" w:cs="Courier New"/>
          <w:sz w:val="20"/>
        </w:rPr>
        <w:t>GICCM1</w:t>
      </w:r>
      <w:r w:rsidRPr="009265BC">
        <w:rPr>
          <w:rFonts w:ascii="Courier New" w:hAnsi="Courier New" w:cs="Courier New"/>
          <w:sz w:val="20"/>
        </w:rPr>
        <w:t>" ;</w:t>
      </w:r>
    </w:p>
    <w:p w14:paraId="0FC28FAD"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:forcing</w:t>
      </w:r>
      <w:proofErr w:type="gramEnd"/>
      <w:r w:rsidRPr="009265BC">
        <w:rPr>
          <w:rFonts w:ascii="Courier New" w:hAnsi="Courier New" w:cs="Courier New"/>
          <w:sz w:val="20"/>
        </w:rPr>
        <w:t xml:space="preserve"> = "</w:t>
      </w:r>
      <w:r>
        <w:rPr>
          <w:rFonts w:ascii="Courier New" w:hAnsi="Courier New" w:cs="Courier New"/>
          <w:sz w:val="20"/>
        </w:rPr>
        <w:t>GHG (CO2 only)</w:t>
      </w:r>
      <w:r w:rsidRPr="009265BC">
        <w:rPr>
          <w:rFonts w:ascii="Courier New" w:hAnsi="Courier New" w:cs="Courier New"/>
          <w:sz w:val="20"/>
        </w:rPr>
        <w:t>" ;</w:t>
      </w:r>
    </w:p>
    <w:p w14:paraId="360E8816"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parent</w:t>
      </w:r>
      <w:proofErr w:type="gramEnd"/>
      <w:r w:rsidRPr="009265BC">
        <w:rPr>
          <w:rFonts w:ascii="Courier New" w:hAnsi="Courier New" w:cs="Courier New"/>
          <w:sz w:val="20"/>
        </w:rPr>
        <w:t>_experiment_id</w:t>
      </w:r>
      <w:proofErr w:type="spellEnd"/>
      <w:r w:rsidRPr="009265BC">
        <w:rPr>
          <w:rFonts w:ascii="Courier New" w:hAnsi="Courier New" w:cs="Courier New"/>
          <w:sz w:val="20"/>
        </w:rPr>
        <w:t xml:space="preserve"> = "</w:t>
      </w:r>
      <w:proofErr w:type="spellStart"/>
      <w:r>
        <w:rPr>
          <w:rFonts w:ascii="Courier New" w:hAnsi="Courier New" w:cs="Courier New"/>
          <w:sz w:val="20"/>
        </w:rPr>
        <w:t>piControl</w:t>
      </w:r>
      <w:proofErr w:type="spellEnd"/>
      <w:r w:rsidRPr="009265BC">
        <w:rPr>
          <w:rFonts w:ascii="Courier New" w:hAnsi="Courier New" w:cs="Courier New"/>
          <w:sz w:val="20"/>
        </w:rPr>
        <w:t>" ;</w:t>
      </w:r>
    </w:p>
    <w:p w14:paraId="66877C39" w14:textId="77777777" w:rsidR="006A4983" w:rsidRPr="007C2711"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r>
        <w:rPr>
          <w:rFonts w:ascii="Courier New" w:hAnsi="Courier New" w:cs="Courier New"/>
          <w:sz w:val="20"/>
        </w:rPr>
        <w:tab/>
      </w:r>
      <w:proofErr w:type="gramStart"/>
      <w:r>
        <w:rPr>
          <w:rFonts w:ascii="Courier New" w:hAnsi="Courier New" w:cs="Courier New"/>
          <w:sz w:val="20"/>
        </w:rPr>
        <w:t>:</w:t>
      </w:r>
      <w:proofErr w:type="spellStart"/>
      <w:r>
        <w:rPr>
          <w:rFonts w:ascii="Courier New" w:hAnsi="Courier New" w:cs="Courier New"/>
          <w:sz w:val="20"/>
        </w:rPr>
        <w:t>parent</w:t>
      </w:r>
      <w:proofErr w:type="gramEnd"/>
      <w:r>
        <w:rPr>
          <w:rFonts w:ascii="Courier New" w:hAnsi="Courier New" w:cs="Courier New"/>
          <w:sz w:val="20"/>
        </w:rPr>
        <w:t>_experiment_rip</w:t>
      </w:r>
      <w:proofErr w:type="spellEnd"/>
      <w:r>
        <w:rPr>
          <w:rFonts w:ascii="Courier New" w:hAnsi="Courier New" w:cs="Courier New"/>
          <w:sz w:val="20"/>
        </w:rPr>
        <w:t xml:space="preserve"> = </w:t>
      </w:r>
      <w:r w:rsidRPr="007C2711">
        <w:rPr>
          <w:rFonts w:ascii="Courier New" w:hAnsi="Courier New" w:cs="Courier New"/>
          <w:sz w:val="20"/>
        </w:rPr>
        <w:t>"</w:t>
      </w:r>
      <w:r>
        <w:rPr>
          <w:rFonts w:ascii="Courier New" w:hAnsi="Courier New" w:cs="Courier New"/>
          <w:sz w:val="20"/>
        </w:rPr>
        <w:t>r1i1p1</w:t>
      </w:r>
      <w:r w:rsidRPr="007C2711">
        <w:rPr>
          <w:rFonts w:ascii="Courier New" w:hAnsi="Courier New" w:cs="Courier New"/>
          <w:sz w:val="20"/>
        </w:rPr>
        <w:t>"</w:t>
      </w:r>
    </w:p>
    <w:p w14:paraId="76B57470"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Pr>
          <w:rFonts w:ascii="Courier New" w:hAnsi="Courier New" w:cs="Courier New"/>
          <w:sz w:val="20"/>
        </w:rPr>
        <w:t>branch</w:t>
      </w:r>
      <w:proofErr w:type="gramEnd"/>
      <w:r>
        <w:rPr>
          <w:rFonts w:ascii="Courier New" w:hAnsi="Courier New" w:cs="Courier New"/>
          <w:sz w:val="20"/>
        </w:rPr>
        <w:t>_time</w:t>
      </w:r>
      <w:proofErr w:type="spellEnd"/>
      <w:r>
        <w:rPr>
          <w:rFonts w:ascii="Courier New" w:hAnsi="Courier New" w:cs="Courier New"/>
          <w:sz w:val="20"/>
        </w:rPr>
        <w:t xml:space="preserve"> = 365.</w:t>
      </w:r>
      <w:r w:rsidRPr="009265BC">
        <w:rPr>
          <w:rFonts w:ascii="Courier New" w:hAnsi="Courier New" w:cs="Courier New"/>
          <w:sz w:val="20"/>
        </w:rPr>
        <w:t xml:space="preserve"> ;</w:t>
      </w:r>
    </w:p>
    <w:p w14:paraId="2A40F5CF"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:contact</w:t>
      </w:r>
      <w:proofErr w:type="gramEnd"/>
      <w:r w:rsidRPr="009265BC">
        <w:rPr>
          <w:rFonts w:ascii="Courier New" w:hAnsi="Courier New" w:cs="Courier New"/>
          <w:sz w:val="20"/>
        </w:rPr>
        <w:t xml:space="preserve"> = "Rusty </w:t>
      </w:r>
      <w:proofErr w:type="spellStart"/>
      <w:r w:rsidRPr="009265BC">
        <w:rPr>
          <w:rFonts w:ascii="Courier New" w:hAnsi="Courier New" w:cs="Courier New"/>
          <w:sz w:val="20"/>
        </w:rPr>
        <w:t>Koder</w:t>
      </w:r>
      <w:proofErr w:type="spellEnd"/>
      <w:r w:rsidRPr="009265BC">
        <w:rPr>
          <w:rFonts w:ascii="Courier New" w:hAnsi="Courier New" w:cs="Courier New"/>
          <w:sz w:val="20"/>
        </w:rPr>
        <w:t xml:space="preserve"> (koder@middle_earth.net)" ;</w:t>
      </w:r>
    </w:p>
    <w:p w14:paraId="1922C943"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9265BC">
        <w:rPr>
          <w:rFonts w:ascii="Courier New" w:hAnsi="Courier New" w:cs="Courier New"/>
          <w:sz w:val="20"/>
        </w:rPr>
        <w:t>:history</w:t>
      </w:r>
      <w:proofErr w:type="gramEnd"/>
      <w:r w:rsidRPr="009265BC">
        <w:rPr>
          <w:rFonts w:ascii="Courier New" w:hAnsi="Courier New" w:cs="Courier New"/>
          <w:sz w:val="20"/>
        </w:rPr>
        <w:t xml:space="preserve"> = "Output from archive/giccm_03_std_2xCO2_2256. 2010-04-21T21:05:23Z CMOR rewrote data to comply with CF standards and CMIP5 requirements.</w:t>
      </w:r>
      <w:proofErr w:type="gramStart"/>
      <w:r w:rsidRPr="009265BC">
        <w:rPr>
          <w:rFonts w:ascii="Courier New" w:hAnsi="Courier New" w:cs="Courier New"/>
          <w:sz w:val="20"/>
        </w:rPr>
        <w:t>" ;</w:t>
      </w:r>
      <w:proofErr w:type="gramEnd"/>
    </w:p>
    <w:p w14:paraId="668FD89E"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9265BC">
        <w:rPr>
          <w:rFonts w:ascii="Courier New" w:hAnsi="Courier New" w:cs="Courier New"/>
          <w:sz w:val="20"/>
        </w:rPr>
        <w:t>:references</w:t>
      </w:r>
      <w:proofErr w:type="gramEnd"/>
      <w:r w:rsidRPr="009265BC">
        <w:rPr>
          <w:rFonts w:ascii="Courier New" w:hAnsi="Courier New" w:cs="Courier New"/>
          <w:sz w:val="20"/>
        </w:rPr>
        <w:t xml:space="preserve"> = "Model described by </w:t>
      </w:r>
      <w:proofErr w:type="spellStart"/>
      <w:r w:rsidRPr="009265BC">
        <w:rPr>
          <w:rFonts w:ascii="Courier New" w:hAnsi="Courier New" w:cs="Courier New"/>
          <w:sz w:val="20"/>
        </w:rPr>
        <w:t>Koder</w:t>
      </w:r>
      <w:proofErr w:type="spellEnd"/>
      <w:r w:rsidRPr="009265BC">
        <w:rPr>
          <w:rFonts w:ascii="Courier New" w:hAnsi="Courier New" w:cs="Courier New"/>
          <w:sz w:val="20"/>
        </w:rPr>
        <w:t xml:space="preserve"> and Tolkien (J. </w:t>
      </w:r>
      <w:proofErr w:type="spellStart"/>
      <w:r w:rsidRPr="009265BC">
        <w:rPr>
          <w:rFonts w:ascii="Courier New" w:hAnsi="Courier New" w:cs="Courier New"/>
          <w:sz w:val="20"/>
        </w:rPr>
        <w:t>Geophys</w:t>
      </w:r>
      <w:proofErr w:type="spellEnd"/>
      <w:r w:rsidRPr="009265BC">
        <w:rPr>
          <w:rFonts w:ascii="Courier New" w:hAnsi="Courier New" w:cs="Courier New"/>
          <w:sz w:val="20"/>
        </w:rPr>
        <w:t xml:space="preserve">. </w:t>
      </w:r>
      <w:proofErr w:type="gramStart"/>
      <w:r w:rsidRPr="009265BC">
        <w:rPr>
          <w:rFonts w:ascii="Courier New" w:hAnsi="Courier New" w:cs="Courier New"/>
          <w:sz w:val="20"/>
        </w:rPr>
        <w:t>Res., 2001, 576-591).</w:t>
      </w:r>
      <w:proofErr w:type="gramEnd"/>
      <w:r w:rsidRPr="009265BC">
        <w:rPr>
          <w:rFonts w:ascii="Courier New" w:hAnsi="Courier New" w:cs="Courier New"/>
          <w:sz w:val="20"/>
        </w:rPr>
        <w:t xml:space="preserve">  Also see http://www.GICC.su/giccm/doc/</w:t>
      </w:r>
      <w:proofErr w:type="gramStart"/>
      <w:r w:rsidRPr="009265BC">
        <w:rPr>
          <w:rFonts w:ascii="Courier New" w:hAnsi="Courier New" w:cs="Courier New"/>
          <w:sz w:val="20"/>
        </w:rPr>
        <w:t>index.html  2XCO2</w:t>
      </w:r>
      <w:proofErr w:type="gramEnd"/>
      <w:r w:rsidRPr="009265BC">
        <w:rPr>
          <w:rFonts w:ascii="Courier New" w:hAnsi="Courier New" w:cs="Courier New"/>
          <w:sz w:val="20"/>
        </w:rPr>
        <w:t xml:space="preserve"> simulation described in </w:t>
      </w:r>
      <w:proofErr w:type="spellStart"/>
      <w:r w:rsidRPr="009265BC">
        <w:rPr>
          <w:rFonts w:ascii="Courier New" w:hAnsi="Courier New" w:cs="Courier New"/>
          <w:sz w:val="20"/>
        </w:rPr>
        <w:t>Dorkey</w:t>
      </w:r>
      <w:proofErr w:type="spellEnd"/>
      <w:r w:rsidRPr="009265BC">
        <w:rPr>
          <w:rFonts w:ascii="Courier New" w:hAnsi="Courier New" w:cs="Courier New"/>
          <w:sz w:val="20"/>
        </w:rPr>
        <w:t xml:space="preserve"> et al. \'(</w:t>
      </w:r>
      <w:proofErr w:type="spellStart"/>
      <w:r w:rsidRPr="009265BC">
        <w:rPr>
          <w:rFonts w:ascii="Courier New" w:hAnsi="Courier New" w:cs="Courier New"/>
          <w:sz w:val="20"/>
        </w:rPr>
        <w:t>Clim</w:t>
      </w:r>
      <w:proofErr w:type="spellEnd"/>
      <w:r w:rsidRPr="009265BC">
        <w:rPr>
          <w:rFonts w:ascii="Courier New" w:hAnsi="Courier New" w:cs="Courier New"/>
          <w:sz w:val="20"/>
        </w:rPr>
        <w:t xml:space="preserve">. </w:t>
      </w:r>
      <w:proofErr w:type="spellStart"/>
      <w:r w:rsidRPr="009265BC">
        <w:rPr>
          <w:rFonts w:ascii="Courier New" w:hAnsi="Courier New" w:cs="Courier New"/>
          <w:sz w:val="20"/>
        </w:rPr>
        <w:t>Dyn</w:t>
      </w:r>
      <w:proofErr w:type="spellEnd"/>
      <w:proofErr w:type="gramStart"/>
      <w:r w:rsidRPr="009265BC">
        <w:rPr>
          <w:rFonts w:ascii="Courier New" w:hAnsi="Courier New" w:cs="Courier New"/>
          <w:sz w:val="20"/>
        </w:rPr>
        <w:t>.,</w:t>
      </w:r>
      <w:proofErr w:type="gramEnd"/>
      <w:r w:rsidRPr="009265BC">
        <w:rPr>
          <w:rFonts w:ascii="Courier New" w:hAnsi="Courier New" w:cs="Courier New"/>
          <w:sz w:val="20"/>
        </w:rPr>
        <w:t xml:space="preserve"> 2003, 323-357.)" ;</w:t>
      </w:r>
    </w:p>
    <w:p w14:paraId="377617F7"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initialization</w:t>
      </w:r>
      <w:proofErr w:type="gramEnd"/>
      <w:r w:rsidRPr="009265BC">
        <w:rPr>
          <w:rFonts w:ascii="Courier New" w:hAnsi="Courier New" w:cs="Courier New"/>
          <w:sz w:val="20"/>
        </w:rPr>
        <w:t>_method</w:t>
      </w:r>
      <w:proofErr w:type="spellEnd"/>
      <w:r w:rsidRPr="009265BC">
        <w:rPr>
          <w:rFonts w:ascii="Courier New" w:hAnsi="Courier New" w:cs="Courier New"/>
          <w:sz w:val="20"/>
        </w:rPr>
        <w:t xml:space="preserve"> = 1 ;</w:t>
      </w:r>
    </w:p>
    <w:p w14:paraId="48822E27"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physics</w:t>
      </w:r>
      <w:proofErr w:type="gramEnd"/>
      <w:r w:rsidRPr="009265BC">
        <w:rPr>
          <w:rFonts w:ascii="Courier New" w:hAnsi="Courier New" w:cs="Courier New"/>
          <w:sz w:val="20"/>
        </w:rPr>
        <w:t>_version</w:t>
      </w:r>
      <w:proofErr w:type="spellEnd"/>
      <w:r w:rsidRPr="009265BC">
        <w:rPr>
          <w:rFonts w:ascii="Courier New" w:hAnsi="Courier New" w:cs="Courier New"/>
          <w:sz w:val="20"/>
        </w:rPr>
        <w:t xml:space="preserve"> = 1 ;</w:t>
      </w:r>
    </w:p>
    <w:p w14:paraId="45317CB0"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tracking</w:t>
      </w:r>
      <w:proofErr w:type="gramEnd"/>
      <w:r w:rsidRPr="009265BC">
        <w:rPr>
          <w:rFonts w:ascii="Courier New" w:hAnsi="Courier New" w:cs="Courier New"/>
          <w:sz w:val="20"/>
        </w:rPr>
        <w:t>_id</w:t>
      </w:r>
      <w:proofErr w:type="spellEnd"/>
      <w:r w:rsidRPr="009265BC">
        <w:rPr>
          <w:rFonts w:ascii="Courier New" w:hAnsi="Courier New" w:cs="Courier New"/>
          <w:sz w:val="20"/>
        </w:rPr>
        <w:t xml:space="preserve"> = "e8408167-9bc7-40dd-8ddb-05f3dda8a97c" ;</w:t>
      </w:r>
    </w:p>
    <w:p w14:paraId="168942B5"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:product</w:t>
      </w:r>
      <w:proofErr w:type="gramEnd"/>
      <w:r w:rsidRPr="009265BC">
        <w:rPr>
          <w:rFonts w:ascii="Courier New" w:hAnsi="Courier New" w:cs="Courier New"/>
          <w:sz w:val="20"/>
        </w:rPr>
        <w:t xml:space="preserve"> = "output" ;</w:t>
      </w:r>
    </w:p>
    <w:p w14:paraId="2AD0DA45"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:experiment</w:t>
      </w:r>
      <w:proofErr w:type="gramEnd"/>
      <w:r w:rsidRPr="009265BC">
        <w:rPr>
          <w:rFonts w:ascii="Courier New" w:hAnsi="Courier New" w:cs="Courier New"/>
          <w:sz w:val="20"/>
        </w:rPr>
        <w:t xml:space="preserve"> = "abrupt 4XCO2" ;</w:t>
      </w:r>
    </w:p>
    <w:p w14:paraId="29524B9B"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:frequency</w:t>
      </w:r>
      <w:proofErr w:type="gramEnd"/>
      <w:r w:rsidRPr="009265BC">
        <w:rPr>
          <w:rFonts w:ascii="Courier New" w:hAnsi="Courier New" w:cs="Courier New"/>
          <w:sz w:val="20"/>
        </w:rPr>
        <w:t xml:space="preserve"> = "</w:t>
      </w:r>
      <w:proofErr w:type="spellStart"/>
      <w:r w:rsidRPr="009265BC">
        <w:rPr>
          <w:rFonts w:ascii="Courier New" w:hAnsi="Courier New" w:cs="Courier New"/>
          <w:sz w:val="20"/>
        </w:rPr>
        <w:t>mon</w:t>
      </w:r>
      <w:proofErr w:type="spellEnd"/>
      <w:r w:rsidRPr="009265BC">
        <w:rPr>
          <w:rFonts w:ascii="Courier New" w:hAnsi="Courier New" w:cs="Courier New"/>
          <w:sz w:val="20"/>
        </w:rPr>
        <w:t>" ;</w:t>
      </w:r>
    </w:p>
    <w:p w14:paraId="552B382C"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creation</w:t>
      </w:r>
      <w:proofErr w:type="gramEnd"/>
      <w:r w:rsidRPr="009265BC">
        <w:rPr>
          <w:rFonts w:ascii="Courier New" w:hAnsi="Courier New" w:cs="Courier New"/>
          <w:sz w:val="20"/>
        </w:rPr>
        <w:t>_date</w:t>
      </w:r>
      <w:proofErr w:type="spellEnd"/>
      <w:r w:rsidRPr="009265BC">
        <w:rPr>
          <w:rFonts w:ascii="Courier New" w:hAnsi="Courier New" w:cs="Courier New"/>
          <w:sz w:val="20"/>
        </w:rPr>
        <w:t xml:space="preserve"> = "2010-04-21T21:05:23Z" ;</w:t>
      </w:r>
    </w:p>
    <w:p w14:paraId="7616D908"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:Conventions</w:t>
      </w:r>
      <w:proofErr w:type="gramEnd"/>
      <w:r w:rsidRPr="009265BC">
        <w:rPr>
          <w:rFonts w:ascii="Courier New" w:hAnsi="Courier New" w:cs="Courier New"/>
          <w:sz w:val="20"/>
        </w:rPr>
        <w:t xml:space="preserve"> = "CF-1.4" ;</w:t>
      </w:r>
    </w:p>
    <w:p w14:paraId="6590FB12"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project</w:t>
      </w:r>
      <w:proofErr w:type="gramEnd"/>
      <w:r w:rsidRPr="009265BC">
        <w:rPr>
          <w:rFonts w:ascii="Courier New" w:hAnsi="Courier New" w:cs="Courier New"/>
          <w:sz w:val="20"/>
        </w:rPr>
        <w:t>_id</w:t>
      </w:r>
      <w:proofErr w:type="spellEnd"/>
      <w:r w:rsidRPr="009265BC">
        <w:rPr>
          <w:rFonts w:ascii="Courier New" w:hAnsi="Courier New" w:cs="Courier New"/>
          <w:sz w:val="20"/>
        </w:rPr>
        <w:t xml:space="preserve"> = "CMIP5" ;</w:t>
      </w:r>
    </w:p>
    <w:p w14:paraId="05FCC26D"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9265BC">
        <w:rPr>
          <w:rFonts w:ascii="Courier New" w:hAnsi="Courier New" w:cs="Courier New"/>
          <w:sz w:val="20"/>
        </w:rPr>
        <w:t>:</w:t>
      </w:r>
      <w:proofErr w:type="spellStart"/>
      <w:r w:rsidRPr="009265BC">
        <w:rPr>
          <w:rFonts w:ascii="Courier New" w:hAnsi="Courier New" w:cs="Courier New"/>
          <w:sz w:val="20"/>
        </w:rPr>
        <w:t>table</w:t>
      </w:r>
      <w:proofErr w:type="gramEnd"/>
      <w:r w:rsidRPr="009265BC">
        <w:rPr>
          <w:rFonts w:ascii="Courier New" w:hAnsi="Courier New" w:cs="Courier New"/>
          <w:sz w:val="20"/>
        </w:rPr>
        <w:t>_id</w:t>
      </w:r>
      <w:proofErr w:type="spellEnd"/>
      <w:r w:rsidRPr="009265BC">
        <w:rPr>
          <w:rFonts w:ascii="Courier New" w:hAnsi="Courier New" w:cs="Courier New"/>
          <w:sz w:val="20"/>
        </w:rPr>
        <w:t xml:space="preserve"> = "Table </w:t>
      </w:r>
      <w:proofErr w:type="spellStart"/>
      <w:r w:rsidRPr="009265BC">
        <w:rPr>
          <w:rFonts w:ascii="Courier New" w:hAnsi="Courier New" w:cs="Courier New"/>
          <w:sz w:val="20"/>
        </w:rPr>
        <w:t>Omon</w:t>
      </w:r>
      <w:proofErr w:type="spellEnd"/>
      <w:r w:rsidRPr="009265BC">
        <w:rPr>
          <w:rFonts w:ascii="Courier New" w:hAnsi="Courier New" w:cs="Courier New"/>
          <w:sz w:val="20"/>
        </w:rPr>
        <w:t xml:space="preserve"> (02 April 2010)" ;</w:t>
      </w:r>
    </w:p>
    <w:p w14:paraId="4CBB7DC1" w14:textId="77777777" w:rsidR="006A4983" w:rsidRPr="009265B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9265BC">
        <w:rPr>
          <w:rFonts w:ascii="Courier New" w:hAnsi="Courier New" w:cs="Courier New"/>
          <w:sz w:val="20"/>
        </w:rPr>
        <w:t>:title</w:t>
      </w:r>
      <w:proofErr w:type="gramEnd"/>
      <w:r w:rsidRPr="009265BC">
        <w:rPr>
          <w:rFonts w:ascii="Courier New" w:hAnsi="Courier New" w:cs="Courier New"/>
          <w:sz w:val="20"/>
        </w:rPr>
        <w:t xml:space="preserve"> = "</w:t>
      </w:r>
      <w:r>
        <w:rPr>
          <w:rFonts w:ascii="Courier New" w:hAnsi="Courier New" w:cs="Courier New"/>
          <w:sz w:val="20"/>
        </w:rPr>
        <w:t>GICCM1</w:t>
      </w:r>
      <w:r w:rsidRPr="009265BC">
        <w:rPr>
          <w:rFonts w:ascii="Courier New" w:hAnsi="Courier New" w:cs="Courier New"/>
          <w:sz w:val="20"/>
        </w:rPr>
        <w:t xml:space="preserve"> model output prepared for CMIP5 abrupt 4XCO2" ;</w:t>
      </w:r>
    </w:p>
    <w:p w14:paraId="4FD42AC1"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w:t>
      </w:r>
      <w:proofErr w:type="spellStart"/>
      <w:r w:rsidRPr="009265BC">
        <w:rPr>
          <w:rFonts w:ascii="Courier New" w:hAnsi="Courier New" w:cs="Courier New"/>
          <w:sz w:val="20"/>
        </w:rPr>
        <w:t>modeling</w:t>
      </w:r>
      <w:proofErr w:type="gramEnd"/>
      <w:r w:rsidRPr="009265BC">
        <w:rPr>
          <w:rFonts w:ascii="Courier New" w:hAnsi="Courier New" w:cs="Courier New"/>
          <w:sz w:val="20"/>
        </w:rPr>
        <w:t>_realm</w:t>
      </w:r>
      <w:proofErr w:type="spellEnd"/>
      <w:r w:rsidRPr="009265BC">
        <w:rPr>
          <w:rFonts w:ascii="Courier New" w:hAnsi="Courier New" w:cs="Courier New"/>
          <w:sz w:val="20"/>
        </w:rPr>
        <w:t xml:space="preserve"> = "ocean" ;</w:t>
      </w:r>
    </w:p>
    <w:p w14:paraId="19791F8F"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ab/>
      </w:r>
      <w:r w:rsidRPr="009265BC">
        <w:rPr>
          <w:rFonts w:ascii="Courier New" w:hAnsi="Courier New" w:cs="Courier New"/>
          <w:sz w:val="20"/>
        </w:rPr>
        <w:tab/>
      </w:r>
      <w:proofErr w:type="gramStart"/>
      <w:r w:rsidRPr="009265BC">
        <w:rPr>
          <w:rFonts w:ascii="Courier New" w:hAnsi="Courier New" w:cs="Courier New"/>
          <w:sz w:val="20"/>
        </w:rPr>
        <w:t>:realization</w:t>
      </w:r>
      <w:proofErr w:type="gramEnd"/>
      <w:r w:rsidRPr="009265BC">
        <w:rPr>
          <w:rFonts w:ascii="Courier New" w:hAnsi="Courier New" w:cs="Courier New"/>
          <w:sz w:val="20"/>
        </w:rPr>
        <w:t xml:space="preserve"> = 1 ;</w:t>
      </w:r>
    </w:p>
    <w:p w14:paraId="56BC6493" w14:textId="77777777" w:rsidR="006A4983" w:rsidRPr="009265BC" w:rsidRDefault="00C63FDE" w:rsidP="006A4983">
      <w:pPr>
        <w:suppressAutoHyphens w:val="0"/>
        <w:autoSpaceDE w:val="0"/>
        <w:autoSpaceDN w:val="0"/>
        <w:adjustRightInd w:val="0"/>
        <w:rPr>
          <w:rFonts w:ascii="Courier New" w:hAnsi="Courier New" w:cs="Courier New"/>
          <w:sz w:val="20"/>
        </w:rPr>
      </w:pPr>
      <w:proofErr w:type="gramStart"/>
      <w:r w:rsidRPr="009265BC">
        <w:rPr>
          <w:rFonts w:ascii="Courier New" w:hAnsi="Courier New" w:cs="Courier New"/>
          <w:sz w:val="20"/>
        </w:rPr>
        <w:t>data</w:t>
      </w:r>
      <w:proofErr w:type="gramEnd"/>
      <w:r w:rsidRPr="009265BC">
        <w:rPr>
          <w:rFonts w:ascii="Courier New" w:hAnsi="Courier New" w:cs="Courier New"/>
          <w:sz w:val="20"/>
        </w:rPr>
        <w:t>:</w:t>
      </w:r>
    </w:p>
    <w:p w14:paraId="146B3B04" w14:textId="77777777" w:rsidR="006A4983" w:rsidRPr="009265BC" w:rsidRDefault="006A4983" w:rsidP="006A4983">
      <w:pPr>
        <w:suppressAutoHyphens w:val="0"/>
        <w:autoSpaceDE w:val="0"/>
        <w:autoSpaceDN w:val="0"/>
        <w:adjustRightInd w:val="0"/>
        <w:rPr>
          <w:rFonts w:ascii="Courier New" w:hAnsi="Courier New" w:cs="Courier New"/>
          <w:sz w:val="20"/>
        </w:rPr>
      </w:pPr>
    </w:p>
    <w:p w14:paraId="70C3B33C"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w:t>
      </w:r>
      <w:proofErr w:type="gramStart"/>
      <w:r w:rsidRPr="009265BC">
        <w:rPr>
          <w:rFonts w:ascii="Courier New" w:hAnsi="Courier New" w:cs="Courier New"/>
          <w:sz w:val="20"/>
        </w:rPr>
        <w:t>time</w:t>
      </w:r>
      <w:proofErr w:type="gramEnd"/>
      <w:r w:rsidRPr="009265BC">
        <w:rPr>
          <w:rFonts w:ascii="Courier New" w:hAnsi="Courier New" w:cs="Courier New"/>
          <w:sz w:val="20"/>
        </w:rPr>
        <w:t xml:space="preserve"> = 15.5, 45.5 ;</w:t>
      </w:r>
    </w:p>
    <w:p w14:paraId="1EBFFA23" w14:textId="77777777" w:rsidR="006A4983" w:rsidRPr="009265BC" w:rsidRDefault="006A4983" w:rsidP="006A4983">
      <w:pPr>
        <w:suppressAutoHyphens w:val="0"/>
        <w:autoSpaceDE w:val="0"/>
        <w:autoSpaceDN w:val="0"/>
        <w:adjustRightInd w:val="0"/>
        <w:rPr>
          <w:rFonts w:ascii="Courier New" w:hAnsi="Courier New" w:cs="Courier New"/>
          <w:sz w:val="20"/>
        </w:rPr>
      </w:pPr>
    </w:p>
    <w:p w14:paraId="45EBD593"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w:t>
      </w:r>
      <w:proofErr w:type="spellStart"/>
      <w:proofErr w:type="gramStart"/>
      <w:r w:rsidRPr="009265BC">
        <w:rPr>
          <w:rFonts w:ascii="Courier New" w:hAnsi="Courier New" w:cs="Courier New"/>
          <w:sz w:val="20"/>
        </w:rPr>
        <w:t>time</w:t>
      </w:r>
      <w:proofErr w:type="gramEnd"/>
      <w:r w:rsidRPr="009265BC">
        <w:rPr>
          <w:rFonts w:ascii="Courier New" w:hAnsi="Courier New" w:cs="Courier New"/>
          <w:sz w:val="20"/>
        </w:rPr>
        <w:t>_bnds</w:t>
      </w:r>
      <w:proofErr w:type="spellEnd"/>
      <w:r w:rsidRPr="009265BC">
        <w:rPr>
          <w:rFonts w:ascii="Courier New" w:hAnsi="Courier New" w:cs="Courier New"/>
          <w:sz w:val="20"/>
        </w:rPr>
        <w:t xml:space="preserve"> =</w:t>
      </w:r>
    </w:p>
    <w:p w14:paraId="036D3F79"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0, 31,</w:t>
      </w:r>
    </w:p>
    <w:p w14:paraId="1128BAFC"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31, </w:t>
      </w:r>
      <w:proofErr w:type="gramStart"/>
      <w:r w:rsidRPr="009265BC">
        <w:rPr>
          <w:rFonts w:ascii="Courier New" w:hAnsi="Courier New" w:cs="Courier New"/>
          <w:sz w:val="20"/>
        </w:rPr>
        <w:t>60 ;</w:t>
      </w:r>
      <w:proofErr w:type="gramEnd"/>
    </w:p>
    <w:p w14:paraId="629A0799" w14:textId="77777777" w:rsidR="006A4983" w:rsidRPr="009265BC" w:rsidRDefault="006A4983" w:rsidP="006A4983">
      <w:pPr>
        <w:suppressAutoHyphens w:val="0"/>
        <w:autoSpaceDE w:val="0"/>
        <w:autoSpaceDN w:val="0"/>
        <w:adjustRightInd w:val="0"/>
        <w:rPr>
          <w:rFonts w:ascii="Courier New" w:hAnsi="Courier New" w:cs="Courier New"/>
          <w:sz w:val="20"/>
        </w:rPr>
      </w:pPr>
    </w:p>
    <w:p w14:paraId="4A225F4F"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gramStart"/>
      <w:r w:rsidRPr="003F6514">
        <w:rPr>
          <w:rFonts w:ascii="Courier New" w:hAnsi="Courier New" w:cs="Courier New"/>
          <w:sz w:val="20"/>
          <w:highlight w:val="lightGray"/>
        </w:rPr>
        <w:t>region</w:t>
      </w:r>
      <w:proofErr w:type="gramEnd"/>
      <w:r w:rsidRPr="003F6514">
        <w:rPr>
          <w:rFonts w:ascii="Courier New" w:hAnsi="Courier New" w:cs="Courier New"/>
          <w:sz w:val="20"/>
          <w:highlight w:val="lightGray"/>
        </w:rPr>
        <w:t xml:space="preserve"> =</w:t>
      </w:r>
    </w:p>
    <w:p w14:paraId="23AF34AA"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spellStart"/>
      <w:proofErr w:type="gramStart"/>
      <w:r w:rsidRPr="003F6514">
        <w:rPr>
          <w:rFonts w:ascii="Courier New" w:hAnsi="Courier New" w:cs="Courier New"/>
          <w:sz w:val="20"/>
          <w:highlight w:val="lightGray"/>
        </w:rPr>
        <w:t>atlantic</w:t>
      </w:r>
      <w:proofErr w:type="gramEnd"/>
      <w:r w:rsidRPr="003F6514">
        <w:rPr>
          <w:rFonts w:ascii="Courier New" w:hAnsi="Courier New" w:cs="Courier New"/>
          <w:sz w:val="20"/>
          <w:highlight w:val="lightGray"/>
        </w:rPr>
        <w:t>_arctic_ocean</w:t>
      </w:r>
      <w:proofErr w:type="spellEnd"/>
      <w:r w:rsidRPr="003F6514">
        <w:rPr>
          <w:rFonts w:ascii="Courier New" w:hAnsi="Courier New" w:cs="Courier New"/>
          <w:sz w:val="20"/>
          <w:highlight w:val="lightGray"/>
        </w:rPr>
        <w:t>",</w:t>
      </w:r>
    </w:p>
    <w:p w14:paraId="138424DE"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spellStart"/>
      <w:proofErr w:type="gramStart"/>
      <w:r w:rsidRPr="003F6514">
        <w:rPr>
          <w:rFonts w:ascii="Courier New" w:hAnsi="Courier New" w:cs="Courier New"/>
          <w:sz w:val="20"/>
          <w:highlight w:val="lightGray"/>
        </w:rPr>
        <w:t>indian</w:t>
      </w:r>
      <w:proofErr w:type="gramEnd"/>
      <w:r w:rsidRPr="003F6514">
        <w:rPr>
          <w:rFonts w:ascii="Courier New" w:hAnsi="Courier New" w:cs="Courier New"/>
          <w:sz w:val="20"/>
          <w:highlight w:val="lightGray"/>
        </w:rPr>
        <w:t>_pacific_ocean</w:t>
      </w:r>
      <w:proofErr w:type="spellEnd"/>
      <w:r w:rsidRPr="003F6514">
        <w:rPr>
          <w:rFonts w:ascii="Courier New" w:hAnsi="Courier New" w:cs="Courier New"/>
          <w:sz w:val="20"/>
          <w:highlight w:val="lightGray"/>
        </w:rPr>
        <w:t>",</w:t>
      </w:r>
    </w:p>
    <w:p w14:paraId="4F871A96" w14:textId="77777777" w:rsidR="006A4983" w:rsidRPr="009265BC" w:rsidRDefault="00C63FDE" w:rsidP="006A4983">
      <w:pPr>
        <w:suppressAutoHyphens w:val="0"/>
        <w:autoSpaceDE w:val="0"/>
        <w:autoSpaceDN w:val="0"/>
        <w:adjustRightInd w:val="0"/>
        <w:rPr>
          <w:rFonts w:ascii="Courier New" w:hAnsi="Courier New" w:cs="Courier New"/>
          <w:sz w:val="20"/>
        </w:rPr>
      </w:pPr>
      <w:r w:rsidRPr="003F6514">
        <w:rPr>
          <w:rFonts w:ascii="Courier New" w:hAnsi="Courier New" w:cs="Courier New"/>
          <w:sz w:val="20"/>
          <w:highlight w:val="lightGray"/>
        </w:rPr>
        <w:t xml:space="preserve">  "</w:t>
      </w:r>
      <w:proofErr w:type="spellStart"/>
      <w:proofErr w:type="gramStart"/>
      <w:r w:rsidRPr="003F6514">
        <w:rPr>
          <w:rFonts w:ascii="Courier New" w:hAnsi="Courier New" w:cs="Courier New"/>
          <w:sz w:val="20"/>
          <w:highlight w:val="lightGray"/>
        </w:rPr>
        <w:t>global</w:t>
      </w:r>
      <w:proofErr w:type="gramEnd"/>
      <w:r w:rsidRPr="003F6514">
        <w:rPr>
          <w:rFonts w:ascii="Courier New" w:hAnsi="Courier New" w:cs="Courier New"/>
          <w:sz w:val="20"/>
          <w:highlight w:val="lightGray"/>
        </w:rPr>
        <w:t>_ocean</w:t>
      </w:r>
      <w:proofErr w:type="spellEnd"/>
      <w:r w:rsidRPr="003F6514">
        <w:rPr>
          <w:rFonts w:ascii="Courier New" w:hAnsi="Courier New" w:cs="Courier New"/>
          <w:sz w:val="20"/>
          <w:highlight w:val="lightGray"/>
        </w:rPr>
        <w:t>" ;</w:t>
      </w:r>
    </w:p>
    <w:p w14:paraId="0D13C057" w14:textId="77777777" w:rsidR="006A4983" w:rsidRPr="009265BC" w:rsidRDefault="006A4983" w:rsidP="006A4983">
      <w:pPr>
        <w:suppressAutoHyphens w:val="0"/>
        <w:autoSpaceDE w:val="0"/>
        <w:autoSpaceDN w:val="0"/>
        <w:adjustRightInd w:val="0"/>
        <w:rPr>
          <w:rFonts w:ascii="Courier New" w:hAnsi="Courier New" w:cs="Courier New"/>
          <w:sz w:val="20"/>
        </w:rPr>
      </w:pPr>
    </w:p>
    <w:p w14:paraId="49C686E6"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w:t>
      </w:r>
      <w:proofErr w:type="spellStart"/>
      <w:proofErr w:type="gramStart"/>
      <w:r w:rsidRPr="009265BC">
        <w:rPr>
          <w:rFonts w:ascii="Courier New" w:hAnsi="Courier New" w:cs="Courier New"/>
          <w:sz w:val="20"/>
        </w:rPr>
        <w:t>lat</w:t>
      </w:r>
      <w:proofErr w:type="spellEnd"/>
      <w:proofErr w:type="gramEnd"/>
      <w:r w:rsidRPr="009265BC">
        <w:rPr>
          <w:rFonts w:ascii="Courier New" w:hAnsi="Courier New" w:cs="Courier New"/>
          <w:sz w:val="20"/>
        </w:rPr>
        <w:t xml:space="preserve"> = 10, 20, 30 ;</w:t>
      </w:r>
    </w:p>
    <w:p w14:paraId="6031EF5B" w14:textId="77777777" w:rsidR="006A4983" w:rsidRPr="009265BC" w:rsidRDefault="006A4983" w:rsidP="006A4983">
      <w:pPr>
        <w:suppressAutoHyphens w:val="0"/>
        <w:autoSpaceDE w:val="0"/>
        <w:autoSpaceDN w:val="0"/>
        <w:adjustRightInd w:val="0"/>
        <w:rPr>
          <w:rFonts w:ascii="Courier New" w:hAnsi="Courier New" w:cs="Courier New"/>
          <w:sz w:val="20"/>
        </w:rPr>
      </w:pPr>
    </w:p>
    <w:p w14:paraId="76B87309"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w:t>
      </w:r>
      <w:proofErr w:type="spellStart"/>
      <w:proofErr w:type="gramStart"/>
      <w:r w:rsidRPr="009265BC">
        <w:rPr>
          <w:rFonts w:ascii="Courier New" w:hAnsi="Courier New" w:cs="Courier New"/>
          <w:sz w:val="20"/>
        </w:rPr>
        <w:t>lat</w:t>
      </w:r>
      <w:proofErr w:type="gramEnd"/>
      <w:r w:rsidRPr="009265BC">
        <w:rPr>
          <w:rFonts w:ascii="Courier New" w:hAnsi="Courier New" w:cs="Courier New"/>
          <w:sz w:val="20"/>
        </w:rPr>
        <w:t>_bnds</w:t>
      </w:r>
      <w:proofErr w:type="spellEnd"/>
      <w:r w:rsidRPr="009265BC">
        <w:rPr>
          <w:rFonts w:ascii="Courier New" w:hAnsi="Courier New" w:cs="Courier New"/>
          <w:sz w:val="20"/>
        </w:rPr>
        <w:t xml:space="preserve"> =</w:t>
      </w:r>
    </w:p>
    <w:p w14:paraId="1D221F93"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5, 15,</w:t>
      </w:r>
    </w:p>
    <w:p w14:paraId="41221542"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15, 25,</w:t>
      </w:r>
    </w:p>
    <w:p w14:paraId="53964A0F"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25, </w:t>
      </w:r>
      <w:proofErr w:type="gramStart"/>
      <w:r w:rsidRPr="009265BC">
        <w:rPr>
          <w:rFonts w:ascii="Courier New" w:hAnsi="Courier New" w:cs="Courier New"/>
          <w:sz w:val="20"/>
        </w:rPr>
        <w:t>35 ;</w:t>
      </w:r>
      <w:proofErr w:type="gramEnd"/>
    </w:p>
    <w:p w14:paraId="47A40D6C" w14:textId="77777777" w:rsidR="006A4983" w:rsidRPr="009265BC" w:rsidRDefault="006A4983" w:rsidP="006A4983">
      <w:pPr>
        <w:suppressAutoHyphens w:val="0"/>
        <w:autoSpaceDE w:val="0"/>
        <w:autoSpaceDN w:val="0"/>
        <w:adjustRightInd w:val="0"/>
        <w:rPr>
          <w:rFonts w:ascii="Courier New" w:hAnsi="Courier New" w:cs="Courier New"/>
          <w:sz w:val="20"/>
        </w:rPr>
      </w:pPr>
    </w:p>
    <w:p w14:paraId="7BA3B841"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w:t>
      </w:r>
      <w:proofErr w:type="spellStart"/>
      <w:proofErr w:type="gramStart"/>
      <w:r w:rsidRPr="009265BC">
        <w:rPr>
          <w:rFonts w:ascii="Courier New" w:hAnsi="Courier New" w:cs="Courier New"/>
          <w:sz w:val="20"/>
        </w:rPr>
        <w:t>htovgyre</w:t>
      </w:r>
      <w:proofErr w:type="spellEnd"/>
      <w:proofErr w:type="gramEnd"/>
      <w:r w:rsidRPr="009265BC">
        <w:rPr>
          <w:rFonts w:ascii="Courier New" w:hAnsi="Courier New" w:cs="Courier New"/>
          <w:sz w:val="20"/>
        </w:rPr>
        <w:t xml:space="preserve"> =</w:t>
      </w:r>
    </w:p>
    <w:p w14:paraId="52E09584"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-80, -84, -88,</w:t>
      </w:r>
    </w:p>
    <w:p w14:paraId="0CD4C531"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-100, -104, -76,</w:t>
      </w:r>
    </w:p>
    <w:p w14:paraId="599DB347"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-120, -92, -96,</w:t>
      </w:r>
    </w:p>
    <w:p w14:paraId="11F399C4"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-79, -83, -87,</w:t>
      </w:r>
    </w:p>
    <w:p w14:paraId="495EA80E"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lastRenderedPageBreak/>
        <w:t xml:space="preserve">  -99, -103, -75,</w:t>
      </w:r>
    </w:p>
    <w:p w14:paraId="4F61EF3C" w14:textId="77777777" w:rsidR="006A4983" w:rsidRPr="009265BC"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 xml:space="preserve">  -107, -111, -</w:t>
      </w:r>
      <w:proofErr w:type="gramStart"/>
      <w:r w:rsidRPr="009265BC">
        <w:rPr>
          <w:rFonts w:ascii="Courier New" w:hAnsi="Courier New" w:cs="Courier New"/>
          <w:sz w:val="20"/>
        </w:rPr>
        <w:t>115 ;</w:t>
      </w:r>
      <w:proofErr w:type="gramEnd"/>
    </w:p>
    <w:p w14:paraId="7B23BBF1" w14:textId="77777777" w:rsidR="006A4983" w:rsidRDefault="00C63FDE" w:rsidP="006A4983">
      <w:pPr>
        <w:suppressAutoHyphens w:val="0"/>
        <w:autoSpaceDE w:val="0"/>
        <w:autoSpaceDN w:val="0"/>
        <w:adjustRightInd w:val="0"/>
        <w:rPr>
          <w:rFonts w:ascii="Courier New" w:hAnsi="Courier New" w:cs="Courier New"/>
          <w:sz w:val="20"/>
        </w:rPr>
      </w:pPr>
      <w:r w:rsidRPr="009265BC">
        <w:rPr>
          <w:rFonts w:ascii="Courier New" w:hAnsi="Courier New" w:cs="Courier New"/>
          <w:sz w:val="20"/>
        </w:rPr>
        <w:t>}</w:t>
      </w:r>
    </w:p>
    <w:p w14:paraId="24EE0304" w14:textId="77777777" w:rsidR="006A4983" w:rsidRDefault="00C63FDE">
      <w:pPr>
        <w:suppressAutoHyphens w:val="0"/>
        <w:rPr>
          <w:rFonts w:ascii="Courier New" w:hAnsi="Courier New" w:cs="Courier New"/>
          <w:sz w:val="20"/>
        </w:rPr>
      </w:pPr>
      <w:r>
        <w:rPr>
          <w:rFonts w:ascii="Courier New" w:hAnsi="Courier New" w:cs="Courier New"/>
          <w:sz w:val="20"/>
        </w:rPr>
        <w:br w:type="page"/>
      </w:r>
    </w:p>
    <w:p w14:paraId="59F66AAC" w14:textId="77777777" w:rsidR="006A4983" w:rsidRDefault="006A4983" w:rsidP="006A4983">
      <w:pPr>
        <w:suppressAutoHyphens w:val="0"/>
        <w:autoSpaceDE w:val="0"/>
        <w:autoSpaceDN w:val="0"/>
        <w:adjustRightInd w:val="0"/>
        <w:rPr>
          <w:rFonts w:ascii="Courier New" w:hAnsi="Courier New" w:cs="Courier New"/>
          <w:sz w:val="20"/>
        </w:rPr>
      </w:pPr>
    </w:p>
    <w:p w14:paraId="5D67277E" w14:textId="77777777" w:rsidR="006A4983" w:rsidRPr="009F437A" w:rsidRDefault="00C63FDE" w:rsidP="006A4983">
      <w:pPr>
        <w:jc w:val="center"/>
        <w:rPr>
          <w:sz w:val="28"/>
          <w:szCs w:val="28"/>
        </w:rPr>
      </w:pPr>
      <w:r>
        <w:rPr>
          <w:sz w:val="28"/>
          <w:szCs w:val="28"/>
        </w:rPr>
        <w:t>Example 5</w:t>
      </w:r>
      <w:r w:rsidRPr="00CD56D1">
        <w:rPr>
          <w:sz w:val="28"/>
          <w:szCs w:val="28"/>
        </w:rPr>
        <w:t xml:space="preserve">: </w:t>
      </w:r>
      <w:r>
        <w:rPr>
          <w:sz w:val="28"/>
          <w:szCs w:val="28"/>
        </w:rPr>
        <w:t>Treatment of a 3-D Field on Model Levels</w:t>
      </w:r>
    </w:p>
    <w:p w14:paraId="5962F2E6" w14:textId="77777777" w:rsidR="006A4983" w:rsidRDefault="00C63FDE" w:rsidP="006A4983">
      <w:pPr>
        <w:jc w:val="center"/>
        <w:rPr>
          <w:sz w:val="28"/>
          <w:szCs w:val="28"/>
        </w:rPr>
      </w:pPr>
      <w:r>
        <w:rPr>
          <w:sz w:val="28"/>
          <w:szCs w:val="28"/>
        </w:rPr>
        <w:t>(</w:t>
      </w:r>
      <w:proofErr w:type="gramStart"/>
      <w:r>
        <w:rPr>
          <w:sz w:val="28"/>
          <w:szCs w:val="28"/>
        </w:rPr>
        <w:t>cloud</w:t>
      </w:r>
      <w:proofErr w:type="gramEnd"/>
      <w:r>
        <w:rPr>
          <w:sz w:val="28"/>
          <w:szCs w:val="28"/>
        </w:rPr>
        <w:t xml:space="preserve"> fraction; a function of longitude, </w:t>
      </w:r>
      <w:r w:rsidRPr="00CD56D1">
        <w:rPr>
          <w:sz w:val="28"/>
          <w:szCs w:val="28"/>
        </w:rPr>
        <w:t>latitude,</w:t>
      </w:r>
      <w:r>
        <w:rPr>
          <w:sz w:val="28"/>
          <w:szCs w:val="28"/>
        </w:rPr>
        <w:t xml:space="preserve"> model level, </w:t>
      </w:r>
      <w:r w:rsidRPr="00CD56D1">
        <w:rPr>
          <w:sz w:val="28"/>
          <w:szCs w:val="28"/>
        </w:rPr>
        <w:t>month)</w:t>
      </w:r>
    </w:p>
    <w:p w14:paraId="440D517F" w14:textId="77777777" w:rsidR="006A4983" w:rsidRPr="00136D38" w:rsidRDefault="00C63FDE" w:rsidP="006A4983">
      <w:pPr>
        <w:jc w:val="center"/>
        <w:rPr>
          <w:szCs w:val="28"/>
        </w:rPr>
      </w:pPr>
      <w:r w:rsidRPr="00136D38">
        <w:rPr>
          <w:szCs w:val="28"/>
        </w:rPr>
        <w:t>Shading indicates information of particular interest for this type of field.</w:t>
      </w:r>
    </w:p>
    <w:p w14:paraId="4DFC5D36" w14:textId="77777777" w:rsidR="006A4983" w:rsidRPr="00884530" w:rsidRDefault="006A4983" w:rsidP="006A4983">
      <w:pPr>
        <w:jc w:val="center"/>
        <w:rPr>
          <w:sz w:val="28"/>
          <w:szCs w:val="28"/>
        </w:rPr>
      </w:pPr>
    </w:p>
    <w:p w14:paraId="6590C5EB" w14:textId="77777777" w:rsidR="006A4983" w:rsidRDefault="006A4983" w:rsidP="006A4983">
      <w:pPr>
        <w:suppressAutoHyphens w:val="0"/>
        <w:autoSpaceDE w:val="0"/>
        <w:autoSpaceDN w:val="0"/>
        <w:adjustRightInd w:val="0"/>
        <w:rPr>
          <w:rFonts w:ascii="Courier New" w:hAnsi="Courier New" w:cs="Courier New"/>
          <w:sz w:val="20"/>
        </w:rPr>
      </w:pPr>
    </w:p>
    <w:p w14:paraId="7E05B863" w14:textId="77777777" w:rsidR="006A4983" w:rsidRDefault="006A4983" w:rsidP="006A4983">
      <w:pPr>
        <w:suppressAutoHyphens w:val="0"/>
        <w:autoSpaceDE w:val="0"/>
        <w:autoSpaceDN w:val="0"/>
        <w:adjustRightInd w:val="0"/>
        <w:rPr>
          <w:rFonts w:ascii="Courier New" w:hAnsi="Courier New" w:cs="Courier New"/>
          <w:sz w:val="20"/>
        </w:rPr>
      </w:pPr>
    </w:p>
    <w:p w14:paraId="3C7F9D02" w14:textId="77777777" w:rsidR="006A4983" w:rsidRPr="00625B2B" w:rsidRDefault="00C63FDE" w:rsidP="006A4983">
      <w:pPr>
        <w:suppressAutoHyphens w:val="0"/>
        <w:autoSpaceDE w:val="0"/>
        <w:autoSpaceDN w:val="0"/>
        <w:adjustRightInd w:val="0"/>
        <w:rPr>
          <w:rFonts w:ascii="Courier New" w:hAnsi="Courier New" w:cs="Courier New"/>
          <w:sz w:val="20"/>
        </w:rPr>
      </w:pPr>
      <w:proofErr w:type="spellStart"/>
      <w:proofErr w:type="gramStart"/>
      <w:r w:rsidRPr="00625B2B">
        <w:rPr>
          <w:rFonts w:ascii="Courier New" w:hAnsi="Courier New" w:cs="Courier New"/>
          <w:sz w:val="20"/>
        </w:rPr>
        <w:t>netcdf</w:t>
      </w:r>
      <w:proofErr w:type="spellEnd"/>
      <w:proofErr w:type="gramEnd"/>
      <w:r w:rsidRPr="00625B2B">
        <w:rPr>
          <w:rFonts w:ascii="Courier New" w:hAnsi="Courier New" w:cs="Courier New"/>
          <w:sz w:val="20"/>
        </w:rPr>
        <w:t xml:space="preserve"> cl_Amon_</w:t>
      </w:r>
      <w:r>
        <w:rPr>
          <w:rFonts w:ascii="Courier New" w:hAnsi="Courier New" w:cs="Courier New"/>
          <w:sz w:val="20"/>
        </w:rPr>
        <w:t>GICCM1</w:t>
      </w:r>
      <w:r w:rsidRPr="00625B2B">
        <w:rPr>
          <w:rFonts w:ascii="Courier New" w:hAnsi="Courier New" w:cs="Courier New"/>
          <w:sz w:val="20"/>
        </w:rPr>
        <w:t>_abrupt4xCO2_r1i1p1_198001-198002 {</w:t>
      </w:r>
    </w:p>
    <w:p w14:paraId="06B73710" w14:textId="77777777" w:rsidR="006A4983" w:rsidRPr="00625B2B" w:rsidRDefault="00C63FDE" w:rsidP="006A4983">
      <w:pPr>
        <w:suppressAutoHyphens w:val="0"/>
        <w:autoSpaceDE w:val="0"/>
        <w:autoSpaceDN w:val="0"/>
        <w:adjustRightInd w:val="0"/>
        <w:rPr>
          <w:rFonts w:ascii="Courier New" w:hAnsi="Courier New" w:cs="Courier New"/>
          <w:sz w:val="20"/>
        </w:rPr>
      </w:pPr>
      <w:proofErr w:type="gramStart"/>
      <w:r w:rsidRPr="00625B2B">
        <w:rPr>
          <w:rFonts w:ascii="Courier New" w:hAnsi="Courier New" w:cs="Courier New"/>
          <w:sz w:val="20"/>
        </w:rPr>
        <w:t>dimensions</w:t>
      </w:r>
      <w:proofErr w:type="gramEnd"/>
      <w:r w:rsidRPr="00625B2B">
        <w:rPr>
          <w:rFonts w:ascii="Courier New" w:hAnsi="Courier New" w:cs="Courier New"/>
          <w:sz w:val="20"/>
        </w:rPr>
        <w:t>:</w:t>
      </w:r>
    </w:p>
    <w:p w14:paraId="3DC8126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gramStart"/>
      <w:r w:rsidRPr="00625B2B">
        <w:rPr>
          <w:rFonts w:ascii="Courier New" w:hAnsi="Courier New" w:cs="Courier New"/>
          <w:sz w:val="20"/>
        </w:rPr>
        <w:t>time</w:t>
      </w:r>
      <w:proofErr w:type="gramEnd"/>
      <w:r w:rsidRPr="00625B2B">
        <w:rPr>
          <w:rFonts w:ascii="Courier New" w:hAnsi="Courier New" w:cs="Courier New"/>
          <w:sz w:val="20"/>
        </w:rPr>
        <w:t xml:space="preserve"> = UNLIMITED ; // (2 currently)</w:t>
      </w:r>
    </w:p>
    <w:p w14:paraId="3F774FC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spellStart"/>
      <w:proofErr w:type="gramStart"/>
      <w:r w:rsidRPr="003F6514">
        <w:rPr>
          <w:rFonts w:ascii="Courier New" w:hAnsi="Courier New" w:cs="Courier New"/>
          <w:sz w:val="20"/>
          <w:highlight w:val="lightGray"/>
        </w:rPr>
        <w:t>lev</w:t>
      </w:r>
      <w:proofErr w:type="spellEnd"/>
      <w:proofErr w:type="gramEnd"/>
      <w:r w:rsidRPr="003F6514">
        <w:rPr>
          <w:rFonts w:ascii="Courier New" w:hAnsi="Courier New" w:cs="Courier New"/>
          <w:sz w:val="20"/>
          <w:highlight w:val="lightGray"/>
        </w:rPr>
        <w:t xml:space="preserve"> = 5 ;</w:t>
      </w:r>
    </w:p>
    <w:p w14:paraId="5F3CC5B5"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spellStart"/>
      <w:proofErr w:type="gramStart"/>
      <w:r w:rsidRPr="00625B2B">
        <w:rPr>
          <w:rFonts w:ascii="Courier New" w:hAnsi="Courier New" w:cs="Courier New"/>
          <w:sz w:val="20"/>
        </w:rPr>
        <w:t>lat</w:t>
      </w:r>
      <w:proofErr w:type="spellEnd"/>
      <w:proofErr w:type="gramEnd"/>
      <w:r w:rsidRPr="00625B2B">
        <w:rPr>
          <w:rFonts w:ascii="Courier New" w:hAnsi="Courier New" w:cs="Courier New"/>
          <w:sz w:val="20"/>
        </w:rPr>
        <w:t xml:space="preserve"> = 3 ;</w:t>
      </w:r>
    </w:p>
    <w:p w14:paraId="39799BF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spellStart"/>
      <w:proofErr w:type="gramStart"/>
      <w:r w:rsidRPr="00625B2B">
        <w:rPr>
          <w:rFonts w:ascii="Courier New" w:hAnsi="Courier New" w:cs="Courier New"/>
          <w:sz w:val="20"/>
        </w:rPr>
        <w:t>lon</w:t>
      </w:r>
      <w:proofErr w:type="spellEnd"/>
      <w:proofErr w:type="gramEnd"/>
      <w:r w:rsidRPr="00625B2B">
        <w:rPr>
          <w:rFonts w:ascii="Courier New" w:hAnsi="Courier New" w:cs="Courier New"/>
          <w:sz w:val="20"/>
        </w:rPr>
        <w:t xml:space="preserve"> = 4 ;</w:t>
      </w:r>
    </w:p>
    <w:p w14:paraId="09619CE4"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spellStart"/>
      <w:proofErr w:type="gramStart"/>
      <w:r w:rsidRPr="00625B2B">
        <w:rPr>
          <w:rFonts w:ascii="Courier New" w:hAnsi="Courier New" w:cs="Courier New"/>
          <w:sz w:val="20"/>
        </w:rPr>
        <w:t>bnds</w:t>
      </w:r>
      <w:proofErr w:type="spellEnd"/>
      <w:proofErr w:type="gramEnd"/>
      <w:r w:rsidRPr="00625B2B">
        <w:rPr>
          <w:rFonts w:ascii="Courier New" w:hAnsi="Courier New" w:cs="Courier New"/>
          <w:sz w:val="20"/>
        </w:rPr>
        <w:t xml:space="preserve"> = 2 ;</w:t>
      </w:r>
    </w:p>
    <w:p w14:paraId="00CC8CDB" w14:textId="77777777" w:rsidR="006A4983" w:rsidRPr="00625B2B" w:rsidRDefault="00C63FDE" w:rsidP="006A4983">
      <w:pPr>
        <w:suppressAutoHyphens w:val="0"/>
        <w:autoSpaceDE w:val="0"/>
        <w:autoSpaceDN w:val="0"/>
        <w:adjustRightInd w:val="0"/>
        <w:rPr>
          <w:rFonts w:ascii="Courier New" w:hAnsi="Courier New" w:cs="Courier New"/>
          <w:sz w:val="20"/>
        </w:rPr>
      </w:pPr>
      <w:proofErr w:type="gramStart"/>
      <w:r w:rsidRPr="00625B2B">
        <w:rPr>
          <w:rFonts w:ascii="Courier New" w:hAnsi="Courier New" w:cs="Courier New"/>
          <w:sz w:val="20"/>
        </w:rPr>
        <w:t>variables</w:t>
      </w:r>
      <w:proofErr w:type="gramEnd"/>
      <w:r w:rsidRPr="00625B2B">
        <w:rPr>
          <w:rFonts w:ascii="Courier New" w:hAnsi="Courier New" w:cs="Courier New"/>
          <w:sz w:val="20"/>
        </w:rPr>
        <w:t>:</w:t>
      </w:r>
    </w:p>
    <w:p w14:paraId="42445F9C"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gramStart"/>
      <w:r w:rsidRPr="00625B2B">
        <w:rPr>
          <w:rFonts w:ascii="Courier New" w:hAnsi="Courier New" w:cs="Courier New"/>
          <w:sz w:val="20"/>
        </w:rPr>
        <w:t>double</w:t>
      </w:r>
      <w:proofErr w:type="gramEnd"/>
      <w:r w:rsidRPr="00625B2B">
        <w:rPr>
          <w:rFonts w:ascii="Courier New" w:hAnsi="Courier New" w:cs="Courier New"/>
          <w:sz w:val="20"/>
        </w:rPr>
        <w:t xml:space="preserve"> time(time) ;</w:t>
      </w:r>
    </w:p>
    <w:p w14:paraId="5414CA66"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time:bounds</w:t>
      </w:r>
      <w:proofErr w:type="spellEnd"/>
      <w:proofErr w:type="gramEnd"/>
      <w:r w:rsidRPr="00625B2B">
        <w:rPr>
          <w:rFonts w:ascii="Courier New" w:hAnsi="Courier New" w:cs="Courier New"/>
          <w:sz w:val="20"/>
        </w:rPr>
        <w:t xml:space="preserve"> = "</w:t>
      </w:r>
      <w:proofErr w:type="spellStart"/>
      <w:r w:rsidRPr="00625B2B">
        <w:rPr>
          <w:rFonts w:ascii="Courier New" w:hAnsi="Courier New" w:cs="Courier New"/>
          <w:sz w:val="20"/>
        </w:rPr>
        <w:t>time_bnds</w:t>
      </w:r>
      <w:proofErr w:type="spellEnd"/>
      <w:r w:rsidRPr="00625B2B">
        <w:rPr>
          <w:rFonts w:ascii="Courier New" w:hAnsi="Courier New" w:cs="Courier New"/>
          <w:sz w:val="20"/>
        </w:rPr>
        <w:t>" ;</w:t>
      </w:r>
    </w:p>
    <w:p w14:paraId="3CA5917B"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time:units</w:t>
      </w:r>
      <w:proofErr w:type="spellEnd"/>
      <w:proofErr w:type="gramEnd"/>
      <w:r w:rsidRPr="00625B2B">
        <w:rPr>
          <w:rFonts w:ascii="Courier New" w:hAnsi="Courier New" w:cs="Courier New"/>
          <w:sz w:val="20"/>
        </w:rPr>
        <w:t xml:space="preserve"> = "days since </w:t>
      </w:r>
      <w:r>
        <w:rPr>
          <w:rFonts w:ascii="Courier New" w:hAnsi="Courier New" w:cs="Courier New"/>
          <w:sz w:val="20"/>
        </w:rPr>
        <w:t>1980-01-01</w:t>
      </w:r>
      <w:r w:rsidRPr="00625B2B">
        <w:rPr>
          <w:rFonts w:ascii="Courier New" w:hAnsi="Courier New" w:cs="Courier New"/>
          <w:sz w:val="20"/>
        </w:rPr>
        <w:t>" ;</w:t>
      </w:r>
    </w:p>
    <w:p w14:paraId="36CB0123"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time:calendar</w:t>
      </w:r>
      <w:proofErr w:type="spellEnd"/>
      <w:proofErr w:type="gramEnd"/>
      <w:r w:rsidRPr="00625B2B">
        <w:rPr>
          <w:rFonts w:ascii="Courier New" w:hAnsi="Courier New" w:cs="Courier New"/>
          <w:sz w:val="20"/>
        </w:rPr>
        <w:t xml:space="preserve"> = "standard" ;</w:t>
      </w:r>
    </w:p>
    <w:p w14:paraId="24F7734F"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time:axis</w:t>
      </w:r>
      <w:proofErr w:type="spellEnd"/>
      <w:proofErr w:type="gramEnd"/>
      <w:r w:rsidRPr="00625B2B">
        <w:rPr>
          <w:rFonts w:ascii="Courier New" w:hAnsi="Courier New" w:cs="Courier New"/>
          <w:sz w:val="20"/>
        </w:rPr>
        <w:t xml:space="preserve"> = "T" ;</w:t>
      </w:r>
    </w:p>
    <w:p w14:paraId="440F5E23"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time:long</w:t>
      </w:r>
      <w:proofErr w:type="gramEnd"/>
      <w:r w:rsidRPr="00625B2B">
        <w:rPr>
          <w:rFonts w:ascii="Courier New" w:hAnsi="Courier New" w:cs="Courier New"/>
          <w:sz w:val="20"/>
        </w:rPr>
        <w:t>_name</w:t>
      </w:r>
      <w:proofErr w:type="spellEnd"/>
      <w:r w:rsidRPr="00625B2B">
        <w:rPr>
          <w:rFonts w:ascii="Courier New" w:hAnsi="Courier New" w:cs="Courier New"/>
          <w:sz w:val="20"/>
        </w:rPr>
        <w:t xml:space="preserve"> = "time" ;</w:t>
      </w:r>
    </w:p>
    <w:p w14:paraId="1C9B46A6"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time:standard</w:t>
      </w:r>
      <w:proofErr w:type="gramEnd"/>
      <w:r w:rsidRPr="00625B2B">
        <w:rPr>
          <w:rFonts w:ascii="Courier New" w:hAnsi="Courier New" w:cs="Courier New"/>
          <w:sz w:val="20"/>
        </w:rPr>
        <w:t>_name</w:t>
      </w:r>
      <w:proofErr w:type="spellEnd"/>
      <w:r w:rsidRPr="00625B2B">
        <w:rPr>
          <w:rFonts w:ascii="Courier New" w:hAnsi="Courier New" w:cs="Courier New"/>
          <w:sz w:val="20"/>
        </w:rPr>
        <w:t xml:space="preserve"> = "time" ;</w:t>
      </w:r>
    </w:p>
    <w:p w14:paraId="0BF2114B"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gramStart"/>
      <w:r w:rsidRPr="00625B2B">
        <w:rPr>
          <w:rFonts w:ascii="Courier New" w:hAnsi="Courier New" w:cs="Courier New"/>
          <w:sz w:val="20"/>
        </w:rPr>
        <w:t>double</w:t>
      </w:r>
      <w:proofErr w:type="gramEnd"/>
      <w:r w:rsidRPr="00625B2B">
        <w:rPr>
          <w:rFonts w:ascii="Courier New" w:hAnsi="Courier New" w:cs="Courier New"/>
          <w:sz w:val="20"/>
        </w:rPr>
        <w:t xml:space="preserve"> </w:t>
      </w:r>
      <w:proofErr w:type="spellStart"/>
      <w:r w:rsidRPr="00625B2B">
        <w:rPr>
          <w:rFonts w:ascii="Courier New" w:hAnsi="Courier New" w:cs="Courier New"/>
          <w:sz w:val="20"/>
        </w:rPr>
        <w:t>time_bnds</w:t>
      </w:r>
      <w:proofErr w:type="spellEnd"/>
      <w:r w:rsidRPr="00625B2B">
        <w:rPr>
          <w:rFonts w:ascii="Courier New" w:hAnsi="Courier New" w:cs="Courier New"/>
          <w:sz w:val="20"/>
        </w:rPr>
        <w:t xml:space="preserve">(time, </w:t>
      </w:r>
      <w:proofErr w:type="spellStart"/>
      <w:r w:rsidRPr="00625B2B">
        <w:rPr>
          <w:rFonts w:ascii="Courier New" w:hAnsi="Courier New" w:cs="Courier New"/>
          <w:sz w:val="20"/>
        </w:rPr>
        <w:t>bnds</w:t>
      </w:r>
      <w:proofErr w:type="spellEnd"/>
      <w:r w:rsidRPr="00625B2B">
        <w:rPr>
          <w:rFonts w:ascii="Courier New" w:hAnsi="Courier New" w:cs="Courier New"/>
          <w:sz w:val="20"/>
        </w:rPr>
        <w:t>) ;</w:t>
      </w:r>
    </w:p>
    <w:p w14:paraId="608E2C8E"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625B2B">
        <w:rPr>
          <w:rFonts w:ascii="Courier New" w:hAnsi="Courier New" w:cs="Courier New"/>
          <w:sz w:val="20"/>
        </w:rPr>
        <w:tab/>
      </w:r>
      <w:proofErr w:type="gramStart"/>
      <w:r w:rsidRPr="003F6514">
        <w:rPr>
          <w:rFonts w:ascii="Courier New" w:hAnsi="Courier New" w:cs="Courier New"/>
          <w:sz w:val="20"/>
          <w:highlight w:val="lightGray"/>
        </w:rPr>
        <w:t>double</w:t>
      </w:r>
      <w:proofErr w:type="gramEnd"/>
      <w:r w:rsidRPr="003F6514">
        <w:rPr>
          <w:rFonts w:ascii="Courier New" w:hAnsi="Courier New" w:cs="Courier New"/>
          <w:sz w:val="20"/>
          <w:highlight w:val="lightGray"/>
        </w:rPr>
        <w:t xml:space="preserve"> </w:t>
      </w:r>
      <w:proofErr w:type="spellStart"/>
      <w:r w:rsidRPr="003F6514">
        <w:rPr>
          <w:rFonts w:ascii="Courier New" w:hAnsi="Courier New" w:cs="Courier New"/>
          <w:sz w:val="20"/>
          <w:highlight w:val="lightGray"/>
        </w:rPr>
        <w:t>lev</w:t>
      </w:r>
      <w:proofErr w:type="spellEnd"/>
      <w:r w:rsidRPr="003F6514">
        <w:rPr>
          <w:rFonts w:ascii="Courier New" w:hAnsi="Courier New" w:cs="Courier New"/>
          <w:sz w:val="20"/>
          <w:highlight w:val="lightGray"/>
        </w:rPr>
        <w:t>(</w:t>
      </w:r>
      <w:proofErr w:type="spellStart"/>
      <w:r w:rsidRPr="003F6514">
        <w:rPr>
          <w:rFonts w:ascii="Courier New" w:hAnsi="Courier New" w:cs="Courier New"/>
          <w:sz w:val="20"/>
          <w:highlight w:val="lightGray"/>
        </w:rPr>
        <w:t>lev</w:t>
      </w:r>
      <w:proofErr w:type="spellEnd"/>
      <w:r w:rsidRPr="003F6514">
        <w:rPr>
          <w:rFonts w:ascii="Courier New" w:hAnsi="Courier New" w:cs="Courier New"/>
          <w:sz w:val="20"/>
          <w:highlight w:val="lightGray"/>
        </w:rPr>
        <w:t>) ;</w:t>
      </w:r>
    </w:p>
    <w:p w14:paraId="49503A46"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ab/>
      </w:r>
      <w:r w:rsidRPr="003F6514">
        <w:rPr>
          <w:rFonts w:ascii="Courier New" w:hAnsi="Courier New" w:cs="Courier New"/>
          <w:sz w:val="20"/>
          <w:highlight w:val="lightGray"/>
        </w:rPr>
        <w:tab/>
      </w:r>
      <w:proofErr w:type="spellStart"/>
      <w:proofErr w:type="gramStart"/>
      <w:r w:rsidRPr="003F6514">
        <w:rPr>
          <w:rFonts w:ascii="Courier New" w:hAnsi="Courier New" w:cs="Courier New"/>
          <w:sz w:val="20"/>
          <w:highlight w:val="lightGray"/>
        </w:rPr>
        <w:t>lev:bounds</w:t>
      </w:r>
      <w:proofErr w:type="spellEnd"/>
      <w:proofErr w:type="gramEnd"/>
      <w:r w:rsidRPr="003F6514">
        <w:rPr>
          <w:rFonts w:ascii="Courier New" w:hAnsi="Courier New" w:cs="Courier New"/>
          <w:sz w:val="20"/>
          <w:highlight w:val="lightGray"/>
        </w:rPr>
        <w:t xml:space="preserve"> = "</w:t>
      </w:r>
      <w:proofErr w:type="spellStart"/>
      <w:r w:rsidRPr="003F6514">
        <w:rPr>
          <w:rFonts w:ascii="Courier New" w:hAnsi="Courier New" w:cs="Courier New"/>
          <w:sz w:val="20"/>
          <w:highlight w:val="lightGray"/>
        </w:rPr>
        <w:t>lev_bnds</w:t>
      </w:r>
      <w:proofErr w:type="spellEnd"/>
      <w:r w:rsidRPr="003F6514">
        <w:rPr>
          <w:rFonts w:ascii="Courier New" w:hAnsi="Courier New" w:cs="Courier New"/>
          <w:sz w:val="20"/>
          <w:highlight w:val="lightGray"/>
        </w:rPr>
        <w:t>" ;</w:t>
      </w:r>
    </w:p>
    <w:p w14:paraId="25D85E7B"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ab/>
      </w:r>
      <w:r w:rsidRPr="003F6514">
        <w:rPr>
          <w:rFonts w:ascii="Courier New" w:hAnsi="Courier New" w:cs="Courier New"/>
          <w:sz w:val="20"/>
          <w:highlight w:val="lightGray"/>
        </w:rPr>
        <w:tab/>
      </w:r>
      <w:proofErr w:type="spellStart"/>
      <w:proofErr w:type="gramStart"/>
      <w:r w:rsidRPr="003F6514">
        <w:rPr>
          <w:rFonts w:ascii="Courier New" w:hAnsi="Courier New" w:cs="Courier New"/>
          <w:sz w:val="20"/>
          <w:highlight w:val="lightGray"/>
        </w:rPr>
        <w:t>lev:units</w:t>
      </w:r>
      <w:proofErr w:type="spellEnd"/>
      <w:proofErr w:type="gramEnd"/>
      <w:r w:rsidRPr="003F6514">
        <w:rPr>
          <w:rFonts w:ascii="Courier New" w:hAnsi="Courier New" w:cs="Courier New"/>
          <w:sz w:val="20"/>
          <w:highlight w:val="lightGray"/>
        </w:rPr>
        <w:t xml:space="preserve"> = "1" ;</w:t>
      </w:r>
    </w:p>
    <w:p w14:paraId="78AD605C"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ab/>
      </w:r>
      <w:r w:rsidRPr="003F6514">
        <w:rPr>
          <w:rFonts w:ascii="Courier New" w:hAnsi="Courier New" w:cs="Courier New"/>
          <w:sz w:val="20"/>
          <w:highlight w:val="lightGray"/>
        </w:rPr>
        <w:tab/>
      </w:r>
      <w:proofErr w:type="spellStart"/>
      <w:proofErr w:type="gramStart"/>
      <w:r w:rsidRPr="003F6514">
        <w:rPr>
          <w:rFonts w:ascii="Courier New" w:hAnsi="Courier New" w:cs="Courier New"/>
          <w:sz w:val="20"/>
          <w:highlight w:val="lightGray"/>
        </w:rPr>
        <w:t>lev:axis</w:t>
      </w:r>
      <w:proofErr w:type="spellEnd"/>
      <w:proofErr w:type="gramEnd"/>
      <w:r w:rsidRPr="003F6514">
        <w:rPr>
          <w:rFonts w:ascii="Courier New" w:hAnsi="Courier New" w:cs="Courier New"/>
          <w:sz w:val="20"/>
          <w:highlight w:val="lightGray"/>
        </w:rPr>
        <w:t xml:space="preserve"> = "Z" ;</w:t>
      </w:r>
    </w:p>
    <w:p w14:paraId="2E5694CC"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ab/>
      </w:r>
      <w:r w:rsidRPr="003F6514">
        <w:rPr>
          <w:rFonts w:ascii="Courier New" w:hAnsi="Courier New" w:cs="Courier New"/>
          <w:sz w:val="20"/>
          <w:highlight w:val="lightGray"/>
        </w:rPr>
        <w:tab/>
      </w:r>
      <w:proofErr w:type="spellStart"/>
      <w:proofErr w:type="gramStart"/>
      <w:r w:rsidRPr="003F6514">
        <w:rPr>
          <w:rFonts w:ascii="Courier New" w:hAnsi="Courier New" w:cs="Courier New"/>
          <w:sz w:val="20"/>
          <w:highlight w:val="lightGray"/>
        </w:rPr>
        <w:t>lev:positive</w:t>
      </w:r>
      <w:proofErr w:type="spellEnd"/>
      <w:proofErr w:type="gramEnd"/>
      <w:r w:rsidRPr="003F6514">
        <w:rPr>
          <w:rFonts w:ascii="Courier New" w:hAnsi="Courier New" w:cs="Courier New"/>
          <w:sz w:val="20"/>
          <w:highlight w:val="lightGray"/>
        </w:rPr>
        <w:t xml:space="preserve"> = "down" ;</w:t>
      </w:r>
    </w:p>
    <w:p w14:paraId="4A9714D3"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ab/>
      </w:r>
      <w:r w:rsidRPr="003F6514">
        <w:rPr>
          <w:rFonts w:ascii="Courier New" w:hAnsi="Courier New" w:cs="Courier New"/>
          <w:sz w:val="20"/>
          <w:highlight w:val="lightGray"/>
        </w:rPr>
        <w:tab/>
      </w:r>
      <w:proofErr w:type="spellStart"/>
      <w:proofErr w:type="gramStart"/>
      <w:r w:rsidRPr="003F6514">
        <w:rPr>
          <w:rFonts w:ascii="Courier New" w:hAnsi="Courier New" w:cs="Courier New"/>
          <w:sz w:val="20"/>
          <w:highlight w:val="lightGray"/>
        </w:rPr>
        <w:t>lev:long</w:t>
      </w:r>
      <w:proofErr w:type="gramEnd"/>
      <w:r w:rsidRPr="003F6514">
        <w:rPr>
          <w:rFonts w:ascii="Courier New" w:hAnsi="Courier New" w:cs="Courier New"/>
          <w:sz w:val="20"/>
          <w:highlight w:val="lightGray"/>
        </w:rPr>
        <w:t>_name</w:t>
      </w:r>
      <w:proofErr w:type="spellEnd"/>
      <w:r w:rsidRPr="003F6514">
        <w:rPr>
          <w:rFonts w:ascii="Courier New" w:hAnsi="Courier New" w:cs="Courier New"/>
          <w:sz w:val="20"/>
          <w:highlight w:val="lightGray"/>
        </w:rPr>
        <w:t xml:space="preserve"> = "hybrid sigma pressure coordinate" ;</w:t>
      </w:r>
    </w:p>
    <w:p w14:paraId="2106BDC4" w14:textId="77777777" w:rsidR="006A4983" w:rsidRPr="003F6514"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spellStart"/>
      <w:proofErr w:type="gramStart"/>
      <w:r w:rsidRPr="003F6514">
        <w:rPr>
          <w:rFonts w:ascii="Courier New" w:hAnsi="Courier New" w:cs="Courier New"/>
          <w:sz w:val="20"/>
          <w:highlight w:val="lightGray"/>
        </w:rPr>
        <w:t>lev:standard</w:t>
      </w:r>
      <w:proofErr w:type="gramEnd"/>
      <w:r w:rsidRPr="003F6514">
        <w:rPr>
          <w:rFonts w:ascii="Courier New" w:hAnsi="Courier New" w:cs="Courier New"/>
          <w:sz w:val="20"/>
          <w:highlight w:val="lightGray"/>
        </w:rPr>
        <w:t>_name</w:t>
      </w:r>
      <w:proofErr w:type="spellEnd"/>
      <w:r w:rsidRPr="003F6514">
        <w:rPr>
          <w:rFonts w:ascii="Courier New" w:hAnsi="Courier New" w:cs="Courier New"/>
          <w:sz w:val="20"/>
          <w:highlight w:val="lightGray"/>
        </w:rPr>
        <w:t xml:space="preserve"> = "</w:t>
      </w:r>
      <w:proofErr w:type="spellStart"/>
      <w:r w:rsidRPr="003F6514">
        <w:rPr>
          <w:rFonts w:ascii="Courier New" w:hAnsi="Courier New" w:cs="Courier New"/>
          <w:sz w:val="20"/>
          <w:highlight w:val="lightGray"/>
        </w:rPr>
        <w:t>atmosphere_hybrid_sigma_pressure_coordinate</w:t>
      </w:r>
      <w:proofErr w:type="spellEnd"/>
      <w:r w:rsidRPr="003F6514">
        <w:rPr>
          <w:rFonts w:ascii="Courier New" w:hAnsi="Courier New" w:cs="Courier New"/>
          <w:sz w:val="20"/>
          <w:highlight w:val="lightGray"/>
        </w:rPr>
        <w:t>" ;</w:t>
      </w:r>
    </w:p>
    <w:p w14:paraId="1AAADD40" w14:textId="77777777" w:rsidR="006A4983" w:rsidRPr="00C31E5E" w:rsidRDefault="00C63FDE" w:rsidP="006A4983">
      <w:pPr>
        <w:suppressAutoHyphens w:val="0"/>
        <w:autoSpaceDE w:val="0"/>
        <w:autoSpaceDN w:val="0"/>
        <w:adjustRightInd w:val="0"/>
        <w:rPr>
          <w:rFonts w:ascii="Courier New" w:hAnsi="Courier New" w:cs="Courier New"/>
          <w:sz w:val="20"/>
          <w:highlight w:val="lightGray"/>
        </w:rPr>
      </w:pPr>
      <w:r w:rsidRPr="00F55BC2">
        <w:rPr>
          <w:rFonts w:ascii="Courier New" w:hAnsi="Courier New" w:cs="Courier New"/>
          <w:sz w:val="20"/>
          <w:highlight w:val="lightGray"/>
        </w:rPr>
        <w:tab/>
      </w:r>
      <w:r w:rsidRPr="00F55BC2">
        <w:rPr>
          <w:rFonts w:ascii="Courier New" w:hAnsi="Courier New" w:cs="Courier New"/>
          <w:sz w:val="20"/>
          <w:highlight w:val="lightGray"/>
        </w:rPr>
        <w:tab/>
      </w:r>
      <w:proofErr w:type="spellStart"/>
      <w:proofErr w:type="gramStart"/>
      <w:r w:rsidRPr="00F55BC2">
        <w:rPr>
          <w:rFonts w:ascii="Courier New" w:hAnsi="Courier New" w:cs="Courier New"/>
          <w:sz w:val="20"/>
          <w:highlight w:val="lightGray"/>
        </w:rPr>
        <w:t>lev:formula</w:t>
      </w:r>
      <w:proofErr w:type="spellEnd"/>
      <w:proofErr w:type="gramEnd"/>
      <w:r w:rsidRPr="00F55BC2">
        <w:rPr>
          <w:rFonts w:ascii="Courier New" w:hAnsi="Courier New" w:cs="Courier New"/>
          <w:sz w:val="20"/>
          <w:highlight w:val="lightGray"/>
        </w:rPr>
        <w:t xml:space="preserve"> = "p</w:t>
      </w:r>
      <w:r w:rsidRPr="00951A08">
        <w:rPr>
          <w:rFonts w:ascii="Courier New" w:hAnsi="Courier New" w:cs="Courier New"/>
          <w:sz w:val="20"/>
          <w:highlight w:val="lightGray"/>
        </w:rPr>
        <w:t xml:space="preserve"> = a</w:t>
      </w:r>
      <w:r w:rsidRPr="00392CF5">
        <w:rPr>
          <w:rFonts w:ascii="Courier New" w:hAnsi="Courier New" w:cs="Courier New"/>
          <w:sz w:val="20"/>
          <w:highlight w:val="lightGray"/>
        </w:rPr>
        <w:t>*p0 + b*</w:t>
      </w:r>
      <w:proofErr w:type="spellStart"/>
      <w:r w:rsidRPr="00392CF5">
        <w:rPr>
          <w:rFonts w:ascii="Courier New" w:hAnsi="Courier New" w:cs="Courier New"/>
          <w:sz w:val="20"/>
          <w:highlight w:val="lightGray"/>
        </w:rPr>
        <w:t>ps</w:t>
      </w:r>
      <w:proofErr w:type="spellEnd"/>
      <w:r w:rsidRPr="00392CF5">
        <w:rPr>
          <w:rFonts w:ascii="Courier New" w:hAnsi="Courier New" w:cs="Courier New"/>
          <w:sz w:val="20"/>
          <w:highlight w:val="lightGray"/>
        </w:rPr>
        <w:t>" ;</w:t>
      </w:r>
    </w:p>
    <w:p w14:paraId="27F699F2"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lev:formula</w:t>
      </w:r>
      <w:proofErr w:type="gramEnd"/>
      <w:r w:rsidRPr="00374DE5">
        <w:rPr>
          <w:rFonts w:ascii="Courier New" w:hAnsi="Courier New" w:cs="Courier New"/>
          <w:sz w:val="20"/>
          <w:highlight w:val="lightGray"/>
        </w:rPr>
        <w:t>_terms</w:t>
      </w:r>
      <w:proofErr w:type="spellEnd"/>
      <w:r w:rsidRPr="00374DE5">
        <w:rPr>
          <w:rFonts w:ascii="Courier New" w:hAnsi="Courier New" w:cs="Courier New"/>
          <w:sz w:val="20"/>
          <w:highlight w:val="lightGray"/>
        </w:rPr>
        <w:t xml:space="preserve"> = "p0: p0 a: a b: b </w:t>
      </w:r>
      <w:proofErr w:type="spellStart"/>
      <w:r w:rsidRPr="00374DE5">
        <w:rPr>
          <w:rFonts w:ascii="Courier New" w:hAnsi="Courier New" w:cs="Courier New"/>
          <w:sz w:val="20"/>
          <w:highlight w:val="lightGray"/>
        </w:rPr>
        <w:t>ps</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ps</w:t>
      </w:r>
      <w:proofErr w:type="spellEnd"/>
      <w:r w:rsidRPr="00374DE5">
        <w:rPr>
          <w:rFonts w:ascii="Courier New" w:hAnsi="Courier New" w:cs="Courier New"/>
          <w:sz w:val="20"/>
          <w:highlight w:val="lightGray"/>
        </w:rPr>
        <w:t>" ;</w:t>
      </w:r>
    </w:p>
    <w:p w14:paraId="3A7CAD82"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double</w:t>
      </w:r>
      <w:proofErr w:type="gram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lev_bnds</w:t>
      </w:r>
      <w:proofErr w:type="spellEnd"/>
      <w:r w:rsidRPr="00374DE5">
        <w:rPr>
          <w:rFonts w:ascii="Courier New" w:hAnsi="Courier New" w:cs="Courier New"/>
          <w:sz w:val="20"/>
          <w:highlight w:val="lightGray"/>
        </w:rPr>
        <w:t>(</w:t>
      </w:r>
      <w:proofErr w:type="spellStart"/>
      <w:r w:rsidRPr="00374DE5">
        <w:rPr>
          <w:rFonts w:ascii="Courier New" w:hAnsi="Courier New" w:cs="Courier New"/>
          <w:sz w:val="20"/>
          <w:highlight w:val="lightGray"/>
        </w:rPr>
        <w:t>lev</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bnds</w:t>
      </w:r>
      <w:proofErr w:type="spellEnd"/>
      <w:r w:rsidRPr="00374DE5">
        <w:rPr>
          <w:rFonts w:ascii="Courier New" w:hAnsi="Courier New" w:cs="Courier New"/>
          <w:sz w:val="20"/>
          <w:highlight w:val="lightGray"/>
        </w:rPr>
        <w:t>) ;</w:t>
      </w:r>
    </w:p>
    <w:p w14:paraId="5C1930D6"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lev</w:t>
      </w:r>
      <w:proofErr w:type="gramEnd"/>
      <w:r w:rsidRPr="00374DE5">
        <w:rPr>
          <w:rFonts w:ascii="Courier New" w:hAnsi="Courier New" w:cs="Courier New"/>
          <w:sz w:val="20"/>
          <w:highlight w:val="lightGray"/>
        </w:rPr>
        <w:t>_bnds:formula</w:t>
      </w:r>
      <w:proofErr w:type="spellEnd"/>
      <w:r w:rsidRPr="00374DE5">
        <w:rPr>
          <w:rFonts w:ascii="Courier New" w:hAnsi="Courier New" w:cs="Courier New"/>
          <w:sz w:val="20"/>
          <w:highlight w:val="lightGray"/>
        </w:rPr>
        <w:t xml:space="preserve"> = "p = a*p0 + b*</w:t>
      </w:r>
      <w:proofErr w:type="spellStart"/>
      <w:r w:rsidRPr="00374DE5">
        <w:rPr>
          <w:rFonts w:ascii="Courier New" w:hAnsi="Courier New" w:cs="Courier New"/>
          <w:sz w:val="20"/>
          <w:highlight w:val="lightGray"/>
        </w:rPr>
        <w:t>ps</w:t>
      </w:r>
      <w:proofErr w:type="spellEnd"/>
      <w:r w:rsidRPr="00374DE5">
        <w:rPr>
          <w:rFonts w:ascii="Courier New" w:hAnsi="Courier New" w:cs="Courier New"/>
          <w:sz w:val="20"/>
          <w:highlight w:val="lightGray"/>
        </w:rPr>
        <w:t>" ;</w:t>
      </w:r>
    </w:p>
    <w:p w14:paraId="4D736F10" w14:textId="77777777" w:rsidR="006A4983" w:rsidRPr="00374DE5"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spellStart"/>
      <w:proofErr w:type="gramStart"/>
      <w:r w:rsidRPr="00374DE5">
        <w:rPr>
          <w:rFonts w:ascii="Courier New" w:hAnsi="Courier New" w:cs="Courier New"/>
          <w:sz w:val="20"/>
          <w:highlight w:val="lightGray"/>
        </w:rPr>
        <w:t>lev</w:t>
      </w:r>
      <w:proofErr w:type="gramEnd"/>
      <w:r w:rsidRPr="00374DE5">
        <w:rPr>
          <w:rFonts w:ascii="Courier New" w:hAnsi="Courier New" w:cs="Courier New"/>
          <w:sz w:val="20"/>
          <w:highlight w:val="lightGray"/>
        </w:rPr>
        <w:t>_bnds:standard_name</w:t>
      </w:r>
      <w:proofErr w:type="spell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atmosphere_hybrid_sigma_pressure_coordinate</w:t>
      </w:r>
      <w:proofErr w:type="spellEnd"/>
      <w:r w:rsidRPr="00374DE5">
        <w:rPr>
          <w:rFonts w:ascii="Courier New" w:hAnsi="Courier New" w:cs="Courier New"/>
          <w:sz w:val="20"/>
          <w:highlight w:val="lightGray"/>
        </w:rPr>
        <w:t>" ;</w:t>
      </w:r>
    </w:p>
    <w:p w14:paraId="6078932D"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lev</w:t>
      </w:r>
      <w:proofErr w:type="gramEnd"/>
      <w:r w:rsidRPr="00374DE5">
        <w:rPr>
          <w:rFonts w:ascii="Courier New" w:hAnsi="Courier New" w:cs="Courier New"/>
          <w:sz w:val="20"/>
          <w:highlight w:val="lightGray"/>
        </w:rPr>
        <w:t>_bnds:units</w:t>
      </w:r>
      <w:proofErr w:type="spellEnd"/>
      <w:r w:rsidRPr="00374DE5">
        <w:rPr>
          <w:rFonts w:ascii="Courier New" w:hAnsi="Courier New" w:cs="Courier New"/>
          <w:sz w:val="20"/>
          <w:highlight w:val="lightGray"/>
        </w:rPr>
        <w:t xml:space="preserve"> = "1" ;</w:t>
      </w:r>
    </w:p>
    <w:p w14:paraId="0CB30170" w14:textId="77777777" w:rsidR="006A4983" w:rsidRPr="00374DE5"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spellStart"/>
      <w:proofErr w:type="gramStart"/>
      <w:r w:rsidRPr="00374DE5">
        <w:rPr>
          <w:rFonts w:ascii="Courier New" w:hAnsi="Courier New" w:cs="Courier New"/>
          <w:sz w:val="20"/>
          <w:highlight w:val="lightGray"/>
        </w:rPr>
        <w:t>lev</w:t>
      </w:r>
      <w:proofErr w:type="gramEnd"/>
      <w:r w:rsidRPr="00374DE5">
        <w:rPr>
          <w:rFonts w:ascii="Courier New" w:hAnsi="Courier New" w:cs="Courier New"/>
          <w:sz w:val="20"/>
          <w:highlight w:val="lightGray"/>
        </w:rPr>
        <w:t>_bnds:formula_terms</w:t>
      </w:r>
      <w:proofErr w:type="spellEnd"/>
      <w:r w:rsidRPr="00374DE5">
        <w:rPr>
          <w:rFonts w:ascii="Courier New" w:hAnsi="Courier New" w:cs="Courier New"/>
          <w:sz w:val="20"/>
          <w:highlight w:val="lightGray"/>
        </w:rPr>
        <w:t xml:space="preserve"> = "p0: p0 a: </w:t>
      </w:r>
      <w:proofErr w:type="spellStart"/>
      <w:r w:rsidRPr="00374DE5">
        <w:rPr>
          <w:rFonts w:ascii="Courier New" w:hAnsi="Courier New" w:cs="Courier New"/>
          <w:sz w:val="20"/>
          <w:highlight w:val="lightGray"/>
        </w:rPr>
        <w:t>a_bnds</w:t>
      </w:r>
      <w:proofErr w:type="spellEnd"/>
      <w:r w:rsidRPr="00374DE5">
        <w:rPr>
          <w:rFonts w:ascii="Courier New" w:hAnsi="Courier New" w:cs="Courier New"/>
          <w:sz w:val="20"/>
          <w:highlight w:val="lightGray"/>
        </w:rPr>
        <w:t xml:space="preserve"> b: </w:t>
      </w:r>
      <w:proofErr w:type="spellStart"/>
      <w:r w:rsidRPr="00374DE5">
        <w:rPr>
          <w:rFonts w:ascii="Courier New" w:hAnsi="Courier New" w:cs="Courier New"/>
          <w:sz w:val="20"/>
          <w:highlight w:val="lightGray"/>
        </w:rPr>
        <w:t>b_bnds</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ps</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ps</w:t>
      </w:r>
      <w:proofErr w:type="spellEnd"/>
      <w:r w:rsidRPr="00374DE5">
        <w:rPr>
          <w:rFonts w:ascii="Courier New" w:hAnsi="Courier New" w:cs="Courier New"/>
          <w:sz w:val="20"/>
          <w:highlight w:val="lightGray"/>
        </w:rPr>
        <w:t>" ;</w:t>
      </w:r>
    </w:p>
    <w:p w14:paraId="4A4AE23B"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float</w:t>
      </w:r>
      <w:proofErr w:type="gramEnd"/>
      <w:r w:rsidRPr="00374DE5">
        <w:rPr>
          <w:rFonts w:ascii="Courier New" w:hAnsi="Courier New" w:cs="Courier New"/>
          <w:sz w:val="20"/>
          <w:highlight w:val="lightGray"/>
        </w:rPr>
        <w:t xml:space="preserve"> p0 ;</w:t>
      </w:r>
    </w:p>
    <w:p w14:paraId="35D5C248" w14:textId="77777777" w:rsidR="006A4983" w:rsidRPr="00374DE5"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gramStart"/>
      <w:r w:rsidRPr="00374DE5">
        <w:rPr>
          <w:rFonts w:ascii="Courier New" w:hAnsi="Courier New" w:cs="Courier New"/>
          <w:sz w:val="20"/>
          <w:highlight w:val="lightGray"/>
        </w:rPr>
        <w:t>p0:long</w:t>
      </w:r>
      <w:proofErr w:type="gramEnd"/>
      <w:r w:rsidRPr="00374DE5">
        <w:rPr>
          <w:rFonts w:ascii="Courier New" w:hAnsi="Courier New" w:cs="Courier New"/>
          <w:sz w:val="20"/>
          <w:highlight w:val="lightGray"/>
        </w:rPr>
        <w:t>_name = "vertical coordinate formula term: reference pressure" ;</w:t>
      </w:r>
    </w:p>
    <w:p w14:paraId="648B1D9E"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p0:units</w:t>
      </w:r>
      <w:proofErr w:type="gramEnd"/>
      <w:r w:rsidRPr="00374DE5">
        <w:rPr>
          <w:rFonts w:ascii="Courier New" w:hAnsi="Courier New" w:cs="Courier New"/>
          <w:sz w:val="20"/>
          <w:highlight w:val="lightGray"/>
        </w:rPr>
        <w:t xml:space="preserve"> = "Pa" ;</w:t>
      </w:r>
    </w:p>
    <w:p w14:paraId="47FC31F4"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double</w:t>
      </w:r>
      <w:proofErr w:type="gramEnd"/>
      <w:r w:rsidRPr="00374DE5">
        <w:rPr>
          <w:rFonts w:ascii="Courier New" w:hAnsi="Courier New" w:cs="Courier New"/>
          <w:sz w:val="20"/>
          <w:highlight w:val="lightGray"/>
        </w:rPr>
        <w:t xml:space="preserve"> a(</w:t>
      </w:r>
      <w:proofErr w:type="spellStart"/>
      <w:r w:rsidRPr="00374DE5">
        <w:rPr>
          <w:rFonts w:ascii="Courier New" w:hAnsi="Courier New" w:cs="Courier New"/>
          <w:sz w:val="20"/>
          <w:highlight w:val="lightGray"/>
        </w:rPr>
        <w:t>lev</w:t>
      </w:r>
      <w:proofErr w:type="spellEnd"/>
      <w:r w:rsidRPr="00374DE5">
        <w:rPr>
          <w:rFonts w:ascii="Courier New" w:hAnsi="Courier New" w:cs="Courier New"/>
          <w:sz w:val="20"/>
          <w:highlight w:val="lightGray"/>
        </w:rPr>
        <w:t>) ;</w:t>
      </w:r>
    </w:p>
    <w:p w14:paraId="31154BA3"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a</w:t>
      </w:r>
      <w:proofErr w:type="gramEnd"/>
      <w:r w:rsidRPr="00374DE5">
        <w:rPr>
          <w:rFonts w:ascii="Courier New" w:hAnsi="Courier New" w:cs="Courier New"/>
          <w:sz w:val="20"/>
          <w:highlight w:val="lightGray"/>
        </w:rPr>
        <w:t>:long_name</w:t>
      </w:r>
      <w:proofErr w:type="spellEnd"/>
      <w:r w:rsidRPr="00374DE5">
        <w:rPr>
          <w:rFonts w:ascii="Courier New" w:hAnsi="Courier New" w:cs="Courier New"/>
          <w:sz w:val="20"/>
          <w:highlight w:val="lightGray"/>
        </w:rPr>
        <w:t xml:space="preserve"> = "vertical coordinate formula term: a(k)" ;</w:t>
      </w:r>
    </w:p>
    <w:p w14:paraId="19037892"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double</w:t>
      </w:r>
      <w:proofErr w:type="gramEnd"/>
      <w:r w:rsidRPr="00374DE5">
        <w:rPr>
          <w:rFonts w:ascii="Courier New" w:hAnsi="Courier New" w:cs="Courier New"/>
          <w:sz w:val="20"/>
          <w:highlight w:val="lightGray"/>
        </w:rPr>
        <w:t xml:space="preserve"> b(</w:t>
      </w:r>
      <w:proofErr w:type="spellStart"/>
      <w:r w:rsidRPr="00374DE5">
        <w:rPr>
          <w:rFonts w:ascii="Courier New" w:hAnsi="Courier New" w:cs="Courier New"/>
          <w:sz w:val="20"/>
          <w:highlight w:val="lightGray"/>
        </w:rPr>
        <w:t>lev</w:t>
      </w:r>
      <w:proofErr w:type="spellEnd"/>
      <w:r w:rsidRPr="00374DE5">
        <w:rPr>
          <w:rFonts w:ascii="Courier New" w:hAnsi="Courier New" w:cs="Courier New"/>
          <w:sz w:val="20"/>
          <w:highlight w:val="lightGray"/>
        </w:rPr>
        <w:t>) ;</w:t>
      </w:r>
    </w:p>
    <w:p w14:paraId="3535300A"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b</w:t>
      </w:r>
      <w:proofErr w:type="gramEnd"/>
      <w:r w:rsidRPr="00374DE5">
        <w:rPr>
          <w:rFonts w:ascii="Courier New" w:hAnsi="Courier New" w:cs="Courier New"/>
          <w:sz w:val="20"/>
          <w:highlight w:val="lightGray"/>
        </w:rPr>
        <w:t>:long_name</w:t>
      </w:r>
      <w:proofErr w:type="spellEnd"/>
      <w:r w:rsidRPr="00374DE5">
        <w:rPr>
          <w:rFonts w:ascii="Courier New" w:hAnsi="Courier New" w:cs="Courier New"/>
          <w:sz w:val="20"/>
          <w:highlight w:val="lightGray"/>
        </w:rPr>
        <w:t xml:space="preserve"> = "vertical coordinate formula term: b(k)" ;</w:t>
      </w:r>
    </w:p>
    <w:p w14:paraId="5480AF8C"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float</w:t>
      </w:r>
      <w:proofErr w:type="gram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ps</w:t>
      </w:r>
      <w:proofErr w:type="spellEnd"/>
      <w:r w:rsidRPr="00374DE5">
        <w:rPr>
          <w:rFonts w:ascii="Courier New" w:hAnsi="Courier New" w:cs="Courier New"/>
          <w:sz w:val="20"/>
          <w:highlight w:val="lightGray"/>
        </w:rPr>
        <w:t xml:space="preserve">(time, </w:t>
      </w:r>
      <w:proofErr w:type="spellStart"/>
      <w:r w:rsidRPr="00374DE5">
        <w:rPr>
          <w:rFonts w:ascii="Courier New" w:hAnsi="Courier New" w:cs="Courier New"/>
          <w:sz w:val="20"/>
          <w:highlight w:val="lightGray"/>
        </w:rPr>
        <w:t>lat</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lon</w:t>
      </w:r>
      <w:proofErr w:type="spellEnd"/>
      <w:r w:rsidRPr="00374DE5">
        <w:rPr>
          <w:rFonts w:ascii="Courier New" w:hAnsi="Courier New" w:cs="Courier New"/>
          <w:sz w:val="20"/>
          <w:highlight w:val="lightGray"/>
        </w:rPr>
        <w:t>) ;</w:t>
      </w:r>
    </w:p>
    <w:p w14:paraId="67DB6560"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ps:standard</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surface_air_pressure</w:t>
      </w:r>
      <w:proofErr w:type="spellEnd"/>
      <w:r w:rsidRPr="00374DE5">
        <w:rPr>
          <w:rFonts w:ascii="Courier New" w:hAnsi="Courier New" w:cs="Courier New"/>
          <w:sz w:val="20"/>
          <w:highlight w:val="lightGray"/>
        </w:rPr>
        <w:t>" ;</w:t>
      </w:r>
    </w:p>
    <w:p w14:paraId="66CCF3B5"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ps:long</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"Surface Air Pressure" ;</w:t>
      </w:r>
    </w:p>
    <w:p w14:paraId="5FAE4CCE" w14:textId="77777777" w:rsidR="006A4983" w:rsidRPr="00374DE5"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spellStart"/>
      <w:proofErr w:type="gramStart"/>
      <w:r w:rsidRPr="00374DE5">
        <w:rPr>
          <w:rFonts w:ascii="Courier New" w:hAnsi="Courier New" w:cs="Courier New"/>
          <w:sz w:val="20"/>
          <w:highlight w:val="lightGray"/>
        </w:rPr>
        <w:t>ps:comment</w:t>
      </w:r>
      <w:proofErr w:type="spellEnd"/>
      <w:proofErr w:type="gramEnd"/>
      <w:r w:rsidRPr="00374DE5">
        <w:rPr>
          <w:rFonts w:ascii="Courier New" w:hAnsi="Courier New" w:cs="Courier New"/>
          <w:sz w:val="20"/>
          <w:highlight w:val="lightGray"/>
        </w:rPr>
        <w:t xml:space="preserve"> = "not, in general, the same as mean sea-level pressure" ;</w:t>
      </w:r>
    </w:p>
    <w:p w14:paraId="3CC563D0"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ps:units</w:t>
      </w:r>
      <w:proofErr w:type="spellEnd"/>
      <w:proofErr w:type="gramEnd"/>
      <w:r w:rsidRPr="00374DE5">
        <w:rPr>
          <w:rFonts w:ascii="Courier New" w:hAnsi="Courier New" w:cs="Courier New"/>
          <w:sz w:val="20"/>
          <w:highlight w:val="lightGray"/>
        </w:rPr>
        <w:t xml:space="preserve"> = "Pa" ;</w:t>
      </w:r>
    </w:p>
    <w:p w14:paraId="7B92E864"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ps:original</w:t>
      </w:r>
      <w:proofErr w:type="gramEnd"/>
      <w:r w:rsidRPr="00374DE5">
        <w:rPr>
          <w:rFonts w:ascii="Courier New" w:hAnsi="Courier New" w:cs="Courier New"/>
          <w:sz w:val="20"/>
          <w:highlight w:val="lightGray"/>
        </w:rPr>
        <w:t>_units</w:t>
      </w:r>
      <w:proofErr w:type="spell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hPa</w:t>
      </w:r>
      <w:proofErr w:type="spellEnd"/>
      <w:r w:rsidRPr="00374DE5">
        <w:rPr>
          <w:rFonts w:ascii="Courier New" w:hAnsi="Courier New" w:cs="Courier New"/>
          <w:sz w:val="20"/>
          <w:highlight w:val="lightGray"/>
        </w:rPr>
        <w:t>" ;</w:t>
      </w:r>
    </w:p>
    <w:p w14:paraId="4DEA4F9F" w14:textId="77777777" w:rsidR="006A4983" w:rsidRPr="00374DE5"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spellStart"/>
      <w:proofErr w:type="gramStart"/>
      <w:r w:rsidRPr="00374DE5">
        <w:rPr>
          <w:rFonts w:ascii="Courier New" w:hAnsi="Courier New" w:cs="Courier New"/>
          <w:sz w:val="20"/>
          <w:highlight w:val="lightGray"/>
        </w:rPr>
        <w:lastRenderedPageBreak/>
        <w:t>ps:history</w:t>
      </w:r>
      <w:proofErr w:type="spellEnd"/>
      <w:proofErr w:type="gramEnd"/>
      <w:r w:rsidRPr="00374DE5">
        <w:rPr>
          <w:rFonts w:ascii="Courier New" w:hAnsi="Courier New" w:cs="Courier New"/>
          <w:sz w:val="20"/>
          <w:highlight w:val="lightGray"/>
        </w:rPr>
        <w:t xml:space="preserve"> = "2010-04-21T21:05:23Z altered by CMOR: Converted units from \'</w:t>
      </w:r>
      <w:proofErr w:type="spellStart"/>
      <w:r w:rsidRPr="00374DE5">
        <w:rPr>
          <w:rFonts w:ascii="Courier New" w:hAnsi="Courier New" w:cs="Courier New"/>
          <w:sz w:val="20"/>
          <w:highlight w:val="lightGray"/>
        </w:rPr>
        <w:t>hPa</w:t>
      </w:r>
      <w:proofErr w:type="spellEnd"/>
      <w:r w:rsidRPr="00374DE5">
        <w:rPr>
          <w:rFonts w:ascii="Courier New" w:hAnsi="Courier New" w:cs="Courier New"/>
          <w:sz w:val="20"/>
          <w:highlight w:val="lightGray"/>
        </w:rPr>
        <w:t>\' to \'Pa\'." ;</w:t>
      </w:r>
    </w:p>
    <w:p w14:paraId="30FD5404"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ps:cell</w:t>
      </w:r>
      <w:proofErr w:type="gramEnd"/>
      <w:r w:rsidRPr="00374DE5">
        <w:rPr>
          <w:rFonts w:ascii="Courier New" w:hAnsi="Courier New" w:cs="Courier New"/>
          <w:sz w:val="20"/>
          <w:highlight w:val="lightGray"/>
        </w:rPr>
        <w:t>_methods</w:t>
      </w:r>
      <w:proofErr w:type="spellEnd"/>
      <w:r w:rsidRPr="00374DE5">
        <w:rPr>
          <w:rFonts w:ascii="Courier New" w:hAnsi="Courier New" w:cs="Courier New"/>
          <w:sz w:val="20"/>
          <w:highlight w:val="lightGray"/>
        </w:rPr>
        <w:t xml:space="preserve"> = "time: mean" ;</w:t>
      </w:r>
    </w:p>
    <w:p w14:paraId="018CDB59"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double</w:t>
      </w:r>
      <w:proofErr w:type="gram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a_bnds</w:t>
      </w:r>
      <w:proofErr w:type="spellEnd"/>
      <w:r w:rsidRPr="00374DE5">
        <w:rPr>
          <w:rFonts w:ascii="Courier New" w:hAnsi="Courier New" w:cs="Courier New"/>
          <w:sz w:val="20"/>
          <w:highlight w:val="lightGray"/>
        </w:rPr>
        <w:t>(</w:t>
      </w:r>
      <w:proofErr w:type="spellStart"/>
      <w:r w:rsidRPr="00374DE5">
        <w:rPr>
          <w:rFonts w:ascii="Courier New" w:hAnsi="Courier New" w:cs="Courier New"/>
          <w:sz w:val="20"/>
          <w:highlight w:val="lightGray"/>
        </w:rPr>
        <w:t>lev</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bnds</w:t>
      </w:r>
      <w:proofErr w:type="spellEnd"/>
      <w:r w:rsidRPr="00374DE5">
        <w:rPr>
          <w:rFonts w:ascii="Courier New" w:hAnsi="Courier New" w:cs="Courier New"/>
          <w:sz w:val="20"/>
          <w:highlight w:val="lightGray"/>
        </w:rPr>
        <w:t>) ;</w:t>
      </w:r>
    </w:p>
    <w:p w14:paraId="13C79A29" w14:textId="77777777" w:rsidR="006A4983" w:rsidRPr="00374DE5"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spellStart"/>
      <w:proofErr w:type="gramStart"/>
      <w:r w:rsidRPr="00374DE5">
        <w:rPr>
          <w:rFonts w:ascii="Courier New" w:hAnsi="Courier New" w:cs="Courier New"/>
          <w:sz w:val="20"/>
          <w:highlight w:val="lightGray"/>
        </w:rPr>
        <w:t>a</w:t>
      </w:r>
      <w:proofErr w:type="gramEnd"/>
      <w:r w:rsidRPr="00374DE5">
        <w:rPr>
          <w:rFonts w:ascii="Courier New" w:hAnsi="Courier New" w:cs="Courier New"/>
          <w:sz w:val="20"/>
          <w:highlight w:val="lightGray"/>
        </w:rPr>
        <w:t>_bnds:long_name</w:t>
      </w:r>
      <w:proofErr w:type="spellEnd"/>
      <w:r w:rsidRPr="00374DE5">
        <w:rPr>
          <w:rFonts w:ascii="Courier New" w:hAnsi="Courier New" w:cs="Courier New"/>
          <w:sz w:val="20"/>
          <w:highlight w:val="lightGray"/>
        </w:rPr>
        <w:t xml:space="preserve"> = "vertical coordinate formula term: a(k+1/2)" ;</w:t>
      </w:r>
    </w:p>
    <w:p w14:paraId="6B71CC8B"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double</w:t>
      </w:r>
      <w:proofErr w:type="gram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b_bnds</w:t>
      </w:r>
      <w:proofErr w:type="spellEnd"/>
      <w:r w:rsidRPr="00374DE5">
        <w:rPr>
          <w:rFonts w:ascii="Courier New" w:hAnsi="Courier New" w:cs="Courier New"/>
          <w:sz w:val="20"/>
          <w:highlight w:val="lightGray"/>
        </w:rPr>
        <w:t>(</w:t>
      </w:r>
      <w:proofErr w:type="spellStart"/>
      <w:r w:rsidRPr="00374DE5">
        <w:rPr>
          <w:rFonts w:ascii="Courier New" w:hAnsi="Courier New" w:cs="Courier New"/>
          <w:sz w:val="20"/>
          <w:highlight w:val="lightGray"/>
        </w:rPr>
        <w:t>lev</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bnds</w:t>
      </w:r>
      <w:proofErr w:type="spellEnd"/>
      <w:r w:rsidRPr="00374DE5">
        <w:rPr>
          <w:rFonts w:ascii="Courier New" w:hAnsi="Courier New" w:cs="Courier New"/>
          <w:sz w:val="20"/>
          <w:highlight w:val="lightGray"/>
        </w:rPr>
        <w:t>) ;</w:t>
      </w:r>
    </w:p>
    <w:p w14:paraId="07C0D7F0"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374DE5">
        <w:rPr>
          <w:rFonts w:ascii="Courier New" w:hAnsi="Courier New" w:cs="Courier New"/>
          <w:sz w:val="20"/>
          <w:highlight w:val="lightGray"/>
        </w:rPr>
        <w:t>b</w:t>
      </w:r>
      <w:proofErr w:type="gramEnd"/>
      <w:r w:rsidRPr="00374DE5">
        <w:rPr>
          <w:rFonts w:ascii="Courier New" w:hAnsi="Courier New" w:cs="Courier New"/>
          <w:sz w:val="20"/>
          <w:highlight w:val="lightGray"/>
        </w:rPr>
        <w:t>_bnds:long_name</w:t>
      </w:r>
      <w:proofErr w:type="spellEnd"/>
      <w:r w:rsidRPr="00374DE5">
        <w:rPr>
          <w:rFonts w:ascii="Courier New" w:hAnsi="Courier New" w:cs="Courier New"/>
          <w:sz w:val="20"/>
          <w:highlight w:val="lightGray"/>
        </w:rPr>
        <w:t xml:space="preserve"> = "vertical coordinate formula term: b(k+1/2)" ;</w:t>
      </w:r>
    </w:p>
    <w:p w14:paraId="0C28CF8F"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gramStart"/>
      <w:r w:rsidRPr="00625B2B">
        <w:rPr>
          <w:rFonts w:ascii="Courier New" w:hAnsi="Courier New" w:cs="Courier New"/>
          <w:sz w:val="20"/>
        </w:rPr>
        <w:t>double</w:t>
      </w:r>
      <w:proofErr w:type="gramEnd"/>
      <w:r w:rsidRPr="00625B2B">
        <w:rPr>
          <w:rFonts w:ascii="Courier New" w:hAnsi="Courier New" w:cs="Courier New"/>
          <w:sz w:val="20"/>
        </w:rPr>
        <w:t xml:space="preserve"> </w:t>
      </w:r>
      <w:proofErr w:type="spellStart"/>
      <w:r w:rsidRPr="00625B2B">
        <w:rPr>
          <w:rFonts w:ascii="Courier New" w:hAnsi="Courier New" w:cs="Courier New"/>
          <w:sz w:val="20"/>
        </w:rPr>
        <w:t>lat</w:t>
      </w:r>
      <w:proofErr w:type="spellEnd"/>
      <w:r w:rsidRPr="00625B2B">
        <w:rPr>
          <w:rFonts w:ascii="Courier New" w:hAnsi="Courier New" w:cs="Courier New"/>
          <w:sz w:val="20"/>
        </w:rPr>
        <w:t>(</w:t>
      </w:r>
      <w:proofErr w:type="spellStart"/>
      <w:r w:rsidRPr="00625B2B">
        <w:rPr>
          <w:rFonts w:ascii="Courier New" w:hAnsi="Courier New" w:cs="Courier New"/>
          <w:sz w:val="20"/>
        </w:rPr>
        <w:t>lat</w:t>
      </w:r>
      <w:proofErr w:type="spellEnd"/>
      <w:r w:rsidRPr="00625B2B">
        <w:rPr>
          <w:rFonts w:ascii="Courier New" w:hAnsi="Courier New" w:cs="Courier New"/>
          <w:sz w:val="20"/>
        </w:rPr>
        <w:t>) ;</w:t>
      </w:r>
    </w:p>
    <w:p w14:paraId="14AF4B5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lat:bounds</w:t>
      </w:r>
      <w:proofErr w:type="spellEnd"/>
      <w:proofErr w:type="gramEnd"/>
      <w:r w:rsidRPr="00625B2B">
        <w:rPr>
          <w:rFonts w:ascii="Courier New" w:hAnsi="Courier New" w:cs="Courier New"/>
          <w:sz w:val="20"/>
        </w:rPr>
        <w:t xml:space="preserve"> = "</w:t>
      </w:r>
      <w:proofErr w:type="spellStart"/>
      <w:r w:rsidRPr="00625B2B">
        <w:rPr>
          <w:rFonts w:ascii="Courier New" w:hAnsi="Courier New" w:cs="Courier New"/>
          <w:sz w:val="20"/>
        </w:rPr>
        <w:t>lat_bnds</w:t>
      </w:r>
      <w:proofErr w:type="spellEnd"/>
      <w:r w:rsidRPr="00625B2B">
        <w:rPr>
          <w:rFonts w:ascii="Courier New" w:hAnsi="Courier New" w:cs="Courier New"/>
          <w:sz w:val="20"/>
        </w:rPr>
        <w:t>" ;</w:t>
      </w:r>
    </w:p>
    <w:p w14:paraId="23EADAEC"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lat:units</w:t>
      </w:r>
      <w:proofErr w:type="spellEnd"/>
      <w:proofErr w:type="gramEnd"/>
      <w:r w:rsidRPr="00625B2B">
        <w:rPr>
          <w:rFonts w:ascii="Courier New" w:hAnsi="Courier New" w:cs="Courier New"/>
          <w:sz w:val="20"/>
        </w:rPr>
        <w:t xml:space="preserve"> = "</w:t>
      </w:r>
      <w:proofErr w:type="spellStart"/>
      <w:r w:rsidRPr="00625B2B">
        <w:rPr>
          <w:rFonts w:ascii="Courier New" w:hAnsi="Courier New" w:cs="Courier New"/>
          <w:sz w:val="20"/>
        </w:rPr>
        <w:t>degrees_north</w:t>
      </w:r>
      <w:proofErr w:type="spellEnd"/>
      <w:r w:rsidRPr="00625B2B">
        <w:rPr>
          <w:rFonts w:ascii="Courier New" w:hAnsi="Courier New" w:cs="Courier New"/>
          <w:sz w:val="20"/>
        </w:rPr>
        <w:t>" ;</w:t>
      </w:r>
    </w:p>
    <w:p w14:paraId="03DD42B1"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lat:axis</w:t>
      </w:r>
      <w:proofErr w:type="spellEnd"/>
      <w:proofErr w:type="gramEnd"/>
      <w:r w:rsidRPr="00625B2B">
        <w:rPr>
          <w:rFonts w:ascii="Courier New" w:hAnsi="Courier New" w:cs="Courier New"/>
          <w:sz w:val="20"/>
        </w:rPr>
        <w:t xml:space="preserve"> = "Y" ;</w:t>
      </w:r>
    </w:p>
    <w:p w14:paraId="5A542131"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lat:long</w:t>
      </w:r>
      <w:proofErr w:type="gramEnd"/>
      <w:r w:rsidRPr="00625B2B">
        <w:rPr>
          <w:rFonts w:ascii="Courier New" w:hAnsi="Courier New" w:cs="Courier New"/>
          <w:sz w:val="20"/>
        </w:rPr>
        <w:t>_name</w:t>
      </w:r>
      <w:proofErr w:type="spellEnd"/>
      <w:r w:rsidRPr="00625B2B">
        <w:rPr>
          <w:rFonts w:ascii="Courier New" w:hAnsi="Courier New" w:cs="Courier New"/>
          <w:sz w:val="20"/>
        </w:rPr>
        <w:t xml:space="preserve"> = "latitude" ;</w:t>
      </w:r>
    </w:p>
    <w:p w14:paraId="688A4B09"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lat:standard</w:t>
      </w:r>
      <w:proofErr w:type="gramEnd"/>
      <w:r w:rsidRPr="00625B2B">
        <w:rPr>
          <w:rFonts w:ascii="Courier New" w:hAnsi="Courier New" w:cs="Courier New"/>
          <w:sz w:val="20"/>
        </w:rPr>
        <w:t>_name</w:t>
      </w:r>
      <w:proofErr w:type="spellEnd"/>
      <w:r w:rsidRPr="00625B2B">
        <w:rPr>
          <w:rFonts w:ascii="Courier New" w:hAnsi="Courier New" w:cs="Courier New"/>
          <w:sz w:val="20"/>
        </w:rPr>
        <w:t xml:space="preserve"> = "latitude" ;</w:t>
      </w:r>
    </w:p>
    <w:p w14:paraId="1C6D8A3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gramStart"/>
      <w:r w:rsidRPr="00625B2B">
        <w:rPr>
          <w:rFonts w:ascii="Courier New" w:hAnsi="Courier New" w:cs="Courier New"/>
          <w:sz w:val="20"/>
        </w:rPr>
        <w:t>double</w:t>
      </w:r>
      <w:proofErr w:type="gramEnd"/>
      <w:r w:rsidRPr="00625B2B">
        <w:rPr>
          <w:rFonts w:ascii="Courier New" w:hAnsi="Courier New" w:cs="Courier New"/>
          <w:sz w:val="20"/>
        </w:rPr>
        <w:t xml:space="preserve"> </w:t>
      </w:r>
      <w:proofErr w:type="spellStart"/>
      <w:r w:rsidRPr="00625B2B">
        <w:rPr>
          <w:rFonts w:ascii="Courier New" w:hAnsi="Courier New" w:cs="Courier New"/>
          <w:sz w:val="20"/>
        </w:rPr>
        <w:t>lat_bnds</w:t>
      </w:r>
      <w:proofErr w:type="spellEnd"/>
      <w:r w:rsidRPr="00625B2B">
        <w:rPr>
          <w:rFonts w:ascii="Courier New" w:hAnsi="Courier New" w:cs="Courier New"/>
          <w:sz w:val="20"/>
        </w:rPr>
        <w:t>(</w:t>
      </w:r>
      <w:proofErr w:type="spellStart"/>
      <w:r w:rsidRPr="00625B2B">
        <w:rPr>
          <w:rFonts w:ascii="Courier New" w:hAnsi="Courier New" w:cs="Courier New"/>
          <w:sz w:val="20"/>
        </w:rPr>
        <w:t>lat</w:t>
      </w:r>
      <w:proofErr w:type="spellEnd"/>
      <w:r w:rsidRPr="00625B2B">
        <w:rPr>
          <w:rFonts w:ascii="Courier New" w:hAnsi="Courier New" w:cs="Courier New"/>
          <w:sz w:val="20"/>
        </w:rPr>
        <w:t xml:space="preserve">, </w:t>
      </w:r>
      <w:proofErr w:type="spellStart"/>
      <w:r w:rsidRPr="00625B2B">
        <w:rPr>
          <w:rFonts w:ascii="Courier New" w:hAnsi="Courier New" w:cs="Courier New"/>
          <w:sz w:val="20"/>
        </w:rPr>
        <w:t>bnds</w:t>
      </w:r>
      <w:proofErr w:type="spellEnd"/>
      <w:r w:rsidRPr="00625B2B">
        <w:rPr>
          <w:rFonts w:ascii="Courier New" w:hAnsi="Courier New" w:cs="Courier New"/>
          <w:sz w:val="20"/>
        </w:rPr>
        <w:t>) ;</w:t>
      </w:r>
    </w:p>
    <w:p w14:paraId="315D0434"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gramStart"/>
      <w:r w:rsidRPr="00625B2B">
        <w:rPr>
          <w:rFonts w:ascii="Courier New" w:hAnsi="Courier New" w:cs="Courier New"/>
          <w:sz w:val="20"/>
        </w:rPr>
        <w:t>double</w:t>
      </w:r>
      <w:proofErr w:type="gramEnd"/>
      <w:r w:rsidRPr="00625B2B">
        <w:rPr>
          <w:rFonts w:ascii="Courier New" w:hAnsi="Courier New" w:cs="Courier New"/>
          <w:sz w:val="20"/>
        </w:rPr>
        <w:t xml:space="preserve"> </w:t>
      </w:r>
      <w:proofErr w:type="spellStart"/>
      <w:r w:rsidRPr="00625B2B">
        <w:rPr>
          <w:rFonts w:ascii="Courier New" w:hAnsi="Courier New" w:cs="Courier New"/>
          <w:sz w:val="20"/>
        </w:rPr>
        <w:t>lon</w:t>
      </w:r>
      <w:proofErr w:type="spellEnd"/>
      <w:r w:rsidRPr="00625B2B">
        <w:rPr>
          <w:rFonts w:ascii="Courier New" w:hAnsi="Courier New" w:cs="Courier New"/>
          <w:sz w:val="20"/>
        </w:rPr>
        <w:t>(</w:t>
      </w:r>
      <w:proofErr w:type="spellStart"/>
      <w:r w:rsidRPr="00625B2B">
        <w:rPr>
          <w:rFonts w:ascii="Courier New" w:hAnsi="Courier New" w:cs="Courier New"/>
          <w:sz w:val="20"/>
        </w:rPr>
        <w:t>lon</w:t>
      </w:r>
      <w:proofErr w:type="spellEnd"/>
      <w:r w:rsidRPr="00625B2B">
        <w:rPr>
          <w:rFonts w:ascii="Courier New" w:hAnsi="Courier New" w:cs="Courier New"/>
          <w:sz w:val="20"/>
        </w:rPr>
        <w:t>) ;</w:t>
      </w:r>
    </w:p>
    <w:p w14:paraId="587701A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lon:bounds</w:t>
      </w:r>
      <w:proofErr w:type="spellEnd"/>
      <w:proofErr w:type="gramEnd"/>
      <w:r w:rsidRPr="00625B2B">
        <w:rPr>
          <w:rFonts w:ascii="Courier New" w:hAnsi="Courier New" w:cs="Courier New"/>
          <w:sz w:val="20"/>
        </w:rPr>
        <w:t xml:space="preserve"> = "</w:t>
      </w:r>
      <w:proofErr w:type="spellStart"/>
      <w:r w:rsidRPr="00625B2B">
        <w:rPr>
          <w:rFonts w:ascii="Courier New" w:hAnsi="Courier New" w:cs="Courier New"/>
          <w:sz w:val="20"/>
        </w:rPr>
        <w:t>lon_bnds</w:t>
      </w:r>
      <w:proofErr w:type="spellEnd"/>
      <w:r w:rsidRPr="00625B2B">
        <w:rPr>
          <w:rFonts w:ascii="Courier New" w:hAnsi="Courier New" w:cs="Courier New"/>
          <w:sz w:val="20"/>
        </w:rPr>
        <w:t>" ;</w:t>
      </w:r>
    </w:p>
    <w:p w14:paraId="68873770"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lon:units</w:t>
      </w:r>
      <w:proofErr w:type="spellEnd"/>
      <w:proofErr w:type="gramEnd"/>
      <w:r w:rsidRPr="00625B2B">
        <w:rPr>
          <w:rFonts w:ascii="Courier New" w:hAnsi="Courier New" w:cs="Courier New"/>
          <w:sz w:val="20"/>
        </w:rPr>
        <w:t xml:space="preserve"> = "</w:t>
      </w:r>
      <w:proofErr w:type="spellStart"/>
      <w:r w:rsidRPr="00625B2B">
        <w:rPr>
          <w:rFonts w:ascii="Courier New" w:hAnsi="Courier New" w:cs="Courier New"/>
          <w:sz w:val="20"/>
        </w:rPr>
        <w:t>degrees_east</w:t>
      </w:r>
      <w:proofErr w:type="spellEnd"/>
      <w:r w:rsidRPr="00625B2B">
        <w:rPr>
          <w:rFonts w:ascii="Courier New" w:hAnsi="Courier New" w:cs="Courier New"/>
          <w:sz w:val="20"/>
        </w:rPr>
        <w:t>" ;</w:t>
      </w:r>
    </w:p>
    <w:p w14:paraId="2666A060"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lon:axis</w:t>
      </w:r>
      <w:proofErr w:type="spellEnd"/>
      <w:proofErr w:type="gramEnd"/>
      <w:r w:rsidRPr="00625B2B">
        <w:rPr>
          <w:rFonts w:ascii="Courier New" w:hAnsi="Courier New" w:cs="Courier New"/>
          <w:sz w:val="20"/>
        </w:rPr>
        <w:t xml:space="preserve"> = "X" ;</w:t>
      </w:r>
    </w:p>
    <w:p w14:paraId="4A2350C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lon:long</w:t>
      </w:r>
      <w:proofErr w:type="gramEnd"/>
      <w:r w:rsidRPr="00625B2B">
        <w:rPr>
          <w:rFonts w:ascii="Courier New" w:hAnsi="Courier New" w:cs="Courier New"/>
          <w:sz w:val="20"/>
        </w:rPr>
        <w:t>_name</w:t>
      </w:r>
      <w:proofErr w:type="spellEnd"/>
      <w:r w:rsidRPr="00625B2B">
        <w:rPr>
          <w:rFonts w:ascii="Courier New" w:hAnsi="Courier New" w:cs="Courier New"/>
          <w:sz w:val="20"/>
        </w:rPr>
        <w:t xml:space="preserve"> = "longitude" ;</w:t>
      </w:r>
    </w:p>
    <w:p w14:paraId="47DF9EB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proofErr w:type="gramStart"/>
      <w:r w:rsidRPr="00625B2B">
        <w:rPr>
          <w:rFonts w:ascii="Courier New" w:hAnsi="Courier New" w:cs="Courier New"/>
          <w:sz w:val="20"/>
        </w:rPr>
        <w:t>lon:standard</w:t>
      </w:r>
      <w:proofErr w:type="gramEnd"/>
      <w:r w:rsidRPr="00625B2B">
        <w:rPr>
          <w:rFonts w:ascii="Courier New" w:hAnsi="Courier New" w:cs="Courier New"/>
          <w:sz w:val="20"/>
        </w:rPr>
        <w:t>_name</w:t>
      </w:r>
      <w:proofErr w:type="spellEnd"/>
      <w:r w:rsidRPr="00625B2B">
        <w:rPr>
          <w:rFonts w:ascii="Courier New" w:hAnsi="Courier New" w:cs="Courier New"/>
          <w:sz w:val="20"/>
        </w:rPr>
        <w:t xml:space="preserve"> = "longitude" ;</w:t>
      </w:r>
    </w:p>
    <w:p w14:paraId="68D8AEF1"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gramStart"/>
      <w:r w:rsidRPr="00625B2B">
        <w:rPr>
          <w:rFonts w:ascii="Courier New" w:hAnsi="Courier New" w:cs="Courier New"/>
          <w:sz w:val="20"/>
        </w:rPr>
        <w:t>double</w:t>
      </w:r>
      <w:proofErr w:type="gramEnd"/>
      <w:r w:rsidRPr="00625B2B">
        <w:rPr>
          <w:rFonts w:ascii="Courier New" w:hAnsi="Courier New" w:cs="Courier New"/>
          <w:sz w:val="20"/>
        </w:rPr>
        <w:t xml:space="preserve"> </w:t>
      </w:r>
      <w:proofErr w:type="spellStart"/>
      <w:r w:rsidRPr="00625B2B">
        <w:rPr>
          <w:rFonts w:ascii="Courier New" w:hAnsi="Courier New" w:cs="Courier New"/>
          <w:sz w:val="20"/>
        </w:rPr>
        <w:t>lon_bnds</w:t>
      </w:r>
      <w:proofErr w:type="spellEnd"/>
      <w:r w:rsidRPr="00625B2B">
        <w:rPr>
          <w:rFonts w:ascii="Courier New" w:hAnsi="Courier New" w:cs="Courier New"/>
          <w:sz w:val="20"/>
        </w:rPr>
        <w:t>(</w:t>
      </w:r>
      <w:proofErr w:type="spellStart"/>
      <w:r w:rsidRPr="00625B2B">
        <w:rPr>
          <w:rFonts w:ascii="Courier New" w:hAnsi="Courier New" w:cs="Courier New"/>
          <w:sz w:val="20"/>
        </w:rPr>
        <w:t>lon</w:t>
      </w:r>
      <w:proofErr w:type="spellEnd"/>
      <w:r w:rsidRPr="00625B2B">
        <w:rPr>
          <w:rFonts w:ascii="Courier New" w:hAnsi="Courier New" w:cs="Courier New"/>
          <w:sz w:val="20"/>
        </w:rPr>
        <w:t xml:space="preserve">, </w:t>
      </w:r>
      <w:proofErr w:type="spellStart"/>
      <w:r w:rsidRPr="00625B2B">
        <w:rPr>
          <w:rFonts w:ascii="Courier New" w:hAnsi="Courier New" w:cs="Courier New"/>
          <w:sz w:val="20"/>
        </w:rPr>
        <w:t>bnds</w:t>
      </w:r>
      <w:proofErr w:type="spellEnd"/>
      <w:r w:rsidRPr="00625B2B">
        <w:rPr>
          <w:rFonts w:ascii="Courier New" w:hAnsi="Courier New" w:cs="Courier New"/>
          <w:sz w:val="20"/>
        </w:rPr>
        <w:t>) ;</w:t>
      </w:r>
    </w:p>
    <w:p w14:paraId="5BBC32EF"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proofErr w:type="gramStart"/>
      <w:r w:rsidRPr="00625B2B">
        <w:rPr>
          <w:rFonts w:ascii="Courier New" w:hAnsi="Courier New" w:cs="Courier New"/>
          <w:sz w:val="20"/>
        </w:rPr>
        <w:t>float</w:t>
      </w:r>
      <w:proofErr w:type="gramEnd"/>
      <w:r w:rsidRPr="00625B2B">
        <w:rPr>
          <w:rFonts w:ascii="Courier New" w:hAnsi="Courier New" w:cs="Courier New"/>
          <w:sz w:val="20"/>
        </w:rPr>
        <w:t xml:space="preserve"> cl(time, </w:t>
      </w:r>
      <w:proofErr w:type="spellStart"/>
      <w:r w:rsidRPr="00374DE5">
        <w:rPr>
          <w:rFonts w:ascii="Courier New" w:hAnsi="Courier New" w:cs="Courier New"/>
          <w:sz w:val="20"/>
          <w:highlight w:val="lightGray"/>
        </w:rPr>
        <w:t>lev</w:t>
      </w:r>
      <w:proofErr w:type="spellEnd"/>
      <w:r w:rsidRPr="00625B2B">
        <w:rPr>
          <w:rFonts w:ascii="Courier New" w:hAnsi="Courier New" w:cs="Courier New"/>
          <w:sz w:val="20"/>
        </w:rPr>
        <w:t xml:space="preserve">, </w:t>
      </w:r>
      <w:proofErr w:type="spellStart"/>
      <w:r w:rsidRPr="00625B2B">
        <w:rPr>
          <w:rFonts w:ascii="Courier New" w:hAnsi="Courier New" w:cs="Courier New"/>
          <w:sz w:val="20"/>
        </w:rPr>
        <w:t>lat</w:t>
      </w:r>
      <w:proofErr w:type="spellEnd"/>
      <w:r w:rsidRPr="00625B2B">
        <w:rPr>
          <w:rFonts w:ascii="Courier New" w:hAnsi="Courier New" w:cs="Courier New"/>
          <w:sz w:val="20"/>
        </w:rPr>
        <w:t xml:space="preserve">, </w:t>
      </w:r>
      <w:proofErr w:type="spellStart"/>
      <w:r w:rsidRPr="00625B2B">
        <w:rPr>
          <w:rFonts w:ascii="Courier New" w:hAnsi="Courier New" w:cs="Courier New"/>
          <w:sz w:val="20"/>
        </w:rPr>
        <w:t>lon</w:t>
      </w:r>
      <w:proofErr w:type="spellEnd"/>
      <w:r w:rsidRPr="00625B2B">
        <w:rPr>
          <w:rFonts w:ascii="Courier New" w:hAnsi="Courier New" w:cs="Courier New"/>
          <w:sz w:val="20"/>
        </w:rPr>
        <w:t>) ;</w:t>
      </w:r>
    </w:p>
    <w:p w14:paraId="5DFADD6E"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spellStart"/>
      <w:r w:rsidRPr="00625B2B">
        <w:rPr>
          <w:rFonts w:ascii="Courier New" w:hAnsi="Courier New" w:cs="Courier New"/>
          <w:sz w:val="20"/>
        </w:rPr>
        <w:t>cl</w:t>
      </w:r>
      <w:proofErr w:type="gramStart"/>
      <w:r w:rsidRPr="00625B2B">
        <w:rPr>
          <w:rFonts w:ascii="Courier New" w:hAnsi="Courier New" w:cs="Courier New"/>
          <w:sz w:val="20"/>
        </w:rPr>
        <w:t>:standard</w:t>
      </w:r>
      <w:proofErr w:type="gramEnd"/>
      <w:r w:rsidRPr="00625B2B">
        <w:rPr>
          <w:rFonts w:ascii="Courier New" w:hAnsi="Courier New" w:cs="Courier New"/>
          <w:sz w:val="20"/>
        </w:rPr>
        <w:t>_name</w:t>
      </w:r>
      <w:proofErr w:type="spellEnd"/>
      <w:r w:rsidRPr="00625B2B">
        <w:rPr>
          <w:rFonts w:ascii="Courier New" w:hAnsi="Courier New" w:cs="Courier New"/>
          <w:sz w:val="20"/>
        </w:rPr>
        <w:t xml:space="preserve"> = "</w:t>
      </w:r>
      <w:proofErr w:type="spellStart"/>
      <w:r w:rsidRPr="00625B2B">
        <w:rPr>
          <w:rFonts w:ascii="Courier New" w:hAnsi="Courier New" w:cs="Courier New"/>
          <w:sz w:val="20"/>
        </w:rPr>
        <w:t>cloud_area_fraction_in_atmosphere_layer</w:t>
      </w:r>
      <w:proofErr w:type="spellEnd"/>
      <w:r w:rsidRPr="00625B2B">
        <w:rPr>
          <w:rFonts w:ascii="Courier New" w:hAnsi="Courier New" w:cs="Courier New"/>
          <w:sz w:val="20"/>
        </w:rPr>
        <w:t>" ;</w:t>
      </w:r>
    </w:p>
    <w:p w14:paraId="7C0DA04C"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r w:rsidRPr="00625B2B">
        <w:rPr>
          <w:rFonts w:ascii="Courier New" w:hAnsi="Courier New" w:cs="Courier New"/>
          <w:sz w:val="20"/>
        </w:rPr>
        <w:t>cl</w:t>
      </w:r>
      <w:proofErr w:type="gramStart"/>
      <w:r w:rsidRPr="00625B2B">
        <w:rPr>
          <w:rFonts w:ascii="Courier New" w:hAnsi="Courier New" w:cs="Courier New"/>
          <w:sz w:val="20"/>
        </w:rPr>
        <w:t>:long</w:t>
      </w:r>
      <w:proofErr w:type="gramEnd"/>
      <w:r w:rsidRPr="00625B2B">
        <w:rPr>
          <w:rFonts w:ascii="Courier New" w:hAnsi="Courier New" w:cs="Courier New"/>
          <w:sz w:val="20"/>
        </w:rPr>
        <w:t>_name</w:t>
      </w:r>
      <w:proofErr w:type="spellEnd"/>
      <w:r w:rsidRPr="00625B2B">
        <w:rPr>
          <w:rFonts w:ascii="Courier New" w:hAnsi="Courier New" w:cs="Courier New"/>
          <w:sz w:val="20"/>
        </w:rPr>
        <w:t xml:space="preserve"> = "Cloud Area Fraction" ;</w:t>
      </w:r>
    </w:p>
    <w:p w14:paraId="31CB6D8F"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spellStart"/>
      <w:r w:rsidRPr="00625B2B">
        <w:rPr>
          <w:rFonts w:ascii="Courier New" w:hAnsi="Courier New" w:cs="Courier New"/>
          <w:sz w:val="20"/>
        </w:rPr>
        <w:t>cl</w:t>
      </w:r>
      <w:proofErr w:type="gramStart"/>
      <w:r w:rsidRPr="00625B2B">
        <w:rPr>
          <w:rFonts w:ascii="Courier New" w:hAnsi="Courier New" w:cs="Courier New"/>
          <w:sz w:val="20"/>
        </w:rPr>
        <w:t>:comment</w:t>
      </w:r>
      <w:proofErr w:type="spellEnd"/>
      <w:proofErr w:type="gramEnd"/>
      <w:r w:rsidRPr="00625B2B">
        <w:rPr>
          <w:rFonts w:ascii="Courier New" w:hAnsi="Courier New" w:cs="Courier New"/>
          <w:sz w:val="20"/>
        </w:rPr>
        <w:t xml:space="preserve"> = "</w:t>
      </w:r>
      <w:r>
        <w:rPr>
          <w:rFonts w:ascii="Courier New" w:hAnsi="Courier New" w:cs="Courier New"/>
          <w:sz w:val="20"/>
        </w:rPr>
        <w:t xml:space="preserve">comment from CMIP5 table: </w:t>
      </w:r>
      <w:r w:rsidRPr="00625B2B">
        <w:rPr>
          <w:rFonts w:ascii="Courier New" w:hAnsi="Courier New" w:cs="Courier New"/>
          <w:sz w:val="20"/>
        </w:rPr>
        <w:t>Report on model layers (not standard pressures).  Include both large-scale and convective cloud.</w:t>
      </w:r>
      <w:proofErr w:type="gramStart"/>
      <w:r w:rsidRPr="00625B2B">
        <w:rPr>
          <w:rFonts w:ascii="Courier New" w:hAnsi="Courier New" w:cs="Courier New"/>
          <w:sz w:val="20"/>
        </w:rPr>
        <w:t>" ;</w:t>
      </w:r>
      <w:proofErr w:type="gramEnd"/>
    </w:p>
    <w:p w14:paraId="6436DACB"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r w:rsidRPr="00625B2B">
        <w:rPr>
          <w:rFonts w:ascii="Courier New" w:hAnsi="Courier New" w:cs="Courier New"/>
          <w:sz w:val="20"/>
        </w:rPr>
        <w:t>cl</w:t>
      </w:r>
      <w:proofErr w:type="gramStart"/>
      <w:r w:rsidRPr="00625B2B">
        <w:rPr>
          <w:rFonts w:ascii="Courier New" w:hAnsi="Courier New" w:cs="Courier New"/>
          <w:sz w:val="20"/>
        </w:rPr>
        <w:t>:units</w:t>
      </w:r>
      <w:proofErr w:type="spellEnd"/>
      <w:proofErr w:type="gramEnd"/>
      <w:r w:rsidRPr="00625B2B">
        <w:rPr>
          <w:rFonts w:ascii="Courier New" w:hAnsi="Courier New" w:cs="Courier New"/>
          <w:sz w:val="20"/>
        </w:rPr>
        <w:t xml:space="preserve"> = "%" ;</w:t>
      </w:r>
    </w:p>
    <w:p w14:paraId="2774816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r w:rsidRPr="00625B2B">
        <w:rPr>
          <w:rFonts w:ascii="Courier New" w:hAnsi="Courier New" w:cs="Courier New"/>
          <w:sz w:val="20"/>
        </w:rPr>
        <w:t>cl:original_name</w:t>
      </w:r>
      <w:proofErr w:type="spellEnd"/>
      <w:r w:rsidRPr="00625B2B">
        <w:rPr>
          <w:rFonts w:ascii="Courier New" w:hAnsi="Courier New" w:cs="Courier New"/>
          <w:sz w:val="20"/>
        </w:rPr>
        <w:t xml:space="preserve"> = "CLOUD</w:t>
      </w:r>
      <w:proofErr w:type="gramStart"/>
      <w:r w:rsidRPr="00625B2B">
        <w:rPr>
          <w:rFonts w:ascii="Courier New" w:hAnsi="Courier New" w:cs="Courier New"/>
          <w:sz w:val="20"/>
        </w:rPr>
        <w:t>" ;</w:t>
      </w:r>
      <w:proofErr w:type="gramEnd"/>
    </w:p>
    <w:p w14:paraId="3B951639"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spellStart"/>
      <w:r w:rsidRPr="00625B2B">
        <w:rPr>
          <w:rFonts w:ascii="Courier New" w:hAnsi="Courier New" w:cs="Courier New"/>
          <w:sz w:val="20"/>
        </w:rPr>
        <w:t>cl</w:t>
      </w:r>
      <w:proofErr w:type="gramStart"/>
      <w:r w:rsidRPr="00625B2B">
        <w:rPr>
          <w:rFonts w:ascii="Courier New" w:hAnsi="Courier New" w:cs="Courier New"/>
          <w:sz w:val="20"/>
        </w:rPr>
        <w:t>:history</w:t>
      </w:r>
      <w:proofErr w:type="spellEnd"/>
      <w:proofErr w:type="gramEnd"/>
      <w:r w:rsidRPr="00625B2B">
        <w:rPr>
          <w:rFonts w:ascii="Courier New" w:hAnsi="Courier New" w:cs="Courier New"/>
          <w:sz w:val="20"/>
        </w:rPr>
        <w:t xml:space="preserve"> = "2010-04-21T21:05:23Z altered by CMOR: </w:t>
      </w:r>
      <w:r>
        <w:rPr>
          <w:rFonts w:ascii="Courier New" w:hAnsi="Courier New" w:cs="Courier New"/>
          <w:sz w:val="20"/>
        </w:rPr>
        <w:t xml:space="preserve">Inverted axis: </w:t>
      </w:r>
      <w:proofErr w:type="spellStart"/>
      <w:r>
        <w:rPr>
          <w:rFonts w:ascii="Courier New" w:hAnsi="Courier New" w:cs="Courier New"/>
          <w:sz w:val="20"/>
        </w:rPr>
        <w:t>lev.</w:t>
      </w:r>
      <w:proofErr w:type="spellEnd"/>
      <w:r w:rsidRPr="00625B2B">
        <w:rPr>
          <w:rFonts w:ascii="Courier New" w:hAnsi="Courier New" w:cs="Courier New"/>
          <w:sz w:val="20"/>
        </w:rPr>
        <w:t xml:space="preserve"> </w:t>
      </w:r>
      <w:r>
        <w:rPr>
          <w:rFonts w:ascii="Courier New" w:hAnsi="Courier New" w:cs="Courier New"/>
          <w:sz w:val="20"/>
        </w:rPr>
        <w:t>Inverted axis</w:t>
      </w:r>
      <w:r w:rsidRPr="00625B2B">
        <w:rPr>
          <w:rFonts w:ascii="Courier New" w:hAnsi="Courier New" w:cs="Courier New"/>
          <w:sz w:val="20"/>
        </w:rPr>
        <w:t>: lat.</w:t>
      </w:r>
      <w:proofErr w:type="gramStart"/>
      <w:r w:rsidRPr="00625B2B">
        <w:rPr>
          <w:rFonts w:ascii="Courier New" w:hAnsi="Courier New" w:cs="Courier New"/>
          <w:sz w:val="20"/>
        </w:rPr>
        <w:t>" ;</w:t>
      </w:r>
      <w:proofErr w:type="gramEnd"/>
    </w:p>
    <w:p w14:paraId="61825F53"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r w:rsidRPr="00625B2B">
        <w:rPr>
          <w:rFonts w:ascii="Courier New" w:hAnsi="Courier New" w:cs="Courier New"/>
          <w:sz w:val="20"/>
        </w:rPr>
        <w:t>cl</w:t>
      </w:r>
      <w:proofErr w:type="gramStart"/>
      <w:r w:rsidRPr="00625B2B">
        <w:rPr>
          <w:rFonts w:ascii="Courier New" w:hAnsi="Courier New" w:cs="Courier New"/>
          <w:sz w:val="20"/>
        </w:rPr>
        <w:t>:cell</w:t>
      </w:r>
      <w:proofErr w:type="gramEnd"/>
      <w:r w:rsidRPr="00625B2B">
        <w:rPr>
          <w:rFonts w:ascii="Courier New" w:hAnsi="Courier New" w:cs="Courier New"/>
          <w:sz w:val="20"/>
        </w:rPr>
        <w:t>_methods</w:t>
      </w:r>
      <w:proofErr w:type="spellEnd"/>
      <w:r w:rsidRPr="00625B2B">
        <w:rPr>
          <w:rFonts w:ascii="Courier New" w:hAnsi="Courier New" w:cs="Courier New"/>
          <w:sz w:val="20"/>
        </w:rPr>
        <w:t xml:space="preserve"> = "time: mean" ;</w:t>
      </w:r>
    </w:p>
    <w:p w14:paraId="618FCC1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spellStart"/>
      <w:r w:rsidRPr="00625B2B">
        <w:rPr>
          <w:rFonts w:ascii="Courier New" w:hAnsi="Courier New" w:cs="Courier New"/>
          <w:sz w:val="20"/>
        </w:rPr>
        <w:t>cl</w:t>
      </w:r>
      <w:proofErr w:type="gramStart"/>
      <w:r w:rsidRPr="00625B2B">
        <w:rPr>
          <w:rFonts w:ascii="Courier New" w:hAnsi="Courier New" w:cs="Courier New"/>
          <w:sz w:val="20"/>
        </w:rPr>
        <w:t>:cell</w:t>
      </w:r>
      <w:proofErr w:type="gramEnd"/>
      <w:r w:rsidRPr="00625B2B">
        <w:rPr>
          <w:rFonts w:ascii="Courier New" w:hAnsi="Courier New" w:cs="Courier New"/>
          <w:sz w:val="20"/>
        </w:rPr>
        <w:t>_measures</w:t>
      </w:r>
      <w:proofErr w:type="spellEnd"/>
      <w:r w:rsidRPr="00625B2B">
        <w:rPr>
          <w:rFonts w:ascii="Courier New" w:hAnsi="Courier New" w:cs="Courier New"/>
          <w:sz w:val="20"/>
        </w:rPr>
        <w:t xml:space="preserve"> = "area: </w:t>
      </w:r>
      <w:proofErr w:type="spellStart"/>
      <w:r w:rsidRPr="00625B2B">
        <w:rPr>
          <w:rFonts w:ascii="Courier New" w:hAnsi="Courier New" w:cs="Courier New"/>
          <w:sz w:val="20"/>
        </w:rPr>
        <w:t>areacella</w:t>
      </w:r>
      <w:proofErr w:type="spellEnd"/>
      <w:r w:rsidRPr="00625B2B">
        <w:rPr>
          <w:rFonts w:ascii="Courier New" w:hAnsi="Courier New" w:cs="Courier New"/>
          <w:sz w:val="20"/>
        </w:rPr>
        <w:t>" ;</w:t>
      </w:r>
    </w:p>
    <w:p w14:paraId="64957F7F"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spellStart"/>
      <w:r w:rsidRPr="00625B2B">
        <w:rPr>
          <w:rFonts w:ascii="Courier New" w:hAnsi="Courier New" w:cs="Courier New"/>
          <w:sz w:val="20"/>
        </w:rPr>
        <w:t>cl</w:t>
      </w:r>
      <w:proofErr w:type="gramStart"/>
      <w:r w:rsidRPr="00625B2B">
        <w:rPr>
          <w:rFonts w:ascii="Courier New" w:hAnsi="Courier New" w:cs="Courier New"/>
          <w:sz w:val="20"/>
        </w:rPr>
        <w:t>:associated</w:t>
      </w:r>
      <w:proofErr w:type="gramEnd"/>
      <w:r w:rsidRPr="00625B2B">
        <w:rPr>
          <w:rFonts w:ascii="Courier New" w:hAnsi="Courier New" w:cs="Courier New"/>
          <w:sz w:val="20"/>
        </w:rPr>
        <w:t>_files</w:t>
      </w:r>
      <w:proofErr w:type="spellEnd"/>
      <w:r w:rsidRPr="00625B2B">
        <w:rPr>
          <w:rFonts w:ascii="Courier New" w:hAnsi="Courier New" w:cs="Courier New"/>
          <w:sz w:val="20"/>
        </w:rPr>
        <w:t xml:space="preserve"> = "</w:t>
      </w:r>
      <w:proofErr w:type="spellStart"/>
      <w:r w:rsidRPr="00625B2B">
        <w:rPr>
          <w:rFonts w:ascii="Courier New" w:hAnsi="Courier New" w:cs="Courier New"/>
          <w:sz w:val="20"/>
        </w:rPr>
        <w:t>baseURL</w:t>
      </w:r>
      <w:proofErr w:type="spellEnd"/>
      <w:r w:rsidRPr="00625B2B">
        <w:rPr>
          <w:rFonts w:ascii="Courier New" w:hAnsi="Courier New" w:cs="Courier New"/>
          <w:sz w:val="20"/>
        </w:rPr>
        <w:t xml:space="preserve">: http://cmip-pcmdi.llnl.gov/CMIP5/dataLocation </w:t>
      </w:r>
      <w:proofErr w:type="spellStart"/>
      <w:r w:rsidRPr="00625B2B">
        <w:rPr>
          <w:rFonts w:ascii="Courier New" w:hAnsi="Courier New" w:cs="Courier New"/>
          <w:sz w:val="20"/>
        </w:rPr>
        <w:t>gridspecFile</w:t>
      </w:r>
      <w:proofErr w:type="spellEnd"/>
      <w:r w:rsidRPr="00625B2B">
        <w:rPr>
          <w:rFonts w:ascii="Courier New" w:hAnsi="Courier New" w:cs="Courier New"/>
          <w:sz w:val="20"/>
        </w:rPr>
        <w:t>: gridspec_</w:t>
      </w:r>
      <w:r>
        <w:rPr>
          <w:rFonts w:ascii="Courier New" w:hAnsi="Courier New" w:cs="Courier New"/>
          <w:sz w:val="20"/>
        </w:rPr>
        <w:t>atmos_</w:t>
      </w:r>
      <w:r w:rsidRPr="00625B2B">
        <w:rPr>
          <w:rFonts w:ascii="Courier New" w:hAnsi="Courier New" w:cs="Courier New"/>
          <w:sz w:val="20"/>
        </w:rPr>
        <w:t>fx_</w:t>
      </w:r>
      <w:r>
        <w:rPr>
          <w:rFonts w:ascii="Courier New" w:hAnsi="Courier New" w:cs="Courier New"/>
          <w:sz w:val="20"/>
        </w:rPr>
        <w:t>GICCM1</w:t>
      </w:r>
      <w:r w:rsidRPr="00625B2B">
        <w:rPr>
          <w:rFonts w:ascii="Courier New" w:hAnsi="Courier New" w:cs="Courier New"/>
          <w:sz w:val="20"/>
        </w:rPr>
        <w:t xml:space="preserve">_abrupt4xCO2_r0i0p0.nc </w:t>
      </w:r>
      <w:proofErr w:type="spellStart"/>
      <w:r>
        <w:rPr>
          <w:rFonts w:ascii="Courier New" w:hAnsi="Courier New" w:cs="Courier New"/>
          <w:sz w:val="20"/>
        </w:rPr>
        <w:t>areacella</w:t>
      </w:r>
      <w:proofErr w:type="spellEnd"/>
      <w:r w:rsidRPr="00625B2B">
        <w:rPr>
          <w:rFonts w:ascii="Courier New" w:hAnsi="Courier New" w:cs="Courier New"/>
          <w:sz w:val="20"/>
        </w:rPr>
        <w:t>: areacella_fx_</w:t>
      </w:r>
      <w:r>
        <w:rPr>
          <w:rFonts w:ascii="Courier New" w:hAnsi="Courier New" w:cs="Courier New"/>
          <w:sz w:val="20"/>
        </w:rPr>
        <w:t>GICCM1</w:t>
      </w:r>
      <w:r w:rsidRPr="00625B2B">
        <w:rPr>
          <w:rFonts w:ascii="Courier New" w:hAnsi="Courier New" w:cs="Courier New"/>
          <w:sz w:val="20"/>
        </w:rPr>
        <w:t>_abrupt4xCO2_r0i0p0.nc" ;</w:t>
      </w:r>
    </w:p>
    <w:p w14:paraId="56490F9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w:t>
      </w:r>
      <w:proofErr w:type="gramStart"/>
      <w:r w:rsidRPr="00625B2B">
        <w:rPr>
          <w:rFonts w:ascii="Courier New" w:hAnsi="Courier New" w:cs="Courier New"/>
          <w:sz w:val="20"/>
        </w:rPr>
        <w:t>global</w:t>
      </w:r>
      <w:proofErr w:type="gramEnd"/>
      <w:r w:rsidRPr="00625B2B">
        <w:rPr>
          <w:rFonts w:ascii="Courier New" w:hAnsi="Courier New" w:cs="Courier New"/>
          <w:sz w:val="20"/>
        </w:rPr>
        <w:t xml:space="preserve"> attributes:</w:t>
      </w:r>
    </w:p>
    <w:p w14:paraId="4BE8EA21"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625B2B">
        <w:rPr>
          <w:rFonts w:ascii="Courier New" w:hAnsi="Courier New" w:cs="Courier New"/>
          <w:sz w:val="20"/>
        </w:rPr>
        <w:t>:institution</w:t>
      </w:r>
      <w:proofErr w:type="gramEnd"/>
      <w:r w:rsidRPr="00625B2B">
        <w:rPr>
          <w:rFonts w:ascii="Courier New" w:hAnsi="Courier New" w:cs="Courier New"/>
          <w:sz w:val="20"/>
        </w:rPr>
        <w:t xml:space="preserve"> = "GICC (Generic International Climate Center, Geneva, Switzerland)" ;</w:t>
      </w:r>
    </w:p>
    <w:p w14:paraId="416AC3A3"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institute</w:t>
      </w:r>
      <w:proofErr w:type="gramEnd"/>
      <w:r w:rsidRPr="00625B2B">
        <w:rPr>
          <w:rFonts w:ascii="Courier New" w:hAnsi="Courier New" w:cs="Courier New"/>
          <w:sz w:val="20"/>
        </w:rPr>
        <w:t>_id</w:t>
      </w:r>
      <w:proofErr w:type="spellEnd"/>
      <w:r w:rsidRPr="00625B2B">
        <w:rPr>
          <w:rFonts w:ascii="Courier New" w:hAnsi="Courier New" w:cs="Courier New"/>
          <w:sz w:val="20"/>
        </w:rPr>
        <w:t xml:space="preserve"> = "</w:t>
      </w:r>
      <w:r>
        <w:rPr>
          <w:rFonts w:ascii="Courier New" w:hAnsi="Courier New" w:cs="Courier New"/>
          <w:sz w:val="20"/>
        </w:rPr>
        <w:t>GICC</w:t>
      </w:r>
      <w:r w:rsidRPr="00625B2B">
        <w:rPr>
          <w:rFonts w:ascii="Courier New" w:hAnsi="Courier New" w:cs="Courier New"/>
          <w:sz w:val="20"/>
        </w:rPr>
        <w:t>" ;</w:t>
      </w:r>
    </w:p>
    <w:p w14:paraId="37E0214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experiment</w:t>
      </w:r>
      <w:proofErr w:type="gramEnd"/>
      <w:r w:rsidRPr="00625B2B">
        <w:rPr>
          <w:rFonts w:ascii="Courier New" w:hAnsi="Courier New" w:cs="Courier New"/>
          <w:sz w:val="20"/>
        </w:rPr>
        <w:t>_id</w:t>
      </w:r>
      <w:proofErr w:type="spellEnd"/>
      <w:r w:rsidRPr="00625B2B">
        <w:rPr>
          <w:rFonts w:ascii="Courier New" w:hAnsi="Courier New" w:cs="Courier New"/>
          <w:sz w:val="20"/>
        </w:rPr>
        <w:t xml:space="preserve"> = "abrupt4xCO2" ;</w:t>
      </w:r>
    </w:p>
    <w:p w14:paraId="2C696B33"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625B2B">
        <w:rPr>
          <w:rFonts w:ascii="Courier New" w:hAnsi="Courier New" w:cs="Courier New"/>
          <w:sz w:val="20"/>
        </w:rPr>
        <w:t>:source</w:t>
      </w:r>
      <w:proofErr w:type="gramEnd"/>
      <w:r w:rsidRPr="00625B2B">
        <w:rPr>
          <w:rFonts w:ascii="Courier New" w:hAnsi="Courier New" w:cs="Courier New"/>
          <w:sz w:val="20"/>
        </w:rPr>
        <w:t xml:space="preserve"> = "GICCM1 (2002): atmosphere:  GICAM3 (gicam_0_brnchT_itea_2, T63L32); ocean: MOM (mom3_ver_3.5.2, 2x3L15); sea ice: GISIM4; land: GILSM2.5" ;</w:t>
      </w:r>
    </w:p>
    <w:p w14:paraId="6342452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model</w:t>
      </w:r>
      <w:proofErr w:type="gramEnd"/>
      <w:r w:rsidRPr="00625B2B">
        <w:rPr>
          <w:rFonts w:ascii="Courier New" w:hAnsi="Courier New" w:cs="Courier New"/>
          <w:sz w:val="20"/>
        </w:rPr>
        <w:t>_id</w:t>
      </w:r>
      <w:proofErr w:type="spellEnd"/>
      <w:r w:rsidRPr="00625B2B">
        <w:rPr>
          <w:rFonts w:ascii="Courier New" w:hAnsi="Courier New" w:cs="Courier New"/>
          <w:sz w:val="20"/>
        </w:rPr>
        <w:t xml:space="preserve"> = "</w:t>
      </w:r>
      <w:r>
        <w:rPr>
          <w:rFonts w:ascii="Courier New" w:hAnsi="Courier New" w:cs="Courier New"/>
          <w:sz w:val="20"/>
        </w:rPr>
        <w:t>GICCM1</w:t>
      </w:r>
      <w:r w:rsidRPr="00625B2B">
        <w:rPr>
          <w:rFonts w:ascii="Courier New" w:hAnsi="Courier New" w:cs="Courier New"/>
          <w:sz w:val="20"/>
        </w:rPr>
        <w:t>" ;</w:t>
      </w:r>
    </w:p>
    <w:p w14:paraId="00643A99"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:forcing</w:t>
      </w:r>
      <w:proofErr w:type="gramEnd"/>
      <w:r w:rsidRPr="00625B2B">
        <w:rPr>
          <w:rFonts w:ascii="Courier New" w:hAnsi="Courier New" w:cs="Courier New"/>
          <w:sz w:val="20"/>
        </w:rPr>
        <w:t xml:space="preserve"> = "</w:t>
      </w:r>
      <w:r>
        <w:rPr>
          <w:rFonts w:ascii="Courier New" w:hAnsi="Courier New" w:cs="Courier New"/>
          <w:sz w:val="20"/>
        </w:rPr>
        <w:t>GHG (CO2 only)</w:t>
      </w:r>
      <w:r w:rsidRPr="00625B2B">
        <w:rPr>
          <w:rFonts w:ascii="Courier New" w:hAnsi="Courier New" w:cs="Courier New"/>
          <w:sz w:val="20"/>
        </w:rPr>
        <w:t>" ;</w:t>
      </w:r>
    </w:p>
    <w:p w14:paraId="2028A6FF"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parent</w:t>
      </w:r>
      <w:proofErr w:type="gramEnd"/>
      <w:r w:rsidRPr="00625B2B">
        <w:rPr>
          <w:rFonts w:ascii="Courier New" w:hAnsi="Courier New" w:cs="Courier New"/>
          <w:sz w:val="20"/>
        </w:rPr>
        <w:t>_experiment_id</w:t>
      </w:r>
      <w:proofErr w:type="spellEnd"/>
      <w:r w:rsidRPr="00625B2B">
        <w:rPr>
          <w:rFonts w:ascii="Courier New" w:hAnsi="Courier New" w:cs="Courier New"/>
          <w:sz w:val="20"/>
        </w:rPr>
        <w:t xml:space="preserve"> = "</w:t>
      </w:r>
      <w:proofErr w:type="spellStart"/>
      <w:r>
        <w:rPr>
          <w:rFonts w:ascii="Courier New" w:hAnsi="Courier New" w:cs="Courier New"/>
          <w:sz w:val="20"/>
        </w:rPr>
        <w:t>piControl</w:t>
      </w:r>
      <w:proofErr w:type="spellEnd"/>
      <w:r w:rsidRPr="00625B2B">
        <w:rPr>
          <w:rFonts w:ascii="Courier New" w:hAnsi="Courier New" w:cs="Courier New"/>
          <w:sz w:val="20"/>
        </w:rPr>
        <w:t>" ;</w:t>
      </w:r>
    </w:p>
    <w:p w14:paraId="529B4CF1" w14:textId="77777777" w:rsidR="006A4983" w:rsidRPr="007C2711"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r>
        <w:rPr>
          <w:rFonts w:ascii="Courier New" w:hAnsi="Courier New" w:cs="Courier New"/>
          <w:sz w:val="20"/>
        </w:rPr>
        <w:tab/>
      </w:r>
      <w:proofErr w:type="gramStart"/>
      <w:r>
        <w:rPr>
          <w:rFonts w:ascii="Courier New" w:hAnsi="Courier New" w:cs="Courier New"/>
          <w:sz w:val="20"/>
        </w:rPr>
        <w:t>:</w:t>
      </w:r>
      <w:proofErr w:type="spellStart"/>
      <w:r>
        <w:rPr>
          <w:rFonts w:ascii="Courier New" w:hAnsi="Courier New" w:cs="Courier New"/>
          <w:sz w:val="20"/>
        </w:rPr>
        <w:t>parent</w:t>
      </w:r>
      <w:proofErr w:type="gramEnd"/>
      <w:r>
        <w:rPr>
          <w:rFonts w:ascii="Courier New" w:hAnsi="Courier New" w:cs="Courier New"/>
          <w:sz w:val="20"/>
        </w:rPr>
        <w:t>_experiment_rip</w:t>
      </w:r>
      <w:proofErr w:type="spellEnd"/>
      <w:r>
        <w:rPr>
          <w:rFonts w:ascii="Courier New" w:hAnsi="Courier New" w:cs="Courier New"/>
          <w:sz w:val="20"/>
        </w:rPr>
        <w:t xml:space="preserve"> = </w:t>
      </w:r>
      <w:r w:rsidRPr="007C2711">
        <w:rPr>
          <w:rFonts w:ascii="Courier New" w:hAnsi="Courier New" w:cs="Courier New"/>
          <w:sz w:val="20"/>
        </w:rPr>
        <w:t>"</w:t>
      </w:r>
      <w:r>
        <w:rPr>
          <w:rFonts w:ascii="Courier New" w:hAnsi="Courier New" w:cs="Courier New"/>
          <w:sz w:val="20"/>
        </w:rPr>
        <w:t>r1i1p1</w:t>
      </w:r>
      <w:r w:rsidRPr="007C2711">
        <w:rPr>
          <w:rFonts w:ascii="Courier New" w:hAnsi="Courier New" w:cs="Courier New"/>
          <w:sz w:val="20"/>
        </w:rPr>
        <w:t>"</w:t>
      </w:r>
    </w:p>
    <w:p w14:paraId="2AE3ACA4"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Pr>
          <w:rFonts w:ascii="Courier New" w:hAnsi="Courier New" w:cs="Courier New"/>
          <w:sz w:val="20"/>
        </w:rPr>
        <w:t>branch</w:t>
      </w:r>
      <w:proofErr w:type="gramEnd"/>
      <w:r>
        <w:rPr>
          <w:rFonts w:ascii="Courier New" w:hAnsi="Courier New" w:cs="Courier New"/>
          <w:sz w:val="20"/>
        </w:rPr>
        <w:t>_time</w:t>
      </w:r>
      <w:proofErr w:type="spellEnd"/>
      <w:r>
        <w:rPr>
          <w:rFonts w:ascii="Courier New" w:hAnsi="Courier New" w:cs="Courier New"/>
          <w:sz w:val="20"/>
        </w:rPr>
        <w:t xml:space="preserve"> = 365.</w:t>
      </w:r>
      <w:r w:rsidRPr="00625B2B">
        <w:rPr>
          <w:rFonts w:ascii="Courier New" w:hAnsi="Courier New" w:cs="Courier New"/>
          <w:sz w:val="20"/>
        </w:rPr>
        <w:t xml:space="preserve"> ;</w:t>
      </w:r>
    </w:p>
    <w:p w14:paraId="7B62E96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:contact</w:t>
      </w:r>
      <w:proofErr w:type="gramEnd"/>
      <w:r w:rsidRPr="00625B2B">
        <w:rPr>
          <w:rFonts w:ascii="Courier New" w:hAnsi="Courier New" w:cs="Courier New"/>
          <w:sz w:val="20"/>
        </w:rPr>
        <w:t xml:space="preserve"> = "Rusty </w:t>
      </w:r>
      <w:proofErr w:type="spellStart"/>
      <w:r w:rsidRPr="00625B2B">
        <w:rPr>
          <w:rFonts w:ascii="Courier New" w:hAnsi="Courier New" w:cs="Courier New"/>
          <w:sz w:val="20"/>
        </w:rPr>
        <w:t>Koder</w:t>
      </w:r>
      <w:proofErr w:type="spellEnd"/>
      <w:r w:rsidRPr="00625B2B">
        <w:rPr>
          <w:rFonts w:ascii="Courier New" w:hAnsi="Courier New" w:cs="Courier New"/>
          <w:sz w:val="20"/>
        </w:rPr>
        <w:t xml:space="preserve"> (koder@middle_earth.net)" ;</w:t>
      </w:r>
    </w:p>
    <w:p w14:paraId="1CA17F8C"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625B2B">
        <w:rPr>
          <w:rFonts w:ascii="Courier New" w:hAnsi="Courier New" w:cs="Courier New"/>
          <w:sz w:val="20"/>
        </w:rPr>
        <w:lastRenderedPageBreak/>
        <w:t>:history</w:t>
      </w:r>
      <w:proofErr w:type="gramEnd"/>
      <w:r w:rsidRPr="00625B2B">
        <w:rPr>
          <w:rFonts w:ascii="Courier New" w:hAnsi="Courier New" w:cs="Courier New"/>
          <w:sz w:val="20"/>
        </w:rPr>
        <w:t xml:space="preserve"> = "Output from archive/giccm_03_std_2xCO2_2256. 2010-04-21T21:05:23Z CMOR rewrote data to comply with CF standards and CMIP5 requirements.</w:t>
      </w:r>
      <w:proofErr w:type="gramStart"/>
      <w:r w:rsidRPr="00625B2B">
        <w:rPr>
          <w:rFonts w:ascii="Courier New" w:hAnsi="Courier New" w:cs="Courier New"/>
          <w:sz w:val="20"/>
        </w:rPr>
        <w:t>" ;</w:t>
      </w:r>
      <w:proofErr w:type="gramEnd"/>
    </w:p>
    <w:p w14:paraId="7AA6D108"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625B2B">
        <w:rPr>
          <w:rFonts w:ascii="Courier New" w:hAnsi="Courier New" w:cs="Courier New"/>
          <w:sz w:val="20"/>
        </w:rPr>
        <w:t>:references</w:t>
      </w:r>
      <w:proofErr w:type="gramEnd"/>
      <w:r w:rsidRPr="00625B2B">
        <w:rPr>
          <w:rFonts w:ascii="Courier New" w:hAnsi="Courier New" w:cs="Courier New"/>
          <w:sz w:val="20"/>
        </w:rPr>
        <w:t xml:space="preserve"> = "Model described by </w:t>
      </w:r>
      <w:proofErr w:type="spellStart"/>
      <w:r w:rsidRPr="00625B2B">
        <w:rPr>
          <w:rFonts w:ascii="Courier New" w:hAnsi="Courier New" w:cs="Courier New"/>
          <w:sz w:val="20"/>
        </w:rPr>
        <w:t>Koder</w:t>
      </w:r>
      <w:proofErr w:type="spellEnd"/>
      <w:r w:rsidRPr="00625B2B">
        <w:rPr>
          <w:rFonts w:ascii="Courier New" w:hAnsi="Courier New" w:cs="Courier New"/>
          <w:sz w:val="20"/>
        </w:rPr>
        <w:t xml:space="preserve"> and Tolkien (J. </w:t>
      </w:r>
      <w:proofErr w:type="spellStart"/>
      <w:r w:rsidRPr="00625B2B">
        <w:rPr>
          <w:rFonts w:ascii="Courier New" w:hAnsi="Courier New" w:cs="Courier New"/>
          <w:sz w:val="20"/>
        </w:rPr>
        <w:t>Geophys</w:t>
      </w:r>
      <w:proofErr w:type="spellEnd"/>
      <w:r w:rsidRPr="00625B2B">
        <w:rPr>
          <w:rFonts w:ascii="Courier New" w:hAnsi="Courier New" w:cs="Courier New"/>
          <w:sz w:val="20"/>
        </w:rPr>
        <w:t xml:space="preserve">. </w:t>
      </w:r>
      <w:proofErr w:type="gramStart"/>
      <w:r w:rsidRPr="00625B2B">
        <w:rPr>
          <w:rFonts w:ascii="Courier New" w:hAnsi="Courier New" w:cs="Courier New"/>
          <w:sz w:val="20"/>
        </w:rPr>
        <w:t>Res., 2001, 576-591).</w:t>
      </w:r>
      <w:proofErr w:type="gramEnd"/>
      <w:r w:rsidRPr="00625B2B">
        <w:rPr>
          <w:rFonts w:ascii="Courier New" w:hAnsi="Courier New" w:cs="Courier New"/>
          <w:sz w:val="20"/>
        </w:rPr>
        <w:t xml:space="preserve">  Also see http://www.GICC.su/giccm/doc/</w:t>
      </w:r>
      <w:proofErr w:type="gramStart"/>
      <w:r w:rsidRPr="00625B2B">
        <w:rPr>
          <w:rFonts w:ascii="Courier New" w:hAnsi="Courier New" w:cs="Courier New"/>
          <w:sz w:val="20"/>
        </w:rPr>
        <w:t>index.html  2XCO2</w:t>
      </w:r>
      <w:proofErr w:type="gramEnd"/>
      <w:r w:rsidRPr="00625B2B">
        <w:rPr>
          <w:rFonts w:ascii="Courier New" w:hAnsi="Courier New" w:cs="Courier New"/>
          <w:sz w:val="20"/>
        </w:rPr>
        <w:t xml:space="preserve"> simulation described in </w:t>
      </w:r>
      <w:proofErr w:type="spellStart"/>
      <w:r w:rsidRPr="00625B2B">
        <w:rPr>
          <w:rFonts w:ascii="Courier New" w:hAnsi="Courier New" w:cs="Courier New"/>
          <w:sz w:val="20"/>
        </w:rPr>
        <w:t>Dorkey</w:t>
      </w:r>
      <w:proofErr w:type="spellEnd"/>
      <w:r w:rsidRPr="00625B2B">
        <w:rPr>
          <w:rFonts w:ascii="Courier New" w:hAnsi="Courier New" w:cs="Courier New"/>
          <w:sz w:val="20"/>
        </w:rPr>
        <w:t xml:space="preserve"> et al. \'(</w:t>
      </w:r>
      <w:proofErr w:type="spellStart"/>
      <w:r w:rsidRPr="00625B2B">
        <w:rPr>
          <w:rFonts w:ascii="Courier New" w:hAnsi="Courier New" w:cs="Courier New"/>
          <w:sz w:val="20"/>
        </w:rPr>
        <w:t>Clim</w:t>
      </w:r>
      <w:proofErr w:type="spellEnd"/>
      <w:r w:rsidRPr="00625B2B">
        <w:rPr>
          <w:rFonts w:ascii="Courier New" w:hAnsi="Courier New" w:cs="Courier New"/>
          <w:sz w:val="20"/>
        </w:rPr>
        <w:t xml:space="preserve">. </w:t>
      </w:r>
      <w:proofErr w:type="spellStart"/>
      <w:r w:rsidRPr="00625B2B">
        <w:rPr>
          <w:rFonts w:ascii="Courier New" w:hAnsi="Courier New" w:cs="Courier New"/>
          <w:sz w:val="20"/>
        </w:rPr>
        <w:t>Dyn</w:t>
      </w:r>
      <w:proofErr w:type="spellEnd"/>
      <w:proofErr w:type="gramStart"/>
      <w:r w:rsidRPr="00625B2B">
        <w:rPr>
          <w:rFonts w:ascii="Courier New" w:hAnsi="Courier New" w:cs="Courier New"/>
          <w:sz w:val="20"/>
        </w:rPr>
        <w:t>.,</w:t>
      </w:r>
      <w:proofErr w:type="gramEnd"/>
      <w:r w:rsidRPr="00625B2B">
        <w:rPr>
          <w:rFonts w:ascii="Courier New" w:hAnsi="Courier New" w:cs="Courier New"/>
          <w:sz w:val="20"/>
        </w:rPr>
        <w:t xml:space="preserve"> 2003, 323-357.)" ;</w:t>
      </w:r>
    </w:p>
    <w:p w14:paraId="6CAE226E"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initialization</w:t>
      </w:r>
      <w:proofErr w:type="gramEnd"/>
      <w:r w:rsidRPr="00625B2B">
        <w:rPr>
          <w:rFonts w:ascii="Courier New" w:hAnsi="Courier New" w:cs="Courier New"/>
          <w:sz w:val="20"/>
        </w:rPr>
        <w:t>_method</w:t>
      </w:r>
      <w:proofErr w:type="spellEnd"/>
      <w:r w:rsidRPr="00625B2B">
        <w:rPr>
          <w:rFonts w:ascii="Courier New" w:hAnsi="Courier New" w:cs="Courier New"/>
          <w:sz w:val="20"/>
        </w:rPr>
        <w:t xml:space="preserve"> = 1 ;</w:t>
      </w:r>
    </w:p>
    <w:p w14:paraId="6F6BBFFB"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physics</w:t>
      </w:r>
      <w:proofErr w:type="gramEnd"/>
      <w:r w:rsidRPr="00625B2B">
        <w:rPr>
          <w:rFonts w:ascii="Courier New" w:hAnsi="Courier New" w:cs="Courier New"/>
          <w:sz w:val="20"/>
        </w:rPr>
        <w:t>_version</w:t>
      </w:r>
      <w:proofErr w:type="spellEnd"/>
      <w:r w:rsidRPr="00625B2B">
        <w:rPr>
          <w:rFonts w:ascii="Courier New" w:hAnsi="Courier New" w:cs="Courier New"/>
          <w:sz w:val="20"/>
        </w:rPr>
        <w:t xml:space="preserve"> = 1 ;</w:t>
      </w:r>
    </w:p>
    <w:p w14:paraId="13B1014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tracking</w:t>
      </w:r>
      <w:proofErr w:type="gramEnd"/>
      <w:r w:rsidRPr="00625B2B">
        <w:rPr>
          <w:rFonts w:ascii="Courier New" w:hAnsi="Courier New" w:cs="Courier New"/>
          <w:sz w:val="20"/>
        </w:rPr>
        <w:t>_id</w:t>
      </w:r>
      <w:proofErr w:type="spellEnd"/>
      <w:r w:rsidRPr="00625B2B">
        <w:rPr>
          <w:rFonts w:ascii="Courier New" w:hAnsi="Courier New" w:cs="Courier New"/>
          <w:sz w:val="20"/>
        </w:rPr>
        <w:t xml:space="preserve"> = "438535ef-7d52-451f-a665-595a284da7b4" ;</w:t>
      </w:r>
    </w:p>
    <w:p w14:paraId="088B262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:product</w:t>
      </w:r>
      <w:proofErr w:type="gramEnd"/>
      <w:r w:rsidRPr="00625B2B">
        <w:rPr>
          <w:rFonts w:ascii="Courier New" w:hAnsi="Courier New" w:cs="Courier New"/>
          <w:sz w:val="20"/>
        </w:rPr>
        <w:t xml:space="preserve"> = "output" ;</w:t>
      </w:r>
    </w:p>
    <w:p w14:paraId="5D43C829"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:experiment</w:t>
      </w:r>
      <w:proofErr w:type="gramEnd"/>
      <w:r w:rsidRPr="00625B2B">
        <w:rPr>
          <w:rFonts w:ascii="Courier New" w:hAnsi="Courier New" w:cs="Courier New"/>
          <w:sz w:val="20"/>
        </w:rPr>
        <w:t xml:space="preserve"> = "abrupt 4XCO2" ;</w:t>
      </w:r>
    </w:p>
    <w:p w14:paraId="0C62C1DC"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:frequency</w:t>
      </w:r>
      <w:proofErr w:type="gramEnd"/>
      <w:r w:rsidRPr="00625B2B">
        <w:rPr>
          <w:rFonts w:ascii="Courier New" w:hAnsi="Courier New" w:cs="Courier New"/>
          <w:sz w:val="20"/>
        </w:rPr>
        <w:t xml:space="preserve"> = "</w:t>
      </w:r>
      <w:proofErr w:type="spellStart"/>
      <w:r w:rsidRPr="00625B2B">
        <w:rPr>
          <w:rFonts w:ascii="Courier New" w:hAnsi="Courier New" w:cs="Courier New"/>
          <w:sz w:val="20"/>
        </w:rPr>
        <w:t>mon</w:t>
      </w:r>
      <w:proofErr w:type="spellEnd"/>
      <w:r w:rsidRPr="00625B2B">
        <w:rPr>
          <w:rFonts w:ascii="Courier New" w:hAnsi="Courier New" w:cs="Courier New"/>
          <w:sz w:val="20"/>
        </w:rPr>
        <w:t>" ;</w:t>
      </w:r>
    </w:p>
    <w:p w14:paraId="43B3DD2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creation</w:t>
      </w:r>
      <w:proofErr w:type="gramEnd"/>
      <w:r w:rsidRPr="00625B2B">
        <w:rPr>
          <w:rFonts w:ascii="Courier New" w:hAnsi="Courier New" w:cs="Courier New"/>
          <w:sz w:val="20"/>
        </w:rPr>
        <w:t>_date</w:t>
      </w:r>
      <w:proofErr w:type="spellEnd"/>
      <w:r w:rsidRPr="00625B2B">
        <w:rPr>
          <w:rFonts w:ascii="Courier New" w:hAnsi="Courier New" w:cs="Courier New"/>
          <w:sz w:val="20"/>
        </w:rPr>
        <w:t xml:space="preserve"> = "2010-04-21T21:05:23Z" ;</w:t>
      </w:r>
    </w:p>
    <w:p w14:paraId="6637FEE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:Conventions</w:t>
      </w:r>
      <w:proofErr w:type="gramEnd"/>
      <w:r w:rsidRPr="00625B2B">
        <w:rPr>
          <w:rFonts w:ascii="Courier New" w:hAnsi="Courier New" w:cs="Courier New"/>
          <w:sz w:val="20"/>
        </w:rPr>
        <w:t xml:space="preserve"> = "CF-1.4" ;</w:t>
      </w:r>
    </w:p>
    <w:p w14:paraId="0D3AC6A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project</w:t>
      </w:r>
      <w:proofErr w:type="gramEnd"/>
      <w:r w:rsidRPr="00625B2B">
        <w:rPr>
          <w:rFonts w:ascii="Courier New" w:hAnsi="Courier New" w:cs="Courier New"/>
          <w:sz w:val="20"/>
        </w:rPr>
        <w:t>_id</w:t>
      </w:r>
      <w:proofErr w:type="spellEnd"/>
      <w:r w:rsidRPr="00625B2B">
        <w:rPr>
          <w:rFonts w:ascii="Courier New" w:hAnsi="Courier New" w:cs="Courier New"/>
          <w:sz w:val="20"/>
        </w:rPr>
        <w:t xml:space="preserve"> = "CMIP5" ;</w:t>
      </w:r>
    </w:p>
    <w:p w14:paraId="22E49DC3"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625B2B">
        <w:rPr>
          <w:rFonts w:ascii="Courier New" w:hAnsi="Courier New" w:cs="Courier New"/>
          <w:sz w:val="20"/>
        </w:rPr>
        <w:t>:</w:t>
      </w:r>
      <w:proofErr w:type="spellStart"/>
      <w:r w:rsidRPr="00625B2B">
        <w:rPr>
          <w:rFonts w:ascii="Courier New" w:hAnsi="Courier New" w:cs="Courier New"/>
          <w:sz w:val="20"/>
        </w:rPr>
        <w:t>table</w:t>
      </w:r>
      <w:proofErr w:type="gramEnd"/>
      <w:r w:rsidRPr="00625B2B">
        <w:rPr>
          <w:rFonts w:ascii="Courier New" w:hAnsi="Courier New" w:cs="Courier New"/>
          <w:sz w:val="20"/>
        </w:rPr>
        <w:t>_id</w:t>
      </w:r>
      <w:proofErr w:type="spellEnd"/>
      <w:r w:rsidRPr="00625B2B">
        <w:rPr>
          <w:rFonts w:ascii="Courier New" w:hAnsi="Courier New" w:cs="Courier New"/>
          <w:sz w:val="20"/>
        </w:rPr>
        <w:t xml:space="preserve"> = "Table </w:t>
      </w:r>
      <w:proofErr w:type="spellStart"/>
      <w:r w:rsidRPr="00625B2B">
        <w:rPr>
          <w:rFonts w:ascii="Courier New" w:hAnsi="Courier New" w:cs="Courier New"/>
          <w:sz w:val="20"/>
        </w:rPr>
        <w:t>Amon</w:t>
      </w:r>
      <w:proofErr w:type="spellEnd"/>
      <w:r w:rsidRPr="00625B2B">
        <w:rPr>
          <w:rFonts w:ascii="Courier New" w:hAnsi="Courier New" w:cs="Courier New"/>
          <w:sz w:val="20"/>
        </w:rPr>
        <w:t xml:space="preserve"> (02 April 2010)" ;</w:t>
      </w:r>
    </w:p>
    <w:p w14:paraId="3784FD2F" w14:textId="77777777" w:rsidR="006A4983" w:rsidRPr="00625B2B"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625B2B">
        <w:rPr>
          <w:rFonts w:ascii="Courier New" w:hAnsi="Courier New" w:cs="Courier New"/>
          <w:sz w:val="20"/>
        </w:rPr>
        <w:t>:title</w:t>
      </w:r>
      <w:proofErr w:type="gramEnd"/>
      <w:r w:rsidRPr="00625B2B">
        <w:rPr>
          <w:rFonts w:ascii="Courier New" w:hAnsi="Courier New" w:cs="Courier New"/>
          <w:sz w:val="20"/>
        </w:rPr>
        <w:t xml:space="preserve"> = "</w:t>
      </w:r>
      <w:r>
        <w:rPr>
          <w:rFonts w:ascii="Courier New" w:hAnsi="Courier New" w:cs="Courier New"/>
          <w:sz w:val="20"/>
        </w:rPr>
        <w:t>GICCM1</w:t>
      </w:r>
      <w:r w:rsidRPr="00625B2B">
        <w:rPr>
          <w:rFonts w:ascii="Courier New" w:hAnsi="Courier New" w:cs="Courier New"/>
          <w:sz w:val="20"/>
        </w:rPr>
        <w:t xml:space="preserve"> model output prepared for CMIP5 abrupt 4XCO2" ;</w:t>
      </w:r>
    </w:p>
    <w:p w14:paraId="03F1C886"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w:t>
      </w:r>
      <w:proofErr w:type="spellStart"/>
      <w:r w:rsidRPr="00625B2B">
        <w:rPr>
          <w:rFonts w:ascii="Courier New" w:hAnsi="Courier New" w:cs="Courier New"/>
          <w:sz w:val="20"/>
        </w:rPr>
        <w:t>modeling</w:t>
      </w:r>
      <w:proofErr w:type="gramEnd"/>
      <w:r w:rsidRPr="00625B2B">
        <w:rPr>
          <w:rFonts w:ascii="Courier New" w:hAnsi="Courier New" w:cs="Courier New"/>
          <w:sz w:val="20"/>
        </w:rPr>
        <w:t>_realm</w:t>
      </w:r>
      <w:proofErr w:type="spellEnd"/>
      <w:r w:rsidRPr="00625B2B">
        <w:rPr>
          <w:rFonts w:ascii="Courier New" w:hAnsi="Courier New" w:cs="Courier New"/>
          <w:sz w:val="20"/>
        </w:rPr>
        <w:t xml:space="preserve"> = "</w:t>
      </w:r>
      <w:proofErr w:type="spellStart"/>
      <w:r w:rsidRPr="00625B2B">
        <w:rPr>
          <w:rFonts w:ascii="Courier New" w:hAnsi="Courier New" w:cs="Courier New"/>
          <w:sz w:val="20"/>
        </w:rPr>
        <w:t>atmos</w:t>
      </w:r>
      <w:proofErr w:type="spellEnd"/>
      <w:r w:rsidRPr="00625B2B">
        <w:rPr>
          <w:rFonts w:ascii="Courier New" w:hAnsi="Courier New" w:cs="Courier New"/>
          <w:sz w:val="20"/>
        </w:rPr>
        <w:t>" ;</w:t>
      </w:r>
    </w:p>
    <w:p w14:paraId="6DA664F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ab/>
      </w:r>
      <w:r w:rsidRPr="00625B2B">
        <w:rPr>
          <w:rFonts w:ascii="Courier New" w:hAnsi="Courier New" w:cs="Courier New"/>
          <w:sz w:val="20"/>
        </w:rPr>
        <w:tab/>
      </w:r>
      <w:proofErr w:type="gramStart"/>
      <w:r w:rsidRPr="00625B2B">
        <w:rPr>
          <w:rFonts w:ascii="Courier New" w:hAnsi="Courier New" w:cs="Courier New"/>
          <w:sz w:val="20"/>
        </w:rPr>
        <w:t>:realization</w:t>
      </w:r>
      <w:proofErr w:type="gramEnd"/>
      <w:r w:rsidRPr="00625B2B">
        <w:rPr>
          <w:rFonts w:ascii="Courier New" w:hAnsi="Courier New" w:cs="Courier New"/>
          <w:sz w:val="20"/>
        </w:rPr>
        <w:t xml:space="preserve"> = 1 ;</w:t>
      </w:r>
    </w:p>
    <w:p w14:paraId="237D337A" w14:textId="77777777" w:rsidR="006A4983" w:rsidRPr="00625B2B" w:rsidRDefault="00C63FDE" w:rsidP="006A4983">
      <w:pPr>
        <w:suppressAutoHyphens w:val="0"/>
        <w:autoSpaceDE w:val="0"/>
        <w:autoSpaceDN w:val="0"/>
        <w:adjustRightInd w:val="0"/>
        <w:rPr>
          <w:rFonts w:ascii="Courier New" w:hAnsi="Courier New" w:cs="Courier New"/>
          <w:sz w:val="20"/>
        </w:rPr>
      </w:pPr>
      <w:proofErr w:type="gramStart"/>
      <w:r w:rsidRPr="00625B2B">
        <w:rPr>
          <w:rFonts w:ascii="Courier New" w:hAnsi="Courier New" w:cs="Courier New"/>
          <w:sz w:val="20"/>
        </w:rPr>
        <w:t>data</w:t>
      </w:r>
      <w:proofErr w:type="gramEnd"/>
      <w:r w:rsidRPr="00625B2B">
        <w:rPr>
          <w:rFonts w:ascii="Courier New" w:hAnsi="Courier New" w:cs="Courier New"/>
          <w:sz w:val="20"/>
        </w:rPr>
        <w:t>:</w:t>
      </w:r>
    </w:p>
    <w:p w14:paraId="152C82A6" w14:textId="77777777" w:rsidR="006A4983" w:rsidRPr="00625B2B" w:rsidRDefault="006A4983" w:rsidP="006A4983">
      <w:pPr>
        <w:suppressAutoHyphens w:val="0"/>
        <w:autoSpaceDE w:val="0"/>
        <w:autoSpaceDN w:val="0"/>
        <w:adjustRightInd w:val="0"/>
        <w:rPr>
          <w:rFonts w:ascii="Courier New" w:hAnsi="Courier New" w:cs="Courier New"/>
          <w:sz w:val="20"/>
        </w:rPr>
      </w:pPr>
    </w:p>
    <w:p w14:paraId="679CDE0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w:t>
      </w:r>
      <w:proofErr w:type="gramStart"/>
      <w:r w:rsidRPr="00625B2B">
        <w:rPr>
          <w:rFonts w:ascii="Courier New" w:hAnsi="Courier New" w:cs="Courier New"/>
          <w:sz w:val="20"/>
        </w:rPr>
        <w:t>time</w:t>
      </w:r>
      <w:proofErr w:type="gramEnd"/>
      <w:r w:rsidRPr="00625B2B">
        <w:rPr>
          <w:rFonts w:ascii="Courier New" w:hAnsi="Courier New" w:cs="Courier New"/>
          <w:sz w:val="20"/>
        </w:rPr>
        <w:t xml:space="preserve"> = 15.5, 45.5 ;</w:t>
      </w:r>
    </w:p>
    <w:p w14:paraId="07FF0745" w14:textId="77777777" w:rsidR="006A4983" w:rsidRPr="00625B2B" w:rsidRDefault="006A4983" w:rsidP="006A4983">
      <w:pPr>
        <w:suppressAutoHyphens w:val="0"/>
        <w:autoSpaceDE w:val="0"/>
        <w:autoSpaceDN w:val="0"/>
        <w:adjustRightInd w:val="0"/>
        <w:rPr>
          <w:rFonts w:ascii="Courier New" w:hAnsi="Courier New" w:cs="Courier New"/>
          <w:sz w:val="20"/>
        </w:rPr>
      </w:pPr>
    </w:p>
    <w:p w14:paraId="5DC6892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w:t>
      </w:r>
      <w:proofErr w:type="spellStart"/>
      <w:proofErr w:type="gramStart"/>
      <w:r w:rsidRPr="00625B2B">
        <w:rPr>
          <w:rFonts w:ascii="Courier New" w:hAnsi="Courier New" w:cs="Courier New"/>
          <w:sz w:val="20"/>
        </w:rPr>
        <w:t>time</w:t>
      </w:r>
      <w:proofErr w:type="gramEnd"/>
      <w:r w:rsidRPr="00625B2B">
        <w:rPr>
          <w:rFonts w:ascii="Courier New" w:hAnsi="Courier New" w:cs="Courier New"/>
          <w:sz w:val="20"/>
        </w:rPr>
        <w:t>_bnds</w:t>
      </w:r>
      <w:proofErr w:type="spellEnd"/>
      <w:r w:rsidRPr="00625B2B">
        <w:rPr>
          <w:rFonts w:ascii="Courier New" w:hAnsi="Courier New" w:cs="Courier New"/>
          <w:sz w:val="20"/>
        </w:rPr>
        <w:t xml:space="preserve"> =</w:t>
      </w:r>
    </w:p>
    <w:p w14:paraId="24897C82"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0, 31,</w:t>
      </w:r>
    </w:p>
    <w:p w14:paraId="497A560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31, </w:t>
      </w:r>
      <w:proofErr w:type="gramStart"/>
      <w:r w:rsidRPr="00625B2B">
        <w:rPr>
          <w:rFonts w:ascii="Courier New" w:hAnsi="Courier New" w:cs="Courier New"/>
          <w:sz w:val="20"/>
        </w:rPr>
        <w:t>60 ;</w:t>
      </w:r>
      <w:proofErr w:type="gramEnd"/>
    </w:p>
    <w:p w14:paraId="75440DDB" w14:textId="77777777" w:rsidR="006A4983" w:rsidRDefault="006A4983" w:rsidP="006A4983">
      <w:pPr>
        <w:suppressAutoHyphens w:val="0"/>
        <w:autoSpaceDE w:val="0"/>
        <w:autoSpaceDN w:val="0"/>
        <w:adjustRightInd w:val="0"/>
        <w:rPr>
          <w:rFonts w:ascii="Courier New" w:hAnsi="Courier New" w:cs="Courier New"/>
          <w:sz w:val="20"/>
        </w:rPr>
      </w:pPr>
    </w:p>
    <w:p w14:paraId="4ED4824B" w14:textId="77777777" w:rsidR="006A4983" w:rsidRPr="00625B2B"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 xml:space="preserve"> </w:t>
      </w:r>
      <w:proofErr w:type="spellStart"/>
      <w:proofErr w:type="gramStart"/>
      <w:r w:rsidRPr="003F6514">
        <w:rPr>
          <w:rFonts w:ascii="Courier New" w:hAnsi="Courier New" w:cs="Courier New"/>
          <w:sz w:val="20"/>
          <w:highlight w:val="lightGray"/>
        </w:rPr>
        <w:t>lev</w:t>
      </w:r>
      <w:proofErr w:type="spellEnd"/>
      <w:proofErr w:type="gramEnd"/>
      <w:r w:rsidRPr="003F6514">
        <w:rPr>
          <w:rFonts w:ascii="Courier New" w:hAnsi="Courier New" w:cs="Courier New"/>
          <w:sz w:val="20"/>
          <w:highlight w:val="lightGray"/>
        </w:rPr>
        <w:t xml:space="preserve"> = 0.92, 0.72, 0.5, 0.3, 0.1 ;</w:t>
      </w:r>
    </w:p>
    <w:p w14:paraId="49975B46" w14:textId="77777777" w:rsidR="006A4983" w:rsidRPr="003F6514" w:rsidRDefault="006A4983" w:rsidP="006A4983">
      <w:pPr>
        <w:suppressAutoHyphens w:val="0"/>
        <w:autoSpaceDE w:val="0"/>
        <w:autoSpaceDN w:val="0"/>
        <w:adjustRightInd w:val="0"/>
        <w:rPr>
          <w:rFonts w:ascii="Courier New" w:hAnsi="Courier New" w:cs="Courier New"/>
          <w:sz w:val="20"/>
          <w:highlight w:val="lightGray"/>
        </w:rPr>
      </w:pPr>
    </w:p>
    <w:p w14:paraId="4E957913"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spellStart"/>
      <w:proofErr w:type="gramStart"/>
      <w:r w:rsidRPr="003F6514">
        <w:rPr>
          <w:rFonts w:ascii="Courier New" w:hAnsi="Courier New" w:cs="Courier New"/>
          <w:sz w:val="20"/>
          <w:highlight w:val="lightGray"/>
        </w:rPr>
        <w:t>lev</w:t>
      </w:r>
      <w:proofErr w:type="gramEnd"/>
      <w:r w:rsidRPr="003F6514">
        <w:rPr>
          <w:rFonts w:ascii="Courier New" w:hAnsi="Courier New" w:cs="Courier New"/>
          <w:sz w:val="20"/>
          <w:highlight w:val="lightGray"/>
        </w:rPr>
        <w:t>_bnds</w:t>
      </w:r>
      <w:proofErr w:type="spellEnd"/>
      <w:r w:rsidRPr="003F6514">
        <w:rPr>
          <w:rFonts w:ascii="Courier New" w:hAnsi="Courier New" w:cs="Courier New"/>
          <w:sz w:val="20"/>
          <w:highlight w:val="lightGray"/>
        </w:rPr>
        <w:t xml:space="preserve"> =</w:t>
      </w:r>
    </w:p>
    <w:p w14:paraId="5752B647"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1, 0.83,</w:t>
      </w:r>
    </w:p>
    <w:p w14:paraId="1B279C9C"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0.83, 0.61,</w:t>
      </w:r>
    </w:p>
    <w:p w14:paraId="59AFC5D7"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0.61, 0.4,</w:t>
      </w:r>
    </w:p>
    <w:p w14:paraId="4745B9A6"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0.4, 0.2,</w:t>
      </w:r>
    </w:p>
    <w:p w14:paraId="58EFE866"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0.2, </w:t>
      </w:r>
      <w:proofErr w:type="gramStart"/>
      <w:r w:rsidRPr="003F6514">
        <w:rPr>
          <w:rFonts w:ascii="Courier New" w:hAnsi="Courier New" w:cs="Courier New"/>
          <w:sz w:val="20"/>
          <w:highlight w:val="lightGray"/>
        </w:rPr>
        <w:t>0 ;</w:t>
      </w:r>
      <w:proofErr w:type="gramEnd"/>
    </w:p>
    <w:p w14:paraId="06B37BC2" w14:textId="77777777" w:rsidR="006A4983" w:rsidRPr="003F6514" w:rsidRDefault="006A4983" w:rsidP="006A4983">
      <w:pPr>
        <w:suppressAutoHyphens w:val="0"/>
        <w:autoSpaceDE w:val="0"/>
        <w:autoSpaceDN w:val="0"/>
        <w:adjustRightInd w:val="0"/>
        <w:rPr>
          <w:rFonts w:ascii="Courier New" w:hAnsi="Courier New" w:cs="Courier New"/>
          <w:sz w:val="20"/>
          <w:highlight w:val="lightGray"/>
        </w:rPr>
      </w:pPr>
    </w:p>
    <w:p w14:paraId="2E9F67C4"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gramStart"/>
      <w:r w:rsidRPr="003F6514">
        <w:rPr>
          <w:rFonts w:ascii="Courier New" w:hAnsi="Courier New" w:cs="Courier New"/>
          <w:sz w:val="20"/>
          <w:highlight w:val="lightGray"/>
        </w:rPr>
        <w:t>p0</w:t>
      </w:r>
      <w:proofErr w:type="gramEnd"/>
      <w:r w:rsidRPr="003F6514">
        <w:rPr>
          <w:rFonts w:ascii="Courier New" w:hAnsi="Courier New" w:cs="Courier New"/>
          <w:sz w:val="20"/>
          <w:highlight w:val="lightGray"/>
        </w:rPr>
        <w:t xml:space="preserve"> = 100000 ;</w:t>
      </w:r>
    </w:p>
    <w:p w14:paraId="345C9D13" w14:textId="77777777" w:rsidR="006A4983" w:rsidRPr="003F6514" w:rsidRDefault="006A4983" w:rsidP="006A4983">
      <w:pPr>
        <w:suppressAutoHyphens w:val="0"/>
        <w:autoSpaceDE w:val="0"/>
        <w:autoSpaceDN w:val="0"/>
        <w:adjustRightInd w:val="0"/>
        <w:rPr>
          <w:rFonts w:ascii="Courier New" w:hAnsi="Courier New" w:cs="Courier New"/>
          <w:sz w:val="20"/>
          <w:highlight w:val="lightGray"/>
        </w:rPr>
      </w:pPr>
    </w:p>
    <w:p w14:paraId="6002B7B2"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gramStart"/>
      <w:r w:rsidRPr="003F6514">
        <w:rPr>
          <w:rFonts w:ascii="Courier New" w:hAnsi="Courier New" w:cs="Courier New"/>
          <w:sz w:val="20"/>
          <w:highlight w:val="lightGray"/>
        </w:rPr>
        <w:t>a</w:t>
      </w:r>
      <w:proofErr w:type="gramEnd"/>
      <w:r w:rsidRPr="003F6514">
        <w:rPr>
          <w:rFonts w:ascii="Courier New" w:hAnsi="Courier New" w:cs="Courier New"/>
          <w:sz w:val="20"/>
          <w:highlight w:val="lightGray"/>
        </w:rPr>
        <w:t xml:space="preserve"> = 0.12, 0.22, 0.3, 0.2, 0.1 ;</w:t>
      </w:r>
    </w:p>
    <w:p w14:paraId="634E00AD" w14:textId="77777777" w:rsidR="006A4983" w:rsidRPr="003F6514" w:rsidRDefault="006A4983" w:rsidP="006A4983">
      <w:pPr>
        <w:suppressAutoHyphens w:val="0"/>
        <w:autoSpaceDE w:val="0"/>
        <w:autoSpaceDN w:val="0"/>
        <w:adjustRightInd w:val="0"/>
        <w:rPr>
          <w:rFonts w:ascii="Courier New" w:hAnsi="Courier New" w:cs="Courier New"/>
          <w:sz w:val="20"/>
          <w:highlight w:val="lightGray"/>
        </w:rPr>
      </w:pPr>
    </w:p>
    <w:p w14:paraId="427CE4F5"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gramStart"/>
      <w:r w:rsidRPr="003F6514">
        <w:rPr>
          <w:rFonts w:ascii="Courier New" w:hAnsi="Courier New" w:cs="Courier New"/>
          <w:sz w:val="20"/>
          <w:highlight w:val="lightGray"/>
        </w:rPr>
        <w:t>b</w:t>
      </w:r>
      <w:proofErr w:type="gramEnd"/>
      <w:r w:rsidRPr="003F6514">
        <w:rPr>
          <w:rFonts w:ascii="Courier New" w:hAnsi="Courier New" w:cs="Courier New"/>
          <w:sz w:val="20"/>
          <w:highlight w:val="lightGray"/>
        </w:rPr>
        <w:t xml:space="preserve"> = 0.8, 0.5, 0.2, 0.1, 0 ;</w:t>
      </w:r>
    </w:p>
    <w:p w14:paraId="4C686B5C" w14:textId="77777777" w:rsidR="006A4983" w:rsidRPr="003F6514" w:rsidRDefault="006A4983" w:rsidP="006A4983">
      <w:pPr>
        <w:suppressAutoHyphens w:val="0"/>
        <w:autoSpaceDE w:val="0"/>
        <w:autoSpaceDN w:val="0"/>
        <w:adjustRightInd w:val="0"/>
        <w:rPr>
          <w:rFonts w:ascii="Courier New" w:hAnsi="Courier New" w:cs="Courier New"/>
          <w:sz w:val="20"/>
          <w:highlight w:val="lightGray"/>
        </w:rPr>
      </w:pPr>
    </w:p>
    <w:p w14:paraId="5CEB98E3"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spellStart"/>
      <w:proofErr w:type="gramStart"/>
      <w:r w:rsidRPr="003F6514">
        <w:rPr>
          <w:rFonts w:ascii="Courier New" w:hAnsi="Courier New" w:cs="Courier New"/>
          <w:sz w:val="20"/>
          <w:highlight w:val="lightGray"/>
        </w:rPr>
        <w:t>ps</w:t>
      </w:r>
      <w:proofErr w:type="spellEnd"/>
      <w:proofErr w:type="gramEnd"/>
      <w:r w:rsidRPr="003F6514">
        <w:rPr>
          <w:rFonts w:ascii="Courier New" w:hAnsi="Courier New" w:cs="Courier New"/>
          <w:sz w:val="20"/>
          <w:highlight w:val="lightGray"/>
        </w:rPr>
        <w:t xml:space="preserve"> =</w:t>
      </w:r>
    </w:p>
    <w:p w14:paraId="55552EF4"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97000, 97400, 97800, 98200,</w:t>
      </w:r>
    </w:p>
    <w:p w14:paraId="3FF73576"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98600, 99000, 99400, 99800,</w:t>
      </w:r>
    </w:p>
    <w:p w14:paraId="09CABC26"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100200, 100600, 101000, 101400,</w:t>
      </w:r>
    </w:p>
    <w:p w14:paraId="41A0ADD5"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97100, 97500, 97900, 98300,</w:t>
      </w:r>
    </w:p>
    <w:p w14:paraId="4C39AEC7"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98700, 99100, 99500, 99900,</w:t>
      </w:r>
    </w:p>
    <w:p w14:paraId="5BF2DF6F"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100300, 100700, 101100, </w:t>
      </w:r>
      <w:proofErr w:type="gramStart"/>
      <w:r w:rsidRPr="003F6514">
        <w:rPr>
          <w:rFonts w:ascii="Courier New" w:hAnsi="Courier New" w:cs="Courier New"/>
          <w:sz w:val="20"/>
          <w:highlight w:val="lightGray"/>
        </w:rPr>
        <w:t>101500 ;</w:t>
      </w:r>
      <w:proofErr w:type="gramEnd"/>
    </w:p>
    <w:p w14:paraId="0F7288AF" w14:textId="77777777" w:rsidR="006A4983" w:rsidRPr="003F6514" w:rsidRDefault="006A4983" w:rsidP="006A4983">
      <w:pPr>
        <w:suppressAutoHyphens w:val="0"/>
        <w:autoSpaceDE w:val="0"/>
        <w:autoSpaceDN w:val="0"/>
        <w:adjustRightInd w:val="0"/>
        <w:rPr>
          <w:rFonts w:ascii="Courier New" w:hAnsi="Courier New" w:cs="Courier New"/>
          <w:sz w:val="20"/>
          <w:highlight w:val="lightGray"/>
        </w:rPr>
      </w:pPr>
    </w:p>
    <w:p w14:paraId="37F24F82"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spellStart"/>
      <w:proofErr w:type="gramStart"/>
      <w:r w:rsidRPr="003F6514">
        <w:rPr>
          <w:rFonts w:ascii="Courier New" w:hAnsi="Courier New" w:cs="Courier New"/>
          <w:sz w:val="20"/>
          <w:highlight w:val="lightGray"/>
        </w:rPr>
        <w:t>a</w:t>
      </w:r>
      <w:proofErr w:type="gramEnd"/>
      <w:r w:rsidRPr="003F6514">
        <w:rPr>
          <w:rFonts w:ascii="Courier New" w:hAnsi="Courier New" w:cs="Courier New"/>
          <w:sz w:val="20"/>
          <w:highlight w:val="lightGray"/>
        </w:rPr>
        <w:t>_bnds</w:t>
      </w:r>
      <w:proofErr w:type="spellEnd"/>
      <w:r w:rsidRPr="003F6514">
        <w:rPr>
          <w:rFonts w:ascii="Courier New" w:hAnsi="Courier New" w:cs="Courier New"/>
          <w:sz w:val="20"/>
          <w:highlight w:val="lightGray"/>
        </w:rPr>
        <w:t xml:space="preserve"> =</w:t>
      </w:r>
    </w:p>
    <w:p w14:paraId="65E0EEF6"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0.06, 0.18,</w:t>
      </w:r>
    </w:p>
    <w:p w14:paraId="013C512D"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0.18, 0.26,</w:t>
      </w:r>
    </w:p>
    <w:p w14:paraId="0202DDDA"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0.26, 0.25,</w:t>
      </w:r>
    </w:p>
    <w:p w14:paraId="4305B802"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lastRenderedPageBreak/>
        <w:t xml:space="preserve">  0.25, 0.15,</w:t>
      </w:r>
    </w:p>
    <w:p w14:paraId="4D70F276"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0.15, </w:t>
      </w:r>
      <w:proofErr w:type="gramStart"/>
      <w:r w:rsidRPr="003F6514">
        <w:rPr>
          <w:rFonts w:ascii="Courier New" w:hAnsi="Courier New" w:cs="Courier New"/>
          <w:sz w:val="20"/>
          <w:highlight w:val="lightGray"/>
        </w:rPr>
        <w:t>0 ;</w:t>
      </w:r>
      <w:proofErr w:type="gramEnd"/>
    </w:p>
    <w:p w14:paraId="01128046"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
    <w:p w14:paraId="3DCFA405"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w:t>
      </w:r>
      <w:proofErr w:type="spellStart"/>
      <w:proofErr w:type="gramStart"/>
      <w:r w:rsidRPr="003F6514">
        <w:rPr>
          <w:rFonts w:ascii="Courier New" w:hAnsi="Courier New" w:cs="Courier New"/>
          <w:sz w:val="20"/>
          <w:highlight w:val="lightGray"/>
        </w:rPr>
        <w:t>b</w:t>
      </w:r>
      <w:proofErr w:type="gramEnd"/>
      <w:r w:rsidRPr="003F6514">
        <w:rPr>
          <w:rFonts w:ascii="Courier New" w:hAnsi="Courier New" w:cs="Courier New"/>
          <w:sz w:val="20"/>
          <w:highlight w:val="lightGray"/>
        </w:rPr>
        <w:t>_bnds</w:t>
      </w:r>
      <w:proofErr w:type="spellEnd"/>
      <w:r w:rsidRPr="003F6514">
        <w:rPr>
          <w:rFonts w:ascii="Courier New" w:hAnsi="Courier New" w:cs="Courier New"/>
          <w:sz w:val="20"/>
          <w:highlight w:val="lightGray"/>
        </w:rPr>
        <w:t xml:space="preserve"> =</w:t>
      </w:r>
    </w:p>
    <w:p w14:paraId="61D41C32"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  0.94, 0.65,</w:t>
      </w:r>
    </w:p>
    <w:p w14:paraId="214AA14D"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0.65, 0.35,</w:t>
      </w:r>
    </w:p>
    <w:p w14:paraId="471AD978"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0.35, 0.15,</w:t>
      </w:r>
    </w:p>
    <w:p w14:paraId="6C15A9E8"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0.15, 0.05,</w:t>
      </w:r>
    </w:p>
    <w:p w14:paraId="162416E7"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 xml:space="preserve">0.05, </w:t>
      </w:r>
      <w:proofErr w:type="gramStart"/>
      <w:r w:rsidRPr="003F6514">
        <w:rPr>
          <w:rFonts w:ascii="Courier New" w:hAnsi="Courier New" w:cs="Courier New"/>
          <w:sz w:val="20"/>
          <w:highlight w:val="lightGray"/>
        </w:rPr>
        <w:t>0 ;</w:t>
      </w:r>
      <w:proofErr w:type="gramEnd"/>
    </w:p>
    <w:p w14:paraId="018F6BDF" w14:textId="77777777" w:rsidR="006A4983" w:rsidRPr="00625B2B" w:rsidRDefault="006A4983" w:rsidP="006A4983">
      <w:pPr>
        <w:suppressAutoHyphens w:val="0"/>
        <w:autoSpaceDE w:val="0"/>
        <w:autoSpaceDN w:val="0"/>
        <w:adjustRightInd w:val="0"/>
        <w:rPr>
          <w:rFonts w:ascii="Courier New" w:hAnsi="Courier New" w:cs="Courier New"/>
          <w:sz w:val="20"/>
        </w:rPr>
      </w:pPr>
    </w:p>
    <w:p w14:paraId="7629F63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w:t>
      </w:r>
      <w:proofErr w:type="spellStart"/>
      <w:proofErr w:type="gramStart"/>
      <w:r w:rsidRPr="00625B2B">
        <w:rPr>
          <w:rFonts w:ascii="Courier New" w:hAnsi="Courier New" w:cs="Courier New"/>
          <w:sz w:val="20"/>
        </w:rPr>
        <w:t>lat</w:t>
      </w:r>
      <w:proofErr w:type="spellEnd"/>
      <w:proofErr w:type="gramEnd"/>
      <w:r w:rsidRPr="00625B2B">
        <w:rPr>
          <w:rFonts w:ascii="Courier New" w:hAnsi="Courier New" w:cs="Courier New"/>
          <w:sz w:val="20"/>
        </w:rPr>
        <w:t xml:space="preserve"> = 10, 20, 30 ;</w:t>
      </w:r>
    </w:p>
    <w:p w14:paraId="42D7A2A1" w14:textId="77777777" w:rsidR="006A4983" w:rsidRPr="00625B2B" w:rsidRDefault="006A4983" w:rsidP="006A4983">
      <w:pPr>
        <w:suppressAutoHyphens w:val="0"/>
        <w:autoSpaceDE w:val="0"/>
        <w:autoSpaceDN w:val="0"/>
        <w:adjustRightInd w:val="0"/>
        <w:rPr>
          <w:rFonts w:ascii="Courier New" w:hAnsi="Courier New" w:cs="Courier New"/>
          <w:sz w:val="20"/>
        </w:rPr>
      </w:pPr>
    </w:p>
    <w:p w14:paraId="6586C93C"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w:t>
      </w:r>
      <w:proofErr w:type="spellStart"/>
      <w:proofErr w:type="gramStart"/>
      <w:r w:rsidRPr="00625B2B">
        <w:rPr>
          <w:rFonts w:ascii="Courier New" w:hAnsi="Courier New" w:cs="Courier New"/>
          <w:sz w:val="20"/>
        </w:rPr>
        <w:t>lat</w:t>
      </w:r>
      <w:proofErr w:type="gramEnd"/>
      <w:r w:rsidRPr="00625B2B">
        <w:rPr>
          <w:rFonts w:ascii="Courier New" w:hAnsi="Courier New" w:cs="Courier New"/>
          <w:sz w:val="20"/>
        </w:rPr>
        <w:t>_bnds</w:t>
      </w:r>
      <w:proofErr w:type="spellEnd"/>
      <w:r w:rsidRPr="00625B2B">
        <w:rPr>
          <w:rFonts w:ascii="Courier New" w:hAnsi="Courier New" w:cs="Courier New"/>
          <w:sz w:val="20"/>
        </w:rPr>
        <w:t xml:space="preserve"> =</w:t>
      </w:r>
    </w:p>
    <w:p w14:paraId="7EE2FF53"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5, 15,</w:t>
      </w:r>
    </w:p>
    <w:p w14:paraId="656A0F02"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15, 25,</w:t>
      </w:r>
    </w:p>
    <w:p w14:paraId="30CEA34F"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25, </w:t>
      </w:r>
      <w:proofErr w:type="gramStart"/>
      <w:r w:rsidRPr="00625B2B">
        <w:rPr>
          <w:rFonts w:ascii="Courier New" w:hAnsi="Courier New" w:cs="Courier New"/>
          <w:sz w:val="20"/>
        </w:rPr>
        <w:t>35 ;</w:t>
      </w:r>
      <w:proofErr w:type="gramEnd"/>
    </w:p>
    <w:p w14:paraId="025BD08A" w14:textId="77777777" w:rsidR="006A4983" w:rsidRPr="00625B2B" w:rsidRDefault="006A4983" w:rsidP="006A4983">
      <w:pPr>
        <w:suppressAutoHyphens w:val="0"/>
        <w:autoSpaceDE w:val="0"/>
        <w:autoSpaceDN w:val="0"/>
        <w:adjustRightInd w:val="0"/>
        <w:rPr>
          <w:rFonts w:ascii="Courier New" w:hAnsi="Courier New" w:cs="Courier New"/>
          <w:sz w:val="20"/>
        </w:rPr>
      </w:pPr>
    </w:p>
    <w:p w14:paraId="175BF283"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w:t>
      </w:r>
      <w:proofErr w:type="spellStart"/>
      <w:proofErr w:type="gramStart"/>
      <w:r w:rsidRPr="00625B2B">
        <w:rPr>
          <w:rFonts w:ascii="Courier New" w:hAnsi="Courier New" w:cs="Courier New"/>
          <w:sz w:val="20"/>
        </w:rPr>
        <w:t>lon</w:t>
      </w:r>
      <w:proofErr w:type="spellEnd"/>
      <w:proofErr w:type="gramEnd"/>
      <w:r w:rsidRPr="00625B2B">
        <w:rPr>
          <w:rFonts w:ascii="Courier New" w:hAnsi="Courier New" w:cs="Courier New"/>
          <w:sz w:val="20"/>
        </w:rPr>
        <w:t xml:space="preserve"> = 0, 90, 180, 270 ;</w:t>
      </w:r>
    </w:p>
    <w:p w14:paraId="3D733DCB" w14:textId="77777777" w:rsidR="006A4983" w:rsidRPr="00625B2B" w:rsidRDefault="006A4983" w:rsidP="006A4983">
      <w:pPr>
        <w:suppressAutoHyphens w:val="0"/>
        <w:autoSpaceDE w:val="0"/>
        <w:autoSpaceDN w:val="0"/>
        <w:adjustRightInd w:val="0"/>
        <w:rPr>
          <w:rFonts w:ascii="Courier New" w:hAnsi="Courier New" w:cs="Courier New"/>
          <w:sz w:val="20"/>
        </w:rPr>
      </w:pPr>
    </w:p>
    <w:p w14:paraId="09167A0E"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w:t>
      </w:r>
      <w:proofErr w:type="spellStart"/>
      <w:proofErr w:type="gramStart"/>
      <w:r w:rsidRPr="00625B2B">
        <w:rPr>
          <w:rFonts w:ascii="Courier New" w:hAnsi="Courier New" w:cs="Courier New"/>
          <w:sz w:val="20"/>
        </w:rPr>
        <w:t>lon</w:t>
      </w:r>
      <w:proofErr w:type="gramEnd"/>
      <w:r w:rsidRPr="00625B2B">
        <w:rPr>
          <w:rFonts w:ascii="Courier New" w:hAnsi="Courier New" w:cs="Courier New"/>
          <w:sz w:val="20"/>
        </w:rPr>
        <w:t>_bnds</w:t>
      </w:r>
      <w:proofErr w:type="spellEnd"/>
      <w:r w:rsidRPr="00625B2B">
        <w:rPr>
          <w:rFonts w:ascii="Courier New" w:hAnsi="Courier New" w:cs="Courier New"/>
          <w:sz w:val="20"/>
        </w:rPr>
        <w:t xml:space="preserve"> =</w:t>
      </w:r>
    </w:p>
    <w:p w14:paraId="3E550E61"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-45, 45,</w:t>
      </w:r>
    </w:p>
    <w:p w14:paraId="601567EB"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45, 135,</w:t>
      </w:r>
    </w:p>
    <w:p w14:paraId="3040838E"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135, 225,</w:t>
      </w:r>
    </w:p>
    <w:p w14:paraId="3603A89E"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225, </w:t>
      </w:r>
      <w:proofErr w:type="gramStart"/>
      <w:r w:rsidRPr="00625B2B">
        <w:rPr>
          <w:rFonts w:ascii="Courier New" w:hAnsi="Courier New" w:cs="Courier New"/>
          <w:sz w:val="20"/>
        </w:rPr>
        <w:t>315 ;</w:t>
      </w:r>
      <w:proofErr w:type="gramEnd"/>
    </w:p>
    <w:p w14:paraId="45687A8F" w14:textId="77777777" w:rsidR="006A4983" w:rsidRPr="00625B2B" w:rsidRDefault="006A4983" w:rsidP="006A4983">
      <w:pPr>
        <w:suppressAutoHyphens w:val="0"/>
        <w:autoSpaceDE w:val="0"/>
        <w:autoSpaceDN w:val="0"/>
        <w:adjustRightInd w:val="0"/>
        <w:rPr>
          <w:rFonts w:ascii="Courier New" w:hAnsi="Courier New" w:cs="Courier New"/>
          <w:sz w:val="20"/>
        </w:rPr>
      </w:pPr>
    </w:p>
    <w:p w14:paraId="54328C86"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cl =</w:t>
      </w:r>
    </w:p>
    <w:p w14:paraId="3245E2F2"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72.8, 73.2, 73.6, 74,</w:t>
      </w:r>
    </w:p>
    <w:p w14:paraId="3E2037D4"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71.6, 72, 72.4, 72.4,</w:t>
      </w:r>
    </w:p>
    <w:p w14:paraId="750A98A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70.4, 70.8, 70.8, 71.2,</w:t>
      </w:r>
    </w:p>
    <w:p w14:paraId="328F3A4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67.6, 69.2, 69.6, 70,</w:t>
      </w:r>
    </w:p>
    <w:p w14:paraId="3BBC6AB9"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66, 66.4, 66.8, 67.2,</w:t>
      </w:r>
    </w:p>
    <w:p w14:paraId="46571160"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64.8, 65.2, 65.6, 66,</w:t>
      </w:r>
    </w:p>
    <w:p w14:paraId="1542655F"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63.6, 64, 64.4, 64.4,</w:t>
      </w:r>
    </w:p>
    <w:p w14:paraId="2F37AAA8"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60.8, 61.2, 62.8, 63.2,</w:t>
      </w:r>
    </w:p>
    <w:p w14:paraId="059AAAE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59.6, 59.6, 60, 60.4,</w:t>
      </w:r>
    </w:p>
    <w:p w14:paraId="199B186B"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58, 58.4, 58.8, 59.2,</w:t>
      </w:r>
    </w:p>
    <w:p w14:paraId="6E0472B2"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56.8, 57.2, 57.6, 58,</w:t>
      </w:r>
    </w:p>
    <w:p w14:paraId="3BB10ED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54, 54.4, 54.8, 56.4,</w:t>
      </w:r>
    </w:p>
    <w:p w14:paraId="12938229"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52.8, 53.2, 53.2, 53.6,</w:t>
      </w:r>
    </w:p>
    <w:p w14:paraId="3FF524E1"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51.6, 51.6, 52, 52.4,</w:t>
      </w:r>
    </w:p>
    <w:p w14:paraId="3A94983E"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50, 50.4, 50.8, 51.2,</w:t>
      </w:r>
    </w:p>
    <w:p w14:paraId="71A14774"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72.9, 73.3, 73.7, 74.1,</w:t>
      </w:r>
    </w:p>
    <w:p w14:paraId="533F318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71.7, 72.1, 72.5, 72.5,</w:t>
      </w:r>
    </w:p>
    <w:p w14:paraId="3A5C5379"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70.5, 70.9, 70.9, 71.3,</w:t>
      </w:r>
    </w:p>
    <w:p w14:paraId="02FB28B8"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67.7, 69.3, 69.7, 70.1,</w:t>
      </w:r>
    </w:p>
    <w:p w14:paraId="7855D390"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66.1, 66.5, 66.9, 67.3,</w:t>
      </w:r>
    </w:p>
    <w:p w14:paraId="0FA2286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64.9, 65.3, 65.7, 66.1,</w:t>
      </w:r>
    </w:p>
    <w:p w14:paraId="5AF520AE"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63.7, 64.1, 64.5, 64.5,</w:t>
      </w:r>
    </w:p>
    <w:p w14:paraId="08F39991"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60.9, 61.3, 62.9, 63.3,</w:t>
      </w:r>
    </w:p>
    <w:p w14:paraId="045707CD"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59.7, 59.7, 60.1, 60.5,</w:t>
      </w:r>
    </w:p>
    <w:p w14:paraId="19D2F8D3"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58.1, 58.5, 58.9, 59.3,</w:t>
      </w:r>
    </w:p>
    <w:p w14:paraId="4DA076B7"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56.9, 57.3, 57.7, 58.1,</w:t>
      </w:r>
    </w:p>
    <w:p w14:paraId="1FF72FF0"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54.1, 54.5, 54.9, 56.5,</w:t>
      </w:r>
    </w:p>
    <w:p w14:paraId="68F6BB6A"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52.9, 53.3, 53.3, 53.7,</w:t>
      </w:r>
    </w:p>
    <w:p w14:paraId="5C80B84F"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51.7, 51.7, 52.1, 52.5,</w:t>
      </w:r>
    </w:p>
    <w:p w14:paraId="512B90A1" w14:textId="77777777" w:rsidR="006A4983" w:rsidRPr="00625B2B"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 xml:space="preserve">  50.1, 50.5, 50.9, </w:t>
      </w:r>
      <w:proofErr w:type="gramStart"/>
      <w:r w:rsidRPr="00625B2B">
        <w:rPr>
          <w:rFonts w:ascii="Courier New" w:hAnsi="Courier New" w:cs="Courier New"/>
          <w:sz w:val="20"/>
        </w:rPr>
        <w:t>51.3 ;</w:t>
      </w:r>
      <w:proofErr w:type="gramEnd"/>
    </w:p>
    <w:p w14:paraId="0F5859D7" w14:textId="77777777" w:rsidR="006A4983" w:rsidRDefault="00C63FDE" w:rsidP="006A4983">
      <w:pPr>
        <w:suppressAutoHyphens w:val="0"/>
        <w:autoSpaceDE w:val="0"/>
        <w:autoSpaceDN w:val="0"/>
        <w:adjustRightInd w:val="0"/>
        <w:rPr>
          <w:rFonts w:ascii="Courier New" w:hAnsi="Courier New" w:cs="Courier New"/>
          <w:sz w:val="20"/>
        </w:rPr>
      </w:pPr>
      <w:r w:rsidRPr="00625B2B">
        <w:rPr>
          <w:rFonts w:ascii="Courier New" w:hAnsi="Courier New" w:cs="Courier New"/>
          <w:sz w:val="20"/>
        </w:rPr>
        <w:t>}</w:t>
      </w:r>
    </w:p>
    <w:p w14:paraId="4B7B4F6B" w14:textId="77777777" w:rsidR="002E12E8" w:rsidRDefault="00C63FDE">
      <w:pPr>
        <w:suppressAutoHyphens w:val="0"/>
        <w:rPr>
          <w:rFonts w:ascii="Courier New" w:hAnsi="Courier New" w:cs="Courier New"/>
          <w:sz w:val="20"/>
        </w:rPr>
      </w:pPr>
      <w:r>
        <w:rPr>
          <w:rFonts w:ascii="Courier New" w:hAnsi="Courier New" w:cs="Courier New"/>
          <w:sz w:val="20"/>
        </w:rPr>
        <w:br w:type="page"/>
      </w:r>
      <w:bookmarkStart w:id="7" w:name="example_5"/>
      <w:bookmarkStart w:id="8" w:name="example_6"/>
      <w:bookmarkEnd w:id="7"/>
      <w:bookmarkEnd w:id="8"/>
      <w:r>
        <w:rPr>
          <w:sz w:val="28"/>
          <w:szCs w:val="28"/>
        </w:rPr>
        <w:lastRenderedPageBreak/>
        <w:t>Example 6</w:t>
      </w:r>
      <w:r w:rsidRPr="00CD56D1">
        <w:rPr>
          <w:sz w:val="28"/>
          <w:szCs w:val="28"/>
        </w:rPr>
        <w:t xml:space="preserve">: </w:t>
      </w:r>
      <w:r>
        <w:rPr>
          <w:sz w:val="28"/>
          <w:szCs w:val="28"/>
        </w:rPr>
        <w:t xml:space="preserve">Treatment of Data </w:t>
      </w:r>
      <w:r w:rsidRPr="00B0302C">
        <w:rPr>
          <w:i/>
          <w:sz w:val="28"/>
          <w:szCs w:val="28"/>
        </w:rPr>
        <w:t>Not</w:t>
      </w:r>
      <w:r>
        <w:rPr>
          <w:sz w:val="28"/>
          <w:szCs w:val="28"/>
        </w:rPr>
        <w:t xml:space="preserve"> on a Cartesian Latitude-Longitude G</w:t>
      </w:r>
      <w:r w:rsidRPr="00B0302C">
        <w:rPr>
          <w:sz w:val="28"/>
          <w:szCs w:val="28"/>
        </w:rPr>
        <w:t>rid</w:t>
      </w:r>
    </w:p>
    <w:p w14:paraId="54A28C31" w14:textId="77777777" w:rsidR="006A4983" w:rsidRDefault="00C63FDE" w:rsidP="006A4983">
      <w:pPr>
        <w:jc w:val="center"/>
        <w:rPr>
          <w:sz w:val="28"/>
          <w:szCs w:val="28"/>
        </w:rPr>
      </w:pPr>
      <w:r>
        <w:rPr>
          <w:sz w:val="28"/>
          <w:szCs w:val="28"/>
        </w:rPr>
        <w:t>(</w:t>
      </w:r>
      <w:proofErr w:type="gramStart"/>
      <w:r>
        <w:rPr>
          <w:sz w:val="28"/>
          <w:szCs w:val="28"/>
        </w:rPr>
        <w:t>surface</w:t>
      </w:r>
      <w:proofErr w:type="gramEnd"/>
      <w:r>
        <w:rPr>
          <w:sz w:val="28"/>
          <w:szCs w:val="28"/>
        </w:rPr>
        <w:t xml:space="preserve"> latent heat flux; a function of x, y, </w:t>
      </w:r>
      <w:r w:rsidRPr="00CD56D1">
        <w:rPr>
          <w:sz w:val="28"/>
          <w:szCs w:val="28"/>
        </w:rPr>
        <w:t>month)</w:t>
      </w:r>
    </w:p>
    <w:p w14:paraId="7AE92936" w14:textId="77777777" w:rsidR="006A4983" w:rsidRPr="00136D38" w:rsidRDefault="00C63FDE" w:rsidP="006A4983">
      <w:pPr>
        <w:jc w:val="center"/>
        <w:rPr>
          <w:szCs w:val="28"/>
        </w:rPr>
      </w:pPr>
      <w:r w:rsidRPr="00136D38">
        <w:rPr>
          <w:szCs w:val="28"/>
        </w:rPr>
        <w:t>Shading indicates information of particular interest for this type of field.</w:t>
      </w:r>
    </w:p>
    <w:p w14:paraId="5DDEEEA8" w14:textId="77777777" w:rsidR="006A4983" w:rsidRPr="00884530" w:rsidRDefault="006A4983" w:rsidP="006A4983">
      <w:pPr>
        <w:jc w:val="center"/>
        <w:rPr>
          <w:sz w:val="28"/>
          <w:szCs w:val="28"/>
        </w:rPr>
      </w:pPr>
    </w:p>
    <w:p w14:paraId="4C768E8E" w14:textId="77777777" w:rsidR="006A4983" w:rsidRDefault="006A4983" w:rsidP="006A4983">
      <w:pPr>
        <w:suppressAutoHyphens w:val="0"/>
        <w:autoSpaceDE w:val="0"/>
        <w:autoSpaceDN w:val="0"/>
        <w:adjustRightInd w:val="0"/>
        <w:rPr>
          <w:rFonts w:ascii="Courier New" w:hAnsi="Courier New" w:cs="Courier New"/>
          <w:sz w:val="20"/>
        </w:rPr>
      </w:pPr>
    </w:p>
    <w:p w14:paraId="7B47AA29" w14:textId="77777777" w:rsidR="006A4983" w:rsidRDefault="006A4983" w:rsidP="006A4983">
      <w:pPr>
        <w:suppressAutoHyphens w:val="0"/>
        <w:autoSpaceDE w:val="0"/>
        <w:autoSpaceDN w:val="0"/>
        <w:adjustRightInd w:val="0"/>
        <w:rPr>
          <w:rFonts w:ascii="Courier New" w:hAnsi="Courier New" w:cs="Courier New"/>
          <w:sz w:val="20"/>
        </w:rPr>
      </w:pPr>
    </w:p>
    <w:p w14:paraId="0757D92A" w14:textId="77777777" w:rsidR="006A4983" w:rsidRPr="0087683C" w:rsidRDefault="00C63FDE" w:rsidP="006A4983">
      <w:pPr>
        <w:suppressAutoHyphens w:val="0"/>
        <w:autoSpaceDE w:val="0"/>
        <w:autoSpaceDN w:val="0"/>
        <w:adjustRightInd w:val="0"/>
        <w:rPr>
          <w:rFonts w:ascii="Courier New" w:hAnsi="Courier New" w:cs="Courier New"/>
          <w:sz w:val="20"/>
        </w:rPr>
      </w:pPr>
      <w:proofErr w:type="spellStart"/>
      <w:proofErr w:type="gramStart"/>
      <w:r w:rsidRPr="0087683C">
        <w:rPr>
          <w:rFonts w:ascii="Courier New" w:hAnsi="Courier New" w:cs="Courier New"/>
          <w:sz w:val="20"/>
        </w:rPr>
        <w:t>netcdf</w:t>
      </w:r>
      <w:proofErr w:type="spellEnd"/>
      <w:proofErr w:type="gramEnd"/>
      <w:r w:rsidRPr="0087683C">
        <w:rPr>
          <w:rFonts w:ascii="Courier New" w:hAnsi="Courier New" w:cs="Courier New"/>
          <w:sz w:val="20"/>
        </w:rPr>
        <w:t xml:space="preserve"> hfls_Amon_</w:t>
      </w:r>
      <w:r>
        <w:rPr>
          <w:rFonts w:ascii="Courier New" w:hAnsi="Courier New" w:cs="Courier New"/>
          <w:sz w:val="20"/>
        </w:rPr>
        <w:t>GICCM1</w:t>
      </w:r>
      <w:r w:rsidRPr="0087683C">
        <w:rPr>
          <w:rFonts w:ascii="Courier New" w:hAnsi="Courier New" w:cs="Courier New"/>
          <w:sz w:val="20"/>
        </w:rPr>
        <w:t>_amip_r1i1p1_198001-198002 {</w:t>
      </w:r>
    </w:p>
    <w:p w14:paraId="5032D3E2" w14:textId="77777777" w:rsidR="006A4983" w:rsidRPr="0087683C" w:rsidRDefault="00C63FDE" w:rsidP="006A4983">
      <w:pPr>
        <w:suppressAutoHyphens w:val="0"/>
        <w:autoSpaceDE w:val="0"/>
        <w:autoSpaceDN w:val="0"/>
        <w:adjustRightInd w:val="0"/>
        <w:rPr>
          <w:rFonts w:ascii="Courier New" w:hAnsi="Courier New" w:cs="Courier New"/>
          <w:sz w:val="20"/>
        </w:rPr>
      </w:pPr>
      <w:proofErr w:type="gramStart"/>
      <w:r w:rsidRPr="0087683C">
        <w:rPr>
          <w:rFonts w:ascii="Courier New" w:hAnsi="Courier New" w:cs="Courier New"/>
          <w:sz w:val="20"/>
        </w:rPr>
        <w:t>dimensions</w:t>
      </w:r>
      <w:proofErr w:type="gramEnd"/>
      <w:r w:rsidRPr="0087683C">
        <w:rPr>
          <w:rFonts w:ascii="Courier New" w:hAnsi="Courier New" w:cs="Courier New"/>
          <w:sz w:val="20"/>
        </w:rPr>
        <w:t>:</w:t>
      </w:r>
    </w:p>
    <w:p w14:paraId="48F764B6"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proofErr w:type="gramStart"/>
      <w:r w:rsidRPr="0087683C">
        <w:rPr>
          <w:rFonts w:ascii="Courier New" w:hAnsi="Courier New" w:cs="Courier New"/>
          <w:sz w:val="20"/>
        </w:rPr>
        <w:t>time</w:t>
      </w:r>
      <w:proofErr w:type="gramEnd"/>
      <w:r w:rsidRPr="0087683C">
        <w:rPr>
          <w:rFonts w:ascii="Courier New" w:hAnsi="Courier New" w:cs="Courier New"/>
          <w:sz w:val="20"/>
        </w:rPr>
        <w:t xml:space="preserve"> = UNLIMITED ; // (2 currently)</w:t>
      </w:r>
    </w:p>
    <w:p w14:paraId="55DF6B43" w14:textId="77777777" w:rsidR="006A4983" w:rsidRPr="00F55BC2" w:rsidRDefault="00C63FDE" w:rsidP="006A4983">
      <w:pPr>
        <w:suppressAutoHyphens w:val="0"/>
        <w:autoSpaceDE w:val="0"/>
        <w:autoSpaceDN w:val="0"/>
        <w:adjustRightInd w:val="0"/>
        <w:rPr>
          <w:rFonts w:ascii="Courier New" w:hAnsi="Courier New" w:cs="Courier New"/>
          <w:sz w:val="20"/>
          <w:highlight w:val="lightGray"/>
        </w:rPr>
      </w:pPr>
      <w:r w:rsidRPr="0087683C">
        <w:rPr>
          <w:rFonts w:ascii="Courier New" w:hAnsi="Courier New" w:cs="Courier New"/>
          <w:sz w:val="20"/>
        </w:rPr>
        <w:tab/>
      </w:r>
      <w:proofErr w:type="gramStart"/>
      <w:r w:rsidRPr="00F55BC2">
        <w:rPr>
          <w:rFonts w:ascii="Courier New" w:hAnsi="Courier New" w:cs="Courier New"/>
          <w:sz w:val="20"/>
          <w:highlight w:val="lightGray"/>
        </w:rPr>
        <w:t>y</w:t>
      </w:r>
      <w:proofErr w:type="gramEnd"/>
      <w:r w:rsidRPr="00F55BC2">
        <w:rPr>
          <w:rFonts w:ascii="Courier New" w:hAnsi="Courier New" w:cs="Courier New"/>
          <w:sz w:val="20"/>
          <w:highlight w:val="lightGray"/>
        </w:rPr>
        <w:t xml:space="preserve"> = 4 ;</w:t>
      </w:r>
    </w:p>
    <w:p w14:paraId="7722DEAD" w14:textId="77777777" w:rsidR="006A4983" w:rsidRPr="00392CF5" w:rsidRDefault="00C63FDE" w:rsidP="006A4983">
      <w:pPr>
        <w:suppressAutoHyphens w:val="0"/>
        <w:autoSpaceDE w:val="0"/>
        <w:autoSpaceDN w:val="0"/>
        <w:adjustRightInd w:val="0"/>
        <w:rPr>
          <w:rFonts w:ascii="Courier New" w:hAnsi="Courier New" w:cs="Courier New"/>
          <w:sz w:val="20"/>
          <w:highlight w:val="lightGray"/>
        </w:rPr>
      </w:pPr>
      <w:r w:rsidRPr="00392CF5">
        <w:rPr>
          <w:rFonts w:ascii="Courier New" w:hAnsi="Courier New" w:cs="Courier New"/>
          <w:sz w:val="20"/>
          <w:highlight w:val="lightGray"/>
        </w:rPr>
        <w:tab/>
      </w:r>
      <w:proofErr w:type="gramStart"/>
      <w:r w:rsidRPr="00392CF5">
        <w:rPr>
          <w:rFonts w:ascii="Courier New" w:hAnsi="Courier New" w:cs="Courier New"/>
          <w:sz w:val="20"/>
          <w:highlight w:val="lightGray"/>
        </w:rPr>
        <w:t>x</w:t>
      </w:r>
      <w:proofErr w:type="gramEnd"/>
      <w:r w:rsidRPr="00392CF5">
        <w:rPr>
          <w:rFonts w:ascii="Courier New" w:hAnsi="Courier New" w:cs="Courier New"/>
          <w:sz w:val="20"/>
          <w:highlight w:val="lightGray"/>
        </w:rPr>
        <w:t xml:space="preserve"> = 3 ;</w:t>
      </w:r>
    </w:p>
    <w:p w14:paraId="0FC57DEC" w14:textId="77777777" w:rsidR="006A4983" w:rsidRPr="003F6514" w:rsidRDefault="00C63FDE" w:rsidP="006A4983">
      <w:pPr>
        <w:suppressAutoHyphens w:val="0"/>
        <w:autoSpaceDE w:val="0"/>
        <w:autoSpaceDN w:val="0"/>
        <w:adjustRightInd w:val="0"/>
        <w:rPr>
          <w:rFonts w:ascii="Courier New" w:hAnsi="Courier New" w:cs="Courier New"/>
          <w:sz w:val="20"/>
          <w:highlight w:val="lightGray"/>
        </w:rPr>
      </w:pPr>
      <w:r w:rsidRPr="003F6514">
        <w:rPr>
          <w:rFonts w:ascii="Courier New" w:hAnsi="Courier New" w:cs="Courier New"/>
          <w:sz w:val="20"/>
          <w:highlight w:val="lightGray"/>
        </w:rPr>
        <w:tab/>
      </w:r>
      <w:proofErr w:type="spellStart"/>
      <w:proofErr w:type="gramStart"/>
      <w:r w:rsidRPr="003F6514">
        <w:rPr>
          <w:rFonts w:ascii="Courier New" w:hAnsi="Courier New" w:cs="Courier New"/>
          <w:sz w:val="20"/>
          <w:highlight w:val="lightGray"/>
        </w:rPr>
        <w:t>bnds</w:t>
      </w:r>
      <w:proofErr w:type="spellEnd"/>
      <w:proofErr w:type="gramEnd"/>
      <w:r w:rsidRPr="003F6514">
        <w:rPr>
          <w:rFonts w:ascii="Courier New" w:hAnsi="Courier New" w:cs="Courier New"/>
          <w:sz w:val="20"/>
          <w:highlight w:val="lightGray"/>
        </w:rPr>
        <w:t xml:space="preserve"> = 2 ;</w:t>
      </w:r>
    </w:p>
    <w:p w14:paraId="267C8FF1" w14:textId="77777777" w:rsidR="006A4983" w:rsidRPr="0087683C" w:rsidRDefault="00C63FDE" w:rsidP="006A4983">
      <w:pPr>
        <w:suppressAutoHyphens w:val="0"/>
        <w:autoSpaceDE w:val="0"/>
        <w:autoSpaceDN w:val="0"/>
        <w:adjustRightInd w:val="0"/>
        <w:rPr>
          <w:rFonts w:ascii="Courier New" w:hAnsi="Courier New" w:cs="Courier New"/>
          <w:sz w:val="20"/>
        </w:rPr>
      </w:pPr>
      <w:r w:rsidRPr="00F55BC2">
        <w:rPr>
          <w:rFonts w:ascii="Courier New" w:hAnsi="Courier New" w:cs="Courier New"/>
          <w:sz w:val="20"/>
          <w:highlight w:val="lightGray"/>
        </w:rPr>
        <w:tab/>
      </w:r>
      <w:proofErr w:type="gramStart"/>
      <w:r w:rsidRPr="00F55BC2">
        <w:rPr>
          <w:rFonts w:ascii="Courier New" w:hAnsi="Courier New" w:cs="Courier New"/>
          <w:sz w:val="20"/>
          <w:highlight w:val="lightGray"/>
        </w:rPr>
        <w:t>vertices</w:t>
      </w:r>
      <w:proofErr w:type="gramEnd"/>
      <w:r w:rsidRPr="00F55BC2">
        <w:rPr>
          <w:rFonts w:ascii="Courier New" w:hAnsi="Courier New" w:cs="Courier New"/>
          <w:sz w:val="20"/>
          <w:highlight w:val="lightGray"/>
        </w:rPr>
        <w:t xml:space="preserve"> = 4 ;</w:t>
      </w:r>
    </w:p>
    <w:p w14:paraId="13AAD5CA" w14:textId="77777777" w:rsidR="006A4983" w:rsidRPr="0087683C" w:rsidRDefault="00C63FDE" w:rsidP="006A4983">
      <w:pPr>
        <w:suppressAutoHyphens w:val="0"/>
        <w:autoSpaceDE w:val="0"/>
        <w:autoSpaceDN w:val="0"/>
        <w:adjustRightInd w:val="0"/>
        <w:rPr>
          <w:rFonts w:ascii="Courier New" w:hAnsi="Courier New" w:cs="Courier New"/>
          <w:sz w:val="20"/>
        </w:rPr>
      </w:pPr>
      <w:proofErr w:type="gramStart"/>
      <w:r w:rsidRPr="0087683C">
        <w:rPr>
          <w:rFonts w:ascii="Courier New" w:hAnsi="Courier New" w:cs="Courier New"/>
          <w:sz w:val="20"/>
        </w:rPr>
        <w:t>variables</w:t>
      </w:r>
      <w:proofErr w:type="gramEnd"/>
      <w:r w:rsidRPr="0087683C">
        <w:rPr>
          <w:rFonts w:ascii="Courier New" w:hAnsi="Courier New" w:cs="Courier New"/>
          <w:sz w:val="20"/>
        </w:rPr>
        <w:t>:</w:t>
      </w:r>
    </w:p>
    <w:p w14:paraId="1BD85391"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proofErr w:type="gramStart"/>
      <w:r w:rsidRPr="0087683C">
        <w:rPr>
          <w:rFonts w:ascii="Courier New" w:hAnsi="Courier New" w:cs="Courier New"/>
          <w:sz w:val="20"/>
        </w:rPr>
        <w:t>double</w:t>
      </w:r>
      <w:proofErr w:type="gramEnd"/>
      <w:r w:rsidRPr="0087683C">
        <w:rPr>
          <w:rFonts w:ascii="Courier New" w:hAnsi="Courier New" w:cs="Courier New"/>
          <w:sz w:val="20"/>
        </w:rPr>
        <w:t xml:space="preserve"> time(time) ;</w:t>
      </w:r>
    </w:p>
    <w:p w14:paraId="550AA975"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time:bounds</w:t>
      </w:r>
      <w:proofErr w:type="spellEnd"/>
      <w:proofErr w:type="gramEnd"/>
      <w:r w:rsidRPr="0087683C">
        <w:rPr>
          <w:rFonts w:ascii="Courier New" w:hAnsi="Courier New" w:cs="Courier New"/>
          <w:sz w:val="20"/>
        </w:rPr>
        <w:t xml:space="preserve"> = "</w:t>
      </w:r>
      <w:proofErr w:type="spellStart"/>
      <w:r w:rsidRPr="0087683C">
        <w:rPr>
          <w:rFonts w:ascii="Courier New" w:hAnsi="Courier New" w:cs="Courier New"/>
          <w:sz w:val="20"/>
        </w:rPr>
        <w:t>time_bnds</w:t>
      </w:r>
      <w:proofErr w:type="spellEnd"/>
      <w:r w:rsidRPr="0087683C">
        <w:rPr>
          <w:rFonts w:ascii="Courier New" w:hAnsi="Courier New" w:cs="Courier New"/>
          <w:sz w:val="20"/>
        </w:rPr>
        <w:t>" ;</w:t>
      </w:r>
    </w:p>
    <w:p w14:paraId="1513C7CC"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time:units</w:t>
      </w:r>
      <w:proofErr w:type="spellEnd"/>
      <w:proofErr w:type="gramEnd"/>
      <w:r w:rsidRPr="0087683C">
        <w:rPr>
          <w:rFonts w:ascii="Courier New" w:hAnsi="Courier New" w:cs="Courier New"/>
          <w:sz w:val="20"/>
        </w:rPr>
        <w:t xml:space="preserve"> = "days since </w:t>
      </w:r>
      <w:r>
        <w:rPr>
          <w:rFonts w:ascii="Courier New" w:hAnsi="Courier New" w:cs="Courier New"/>
          <w:sz w:val="20"/>
        </w:rPr>
        <w:t>1980-01-01</w:t>
      </w:r>
      <w:r w:rsidRPr="0087683C">
        <w:rPr>
          <w:rFonts w:ascii="Courier New" w:hAnsi="Courier New" w:cs="Courier New"/>
          <w:sz w:val="20"/>
        </w:rPr>
        <w:t>" ;</w:t>
      </w:r>
    </w:p>
    <w:p w14:paraId="32E48BDE"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time:calendar</w:t>
      </w:r>
      <w:proofErr w:type="spellEnd"/>
      <w:proofErr w:type="gramEnd"/>
      <w:r w:rsidRPr="0087683C">
        <w:rPr>
          <w:rFonts w:ascii="Courier New" w:hAnsi="Courier New" w:cs="Courier New"/>
          <w:sz w:val="20"/>
        </w:rPr>
        <w:t xml:space="preserve"> = "standard" ;</w:t>
      </w:r>
    </w:p>
    <w:p w14:paraId="04D68451"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time:axis</w:t>
      </w:r>
      <w:proofErr w:type="spellEnd"/>
      <w:proofErr w:type="gramEnd"/>
      <w:r w:rsidRPr="0087683C">
        <w:rPr>
          <w:rFonts w:ascii="Courier New" w:hAnsi="Courier New" w:cs="Courier New"/>
          <w:sz w:val="20"/>
        </w:rPr>
        <w:t xml:space="preserve"> = "T" ;</w:t>
      </w:r>
    </w:p>
    <w:p w14:paraId="349EC189"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time:long</w:t>
      </w:r>
      <w:proofErr w:type="gramEnd"/>
      <w:r w:rsidRPr="0087683C">
        <w:rPr>
          <w:rFonts w:ascii="Courier New" w:hAnsi="Courier New" w:cs="Courier New"/>
          <w:sz w:val="20"/>
        </w:rPr>
        <w:t>_name</w:t>
      </w:r>
      <w:proofErr w:type="spellEnd"/>
      <w:r w:rsidRPr="0087683C">
        <w:rPr>
          <w:rFonts w:ascii="Courier New" w:hAnsi="Courier New" w:cs="Courier New"/>
          <w:sz w:val="20"/>
        </w:rPr>
        <w:t xml:space="preserve"> = "time" ;</w:t>
      </w:r>
    </w:p>
    <w:p w14:paraId="497381C1"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time:standard</w:t>
      </w:r>
      <w:proofErr w:type="gramEnd"/>
      <w:r w:rsidRPr="0087683C">
        <w:rPr>
          <w:rFonts w:ascii="Courier New" w:hAnsi="Courier New" w:cs="Courier New"/>
          <w:sz w:val="20"/>
        </w:rPr>
        <w:t>_name</w:t>
      </w:r>
      <w:proofErr w:type="spellEnd"/>
      <w:r w:rsidRPr="0087683C">
        <w:rPr>
          <w:rFonts w:ascii="Courier New" w:hAnsi="Courier New" w:cs="Courier New"/>
          <w:sz w:val="20"/>
        </w:rPr>
        <w:t xml:space="preserve"> = "time" ;</w:t>
      </w:r>
    </w:p>
    <w:p w14:paraId="6F45B2E9"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proofErr w:type="gramStart"/>
      <w:r w:rsidRPr="0087683C">
        <w:rPr>
          <w:rFonts w:ascii="Courier New" w:hAnsi="Courier New" w:cs="Courier New"/>
          <w:sz w:val="20"/>
        </w:rPr>
        <w:t>double</w:t>
      </w:r>
      <w:proofErr w:type="gramEnd"/>
      <w:r w:rsidRPr="0087683C">
        <w:rPr>
          <w:rFonts w:ascii="Courier New" w:hAnsi="Courier New" w:cs="Courier New"/>
          <w:sz w:val="20"/>
        </w:rPr>
        <w:t xml:space="preserve"> </w:t>
      </w:r>
      <w:proofErr w:type="spellStart"/>
      <w:r w:rsidRPr="0087683C">
        <w:rPr>
          <w:rFonts w:ascii="Courier New" w:hAnsi="Courier New" w:cs="Courier New"/>
          <w:sz w:val="20"/>
        </w:rPr>
        <w:t>time_bnds</w:t>
      </w:r>
      <w:proofErr w:type="spellEnd"/>
      <w:r w:rsidRPr="0087683C">
        <w:rPr>
          <w:rFonts w:ascii="Courier New" w:hAnsi="Courier New" w:cs="Courier New"/>
          <w:sz w:val="20"/>
        </w:rPr>
        <w:t xml:space="preserve">(time, </w:t>
      </w:r>
      <w:proofErr w:type="spellStart"/>
      <w:r w:rsidRPr="0087683C">
        <w:rPr>
          <w:rFonts w:ascii="Courier New" w:hAnsi="Courier New" w:cs="Courier New"/>
          <w:sz w:val="20"/>
        </w:rPr>
        <w:t>bnds</w:t>
      </w:r>
      <w:proofErr w:type="spellEnd"/>
      <w:r w:rsidRPr="0087683C">
        <w:rPr>
          <w:rFonts w:ascii="Courier New" w:hAnsi="Courier New" w:cs="Courier New"/>
          <w:sz w:val="20"/>
        </w:rPr>
        <w:t>) ;</w:t>
      </w:r>
    </w:p>
    <w:p w14:paraId="5FED80C4" w14:textId="77777777" w:rsidR="006A4983" w:rsidRPr="00F55BC2" w:rsidRDefault="00C63FDE" w:rsidP="006A4983">
      <w:pPr>
        <w:suppressAutoHyphens w:val="0"/>
        <w:autoSpaceDE w:val="0"/>
        <w:autoSpaceDN w:val="0"/>
        <w:adjustRightInd w:val="0"/>
        <w:rPr>
          <w:rFonts w:ascii="Courier New" w:hAnsi="Courier New" w:cs="Courier New"/>
          <w:sz w:val="20"/>
          <w:highlight w:val="lightGray"/>
        </w:rPr>
      </w:pPr>
      <w:r w:rsidRPr="0087683C">
        <w:rPr>
          <w:rFonts w:ascii="Courier New" w:hAnsi="Courier New" w:cs="Courier New"/>
          <w:sz w:val="20"/>
        </w:rPr>
        <w:tab/>
      </w:r>
      <w:proofErr w:type="gramStart"/>
      <w:r w:rsidRPr="00F55BC2">
        <w:rPr>
          <w:rFonts w:ascii="Courier New" w:hAnsi="Courier New" w:cs="Courier New"/>
          <w:sz w:val="20"/>
          <w:highlight w:val="lightGray"/>
        </w:rPr>
        <w:t>double</w:t>
      </w:r>
      <w:proofErr w:type="gramEnd"/>
      <w:r w:rsidRPr="00F55BC2">
        <w:rPr>
          <w:rFonts w:ascii="Courier New" w:hAnsi="Courier New" w:cs="Courier New"/>
          <w:sz w:val="20"/>
          <w:highlight w:val="lightGray"/>
        </w:rPr>
        <w:t xml:space="preserve"> y(y) ;</w:t>
      </w:r>
    </w:p>
    <w:p w14:paraId="3571BD3D" w14:textId="77777777" w:rsidR="006A4983" w:rsidRPr="00392CF5" w:rsidRDefault="00C63FDE" w:rsidP="006A4983">
      <w:pPr>
        <w:suppressAutoHyphens w:val="0"/>
        <w:autoSpaceDE w:val="0"/>
        <w:autoSpaceDN w:val="0"/>
        <w:adjustRightInd w:val="0"/>
        <w:rPr>
          <w:rFonts w:ascii="Courier New" w:hAnsi="Courier New" w:cs="Courier New"/>
          <w:sz w:val="20"/>
          <w:highlight w:val="lightGray"/>
        </w:rPr>
      </w:pPr>
      <w:r w:rsidRPr="00392CF5">
        <w:rPr>
          <w:rFonts w:ascii="Courier New" w:hAnsi="Courier New" w:cs="Courier New"/>
          <w:sz w:val="20"/>
          <w:highlight w:val="lightGray"/>
        </w:rPr>
        <w:tab/>
      </w:r>
      <w:r w:rsidRPr="00392CF5">
        <w:rPr>
          <w:rFonts w:ascii="Courier New" w:hAnsi="Courier New" w:cs="Courier New"/>
          <w:sz w:val="20"/>
          <w:highlight w:val="lightGray"/>
        </w:rPr>
        <w:tab/>
      </w:r>
      <w:proofErr w:type="spellStart"/>
      <w:proofErr w:type="gramStart"/>
      <w:r w:rsidRPr="00392CF5">
        <w:rPr>
          <w:rFonts w:ascii="Courier New" w:hAnsi="Courier New" w:cs="Courier New"/>
          <w:sz w:val="20"/>
          <w:highlight w:val="lightGray"/>
        </w:rPr>
        <w:t>y</w:t>
      </w:r>
      <w:proofErr w:type="gramEnd"/>
      <w:r w:rsidRPr="00392CF5">
        <w:rPr>
          <w:rFonts w:ascii="Courier New" w:hAnsi="Courier New" w:cs="Courier New"/>
          <w:sz w:val="20"/>
          <w:highlight w:val="lightGray"/>
        </w:rPr>
        <w:t>:units</w:t>
      </w:r>
      <w:proofErr w:type="spellEnd"/>
      <w:r w:rsidRPr="00392CF5">
        <w:rPr>
          <w:rFonts w:ascii="Courier New" w:hAnsi="Courier New" w:cs="Courier New"/>
          <w:sz w:val="20"/>
          <w:highlight w:val="lightGray"/>
        </w:rPr>
        <w:t xml:space="preserve"> = "m" ;</w:t>
      </w:r>
    </w:p>
    <w:p w14:paraId="6775A56C"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y</w:t>
      </w:r>
      <w:proofErr w:type="gramEnd"/>
      <w:r w:rsidRPr="00374DE5">
        <w:rPr>
          <w:rFonts w:ascii="Courier New" w:hAnsi="Courier New" w:cs="Courier New"/>
          <w:sz w:val="20"/>
          <w:highlight w:val="lightGray"/>
        </w:rPr>
        <w:t>:axis</w:t>
      </w:r>
      <w:proofErr w:type="spellEnd"/>
      <w:r w:rsidRPr="00374DE5">
        <w:rPr>
          <w:rFonts w:ascii="Courier New" w:hAnsi="Courier New" w:cs="Courier New"/>
          <w:sz w:val="20"/>
          <w:highlight w:val="lightGray"/>
        </w:rPr>
        <w:t xml:space="preserve"> = "Y" ;</w:t>
      </w:r>
    </w:p>
    <w:p w14:paraId="27581F64"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y</w:t>
      </w:r>
      <w:proofErr w:type="gramEnd"/>
      <w:r w:rsidRPr="00374DE5">
        <w:rPr>
          <w:rFonts w:ascii="Courier New" w:hAnsi="Courier New" w:cs="Courier New"/>
          <w:sz w:val="20"/>
          <w:highlight w:val="lightGray"/>
        </w:rPr>
        <w:t>:long_name</w:t>
      </w:r>
      <w:proofErr w:type="spellEnd"/>
      <w:r w:rsidRPr="00374DE5">
        <w:rPr>
          <w:rFonts w:ascii="Courier New" w:hAnsi="Courier New" w:cs="Courier New"/>
          <w:sz w:val="20"/>
          <w:highlight w:val="lightGray"/>
        </w:rPr>
        <w:t xml:space="preserve"> = "y coordinate of projection" ;</w:t>
      </w:r>
    </w:p>
    <w:p w14:paraId="7AB8FC2B"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y</w:t>
      </w:r>
      <w:proofErr w:type="gramEnd"/>
      <w:r w:rsidRPr="00374DE5">
        <w:rPr>
          <w:rFonts w:ascii="Courier New" w:hAnsi="Courier New" w:cs="Courier New"/>
          <w:sz w:val="20"/>
          <w:highlight w:val="lightGray"/>
        </w:rPr>
        <w:t>:standard_name</w:t>
      </w:r>
      <w:proofErr w:type="spell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projection_y_coordinate</w:t>
      </w:r>
      <w:proofErr w:type="spellEnd"/>
      <w:r w:rsidRPr="00374DE5">
        <w:rPr>
          <w:rFonts w:ascii="Courier New" w:hAnsi="Courier New" w:cs="Courier New"/>
          <w:sz w:val="20"/>
          <w:highlight w:val="lightGray"/>
        </w:rPr>
        <w:t>" ;</w:t>
      </w:r>
    </w:p>
    <w:p w14:paraId="25AEEA58"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double</w:t>
      </w:r>
      <w:proofErr w:type="gramEnd"/>
      <w:r w:rsidRPr="00374DE5">
        <w:rPr>
          <w:rFonts w:ascii="Courier New" w:hAnsi="Courier New" w:cs="Courier New"/>
          <w:sz w:val="20"/>
          <w:highlight w:val="lightGray"/>
        </w:rPr>
        <w:t xml:space="preserve"> x(x) ;</w:t>
      </w:r>
    </w:p>
    <w:p w14:paraId="4260FB06"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x</w:t>
      </w:r>
      <w:proofErr w:type="gramEnd"/>
      <w:r w:rsidRPr="00374DE5">
        <w:rPr>
          <w:rFonts w:ascii="Courier New" w:hAnsi="Courier New" w:cs="Courier New"/>
          <w:sz w:val="20"/>
          <w:highlight w:val="lightGray"/>
        </w:rPr>
        <w:t>:units</w:t>
      </w:r>
      <w:proofErr w:type="spellEnd"/>
      <w:r w:rsidRPr="00374DE5">
        <w:rPr>
          <w:rFonts w:ascii="Courier New" w:hAnsi="Courier New" w:cs="Courier New"/>
          <w:sz w:val="20"/>
          <w:highlight w:val="lightGray"/>
        </w:rPr>
        <w:t xml:space="preserve"> = "m" ;</w:t>
      </w:r>
    </w:p>
    <w:p w14:paraId="1D8AF2D8"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x</w:t>
      </w:r>
      <w:proofErr w:type="gramEnd"/>
      <w:r w:rsidRPr="00374DE5">
        <w:rPr>
          <w:rFonts w:ascii="Courier New" w:hAnsi="Courier New" w:cs="Courier New"/>
          <w:sz w:val="20"/>
          <w:highlight w:val="lightGray"/>
        </w:rPr>
        <w:t>:axis</w:t>
      </w:r>
      <w:proofErr w:type="spellEnd"/>
      <w:r w:rsidRPr="00374DE5">
        <w:rPr>
          <w:rFonts w:ascii="Courier New" w:hAnsi="Courier New" w:cs="Courier New"/>
          <w:sz w:val="20"/>
          <w:highlight w:val="lightGray"/>
        </w:rPr>
        <w:t xml:space="preserve"> = "X" ;</w:t>
      </w:r>
    </w:p>
    <w:p w14:paraId="7692FDE4"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x</w:t>
      </w:r>
      <w:proofErr w:type="gramEnd"/>
      <w:r w:rsidRPr="00374DE5">
        <w:rPr>
          <w:rFonts w:ascii="Courier New" w:hAnsi="Courier New" w:cs="Courier New"/>
          <w:sz w:val="20"/>
          <w:highlight w:val="lightGray"/>
        </w:rPr>
        <w:t>:long_name</w:t>
      </w:r>
      <w:proofErr w:type="spellEnd"/>
      <w:r w:rsidRPr="00374DE5">
        <w:rPr>
          <w:rFonts w:ascii="Courier New" w:hAnsi="Courier New" w:cs="Courier New"/>
          <w:sz w:val="20"/>
          <w:highlight w:val="lightGray"/>
        </w:rPr>
        <w:t xml:space="preserve"> = "x coordinate of projection" ;</w:t>
      </w:r>
    </w:p>
    <w:p w14:paraId="0023013A"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x</w:t>
      </w:r>
      <w:proofErr w:type="gramEnd"/>
      <w:r w:rsidRPr="00374DE5">
        <w:rPr>
          <w:rFonts w:ascii="Courier New" w:hAnsi="Courier New" w:cs="Courier New"/>
          <w:sz w:val="20"/>
          <w:highlight w:val="lightGray"/>
        </w:rPr>
        <w:t>:standard_name</w:t>
      </w:r>
      <w:proofErr w:type="spell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projection_x_coordinate</w:t>
      </w:r>
      <w:proofErr w:type="spellEnd"/>
      <w:r w:rsidRPr="00374DE5">
        <w:rPr>
          <w:rFonts w:ascii="Courier New" w:hAnsi="Courier New" w:cs="Courier New"/>
          <w:sz w:val="20"/>
          <w:highlight w:val="lightGray"/>
        </w:rPr>
        <w:t>" ;</w:t>
      </w:r>
    </w:p>
    <w:p w14:paraId="59F2C90A"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int</w:t>
      </w:r>
      <w:proofErr w:type="spellEnd"/>
      <w:proofErr w:type="gram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lambert_conformal_conic</w:t>
      </w:r>
      <w:proofErr w:type="spellEnd"/>
      <w:r w:rsidRPr="00374DE5">
        <w:rPr>
          <w:rFonts w:ascii="Courier New" w:hAnsi="Courier New" w:cs="Courier New"/>
          <w:sz w:val="20"/>
          <w:highlight w:val="lightGray"/>
        </w:rPr>
        <w:t xml:space="preserve"> ;</w:t>
      </w:r>
    </w:p>
    <w:p w14:paraId="52175C99" w14:textId="77777777" w:rsidR="006A4983" w:rsidRPr="00374DE5"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spellStart"/>
      <w:proofErr w:type="gramStart"/>
      <w:r w:rsidRPr="00374DE5">
        <w:rPr>
          <w:rFonts w:ascii="Courier New" w:hAnsi="Courier New" w:cs="Courier New"/>
          <w:sz w:val="20"/>
          <w:highlight w:val="lightGray"/>
        </w:rPr>
        <w:t>lambert</w:t>
      </w:r>
      <w:proofErr w:type="gramEnd"/>
      <w:r w:rsidRPr="00374DE5">
        <w:rPr>
          <w:rFonts w:ascii="Courier New" w:hAnsi="Courier New" w:cs="Courier New"/>
          <w:sz w:val="20"/>
          <w:highlight w:val="lightGray"/>
        </w:rPr>
        <w:t>_conformal_conic:grid_mapping_name</w:t>
      </w:r>
      <w:proofErr w:type="spell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lambert_conformal_conic</w:t>
      </w:r>
      <w:proofErr w:type="spellEnd"/>
      <w:r w:rsidRPr="00374DE5">
        <w:rPr>
          <w:rFonts w:ascii="Courier New" w:hAnsi="Courier New" w:cs="Courier New"/>
          <w:sz w:val="20"/>
          <w:highlight w:val="lightGray"/>
        </w:rPr>
        <w:t>" ;</w:t>
      </w:r>
    </w:p>
    <w:p w14:paraId="65484B3F"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lambert</w:t>
      </w:r>
      <w:proofErr w:type="gramEnd"/>
      <w:r w:rsidRPr="00374DE5">
        <w:rPr>
          <w:rFonts w:ascii="Courier New" w:hAnsi="Courier New" w:cs="Courier New"/>
          <w:sz w:val="20"/>
          <w:highlight w:val="lightGray"/>
        </w:rPr>
        <w:t>_conformal_conic:standard_parallel</w:t>
      </w:r>
      <w:proofErr w:type="spellEnd"/>
      <w:r w:rsidRPr="00374DE5">
        <w:rPr>
          <w:rFonts w:ascii="Courier New" w:hAnsi="Courier New" w:cs="Courier New"/>
          <w:sz w:val="20"/>
          <w:highlight w:val="lightGray"/>
        </w:rPr>
        <w:t xml:space="preserve"> = -20. ;</w:t>
      </w:r>
    </w:p>
    <w:p w14:paraId="217B9EC8" w14:textId="77777777" w:rsidR="006A4983" w:rsidRPr="00374DE5"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spellStart"/>
      <w:proofErr w:type="gramStart"/>
      <w:r w:rsidRPr="00374DE5">
        <w:rPr>
          <w:rFonts w:ascii="Courier New" w:hAnsi="Courier New" w:cs="Courier New"/>
          <w:sz w:val="20"/>
          <w:highlight w:val="lightGray"/>
        </w:rPr>
        <w:t>lambert</w:t>
      </w:r>
      <w:proofErr w:type="gramEnd"/>
      <w:r w:rsidRPr="00374DE5">
        <w:rPr>
          <w:rFonts w:ascii="Courier New" w:hAnsi="Courier New" w:cs="Courier New"/>
          <w:sz w:val="20"/>
          <w:highlight w:val="lightGray"/>
        </w:rPr>
        <w:t>_conformal_conic:longitude_of_central_meridian</w:t>
      </w:r>
      <w:proofErr w:type="spellEnd"/>
      <w:r w:rsidRPr="00374DE5">
        <w:rPr>
          <w:rFonts w:ascii="Courier New" w:hAnsi="Courier New" w:cs="Courier New"/>
          <w:sz w:val="20"/>
          <w:highlight w:val="lightGray"/>
        </w:rPr>
        <w:t xml:space="preserve"> = 175. ;</w:t>
      </w:r>
    </w:p>
    <w:p w14:paraId="1E8731E7" w14:textId="77777777" w:rsidR="006A4983" w:rsidRPr="00374DE5" w:rsidRDefault="00C63FDE" w:rsidP="006A4983">
      <w:pPr>
        <w:suppressAutoHyphens w:val="0"/>
        <w:autoSpaceDE w:val="0"/>
        <w:autoSpaceDN w:val="0"/>
        <w:adjustRightInd w:val="0"/>
        <w:ind w:left="2160" w:hanging="720"/>
        <w:rPr>
          <w:rFonts w:ascii="Courier New" w:hAnsi="Courier New" w:cs="Courier New"/>
          <w:sz w:val="20"/>
          <w:highlight w:val="lightGray"/>
        </w:rPr>
      </w:pPr>
      <w:proofErr w:type="spellStart"/>
      <w:proofErr w:type="gramStart"/>
      <w:r w:rsidRPr="00374DE5">
        <w:rPr>
          <w:rFonts w:ascii="Courier New" w:hAnsi="Courier New" w:cs="Courier New"/>
          <w:sz w:val="20"/>
          <w:highlight w:val="lightGray"/>
        </w:rPr>
        <w:t>lambert</w:t>
      </w:r>
      <w:proofErr w:type="gramEnd"/>
      <w:r w:rsidRPr="00374DE5">
        <w:rPr>
          <w:rFonts w:ascii="Courier New" w:hAnsi="Courier New" w:cs="Courier New"/>
          <w:sz w:val="20"/>
          <w:highlight w:val="lightGray"/>
        </w:rPr>
        <w:t>_conformal_conic:latitude_of_projection_origin</w:t>
      </w:r>
      <w:proofErr w:type="spellEnd"/>
      <w:r w:rsidRPr="00374DE5">
        <w:rPr>
          <w:rFonts w:ascii="Courier New" w:hAnsi="Courier New" w:cs="Courier New"/>
          <w:sz w:val="20"/>
          <w:highlight w:val="lightGray"/>
        </w:rPr>
        <w:t xml:space="preserve"> = 13. ;</w:t>
      </w:r>
    </w:p>
    <w:p w14:paraId="43923D30"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lambert</w:t>
      </w:r>
      <w:proofErr w:type="gramEnd"/>
      <w:r w:rsidRPr="00374DE5">
        <w:rPr>
          <w:rFonts w:ascii="Courier New" w:hAnsi="Courier New" w:cs="Courier New"/>
          <w:sz w:val="20"/>
          <w:highlight w:val="lightGray"/>
        </w:rPr>
        <w:t>_conformal_conic:false_easting</w:t>
      </w:r>
      <w:proofErr w:type="spellEnd"/>
      <w:r w:rsidRPr="00374DE5">
        <w:rPr>
          <w:rFonts w:ascii="Courier New" w:hAnsi="Courier New" w:cs="Courier New"/>
          <w:sz w:val="20"/>
          <w:highlight w:val="lightGray"/>
        </w:rPr>
        <w:t xml:space="preserve"> = 8. ;</w:t>
      </w:r>
    </w:p>
    <w:p w14:paraId="5C424535"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lambert</w:t>
      </w:r>
      <w:proofErr w:type="gramEnd"/>
      <w:r w:rsidRPr="00374DE5">
        <w:rPr>
          <w:rFonts w:ascii="Courier New" w:hAnsi="Courier New" w:cs="Courier New"/>
          <w:sz w:val="20"/>
          <w:highlight w:val="lightGray"/>
        </w:rPr>
        <w:t>_conformal_conic:false_northing</w:t>
      </w:r>
      <w:proofErr w:type="spellEnd"/>
      <w:r w:rsidRPr="00374DE5">
        <w:rPr>
          <w:rFonts w:ascii="Courier New" w:hAnsi="Courier New" w:cs="Courier New"/>
          <w:sz w:val="20"/>
          <w:highlight w:val="lightGray"/>
        </w:rPr>
        <w:t xml:space="preserve"> = 0. ;</w:t>
      </w:r>
    </w:p>
    <w:p w14:paraId="7565FC3C"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float</w:t>
      </w:r>
      <w:proofErr w:type="gram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lat</w:t>
      </w:r>
      <w:proofErr w:type="spellEnd"/>
      <w:r w:rsidRPr="00374DE5">
        <w:rPr>
          <w:rFonts w:ascii="Courier New" w:hAnsi="Courier New" w:cs="Courier New"/>
          <w:sz w:val="20"/>
          <w:highlight w:val="lightGray"/>
        </w:rPr>
        <w:t>(y, x) ;</w:t>
      </w:r>
    </w:p>
    <w:p w14:paraId="648A7EE8"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lat:standard</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"latitude" ;</w:t>
      </w:r>
    </w:p>
    <w:p w14:paraId="303386E3"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lat:long</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"latitude coordinate" ;</w:t>
      </w:r>
    </w:p>
    <w:p w14:paraId="43CA8EED"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lat:units</w:t>
      </w:r>
      <w:proofErr w:type="spellEnd"/>
      <w:proofErr w:type="gram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degrees_north</w:t>
      </w:r>
      <w:proofErr w:type="spellEnd"/>
      <w:r w:rsidRPr="00374DE5">
        <w:rPr>
          <w:rFonts w:ascii="Courier New" w:hAnsi="Courier New" w:cs="Courier New"/>
          <w:sz w:val="20"/>
          <w:highlight w:val="lightGray"/>
        </w:rPr>
        <w:t>" ;</w:t>
      </w:r>
    </w:p>
    <w:p w14:paraId="4CD9F97B"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lat:bounds</w:t>
      </w:r>
      <w:proofErr w:type="spellEnd"/>
      <w:proofErr w:type="gram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lat_vertices</w:t>
      </w:r>
      <w:proofErr w:type="spellEnd"/>
      <w:r w:rsidRPr="00374DE5">
        <w:rPr>
          <w:rFonts w:ascii="Courier New" w:hAnsi="Courier New" w:cs="Courier New"/>
          <w:sz w:val="20"/>
          <w:highlight w:val="lightGray"/>
        </w:rPr>
        <w:t>" ;</w:t>
      </w:r>
    </w:p>
    <w:p w14:paraId="6144C64A"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float</w:t>
      </w:r>
      <w:proofErr w:type="gram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lon</w:t>
      </w:r>
      <w:proofErr w:type="spellEnd"/>
      <w:r w:rsidRPr="00374DE5">
        <w:rPr>
          <w:rFonts w:ascii="Courier New" w:hAnsi="Courier New" w:cs="Courier New"/>
          <w:sz w:val="20"/>
          <w:highlight w:val="lightGray"/>
        </w:rPr>
        <w:t>(y, x) ;</w:t>
      </w:r>
    </w:p>
    <w:p w14:paraId="2677E039"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lon:standard</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"longitude" ;</w:t>
      </w:r>
    </w:p>
    <w:p w14:paraId="5FE1AE4A"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lon:long</w:t>
      </w:r>
      <w:proofErr w:type="gramEnd"/>
      <w:r w:rsidRPr="00374DE5">
        <w:rPr>
          <w:rFonts w:ascii="Courier New" w:hAnsi="Courier New" w:cs="Courier New"/>
          <w:sz w:val="20"/>
          <w:highlight w:val="lightGray"/>
        </w:rPr>
        <w:t>_name</w:t>
      </w:r>
      <w:proofErr w:type="spellEnd"/>
      <w:r w:rsidRPr="00374DE5">
        <w:rPr>
          <w:rFonts w:ascii="Courier New" w:hAnsi="Courier New" w:cs="Courier New"/>
          <w:sz w:val="20"/>
          <w:highlight w:val="lightGray"/>
        </w:rPr>
        <w:t xml:space="preserve"> = "longitude coordinate" ;</w:t>
      </w:r>
    </w:p>
    <w:p w14:paraId="6FE846F0"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lon:units</w:t>
      </w:r>
      <w:proofErr w:type="spellEnd"/>
      <w:proofErr w:type="gram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degrees_east</w:t>
      </w:r>
      <w:proofErr w:type="spellEnd"/>
      <w:r w:rsidRPr="00374DE5">
        <w:rPr>
          <w:rFonts w:ascii="Courier New" w:hAnsi="Courier New" w:cs="Courier New"/>
          <w:sz w:val="20"/>
          <w:highlight w:val="lightGray"/>
        </w:rPr>
        <w:t>" ;</w:t>
      </w:r>
    </w:p>
    <w:p w14:paraId="3CF66145"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lon:bounds</w:t>
      </w:r>
      <w:proofErr w:type="spellEnd"/>
      <w:proofErr w:type="gram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lon_vertices</w:t>
      </w:r>
      <w:proofErr w:type="spellEnd"/>
      <w:r w:rsidRPr="00374DE5">
        <w:rPr>
          <w:rFonts w:ascii="Courier New" w:hAnsi="Courier New" w:cs="Courier New"/>
          <w:sz w:val="20"/>
          <w:highlight w:val="lightGray"/>
        </w:rPr>
        <w:t>" ;</w:t>
      </w:r>
    </w:p>
    <w:p w14:paraId="52FE661D"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float</w:t>
      </w:r>
      <w:proofErr w:type="gram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lat_vertices</w:t>
      </w:r>
      <w:proofErr w:type="spellEnd"/>
      <w:r w:rsidRPr="00374DE5">
        <w:rPr>
          <w:rFonts w:ascii="Courier New" w:hAnsi="Courier New" w:cs="Courier New"/>
          <w:sz w:val="20"/>
          <w:highlight w:val="lightGray"/>
        </w:rPr>
        <w:t>(y, x, vertices) ;</w:t>
      </w:r>
    </w:p>
    <w:p w14:paraId="04A03C68"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lat</w:t>
      </w:r>
      <w:proofErr w:type="gramEnd"/>
      <w:r w:rsidRPr="00374DE5">
        <w:rPr>
          <w:rFonts w:ascii="Courier New" w:hAnsi="Courier New" w:cs="Courier New"/>
          <w:sz w:val="20"/>
          <w:highlight w:val="lightGray"/>
        </w:rPr>
        <w:t>_vertices:units</w:t>
      </w:r>
      <w:proofErr w:type="spell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degrees_north</w:t>
      </w:r>
      <w:proofErr w:type="spellEnd"/>
      <w:r w:rsidRPr="00374DE5">
        <w:rPr>
          <w:rFonts w:ascii="Courier New" w:hAnsi="Courier New" w:cs="Courier New"/>
          <w:sz w:val="20"/>
          <w:highlight w:val="lightGray"/>
        </w:rPr>
        <w:t>" ;</w:t>
      </w:r>
    </w:p>
    <w:p w14:paraId="123A1B67" w14:textId="77777777" w:rsidR="006A4983" w:rsidRPr="00374DE5" w:rsidRDefault="00C63FDE" w:rsidP="006A4983">
      <w:pPr>
        <w:suppressAutoHyphens w:val="0"/>
        <w:autoSpaceDE w:val="0"/>
        <w:autoSpaceDN w:val="0"/>
        <w:adjustRightInd w:val="0"/>
        <w:rPr>
          <w:rFonts w:ascii="Courier New" w:hAnsi="Courier New" w:cs="Courier New"/>
          <w:sz w:val="20"/>
          <w:highlight w:val="lightGray"/>
        </w:rPr>
      </w:pPr>
      <w:r w:rsidRPr="00374DE5">
        <w:rPr>
          <w:rFonts w:ascii="Courier New" w:hAnsi="Courier New" w:cs="Courier New"/>
          <w:sz w:val="20"/>
          <w:highlight w:val="lightGray"/>
        </w:rPr>
        <w:tab/>
      </w:r>
      <w:proofErr w:type="gramStart"/>
      <w:r w:rsidRPr="00374DE5">
        <w:rPr>
          <w:rFonts w:ascii="Courier New" w:hAnsi="Courier New" w:cs="Courier New"/>
          <w:sz w:val="20"/>
          <w:highlight w:val="lightGray"/>
        </w:rPr>
        <w:t>float</w:t>
      </w:r>
      <w:proofErr w:type="gram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lon_vertices</w:t>
      </w:r>
      <w:proofErr w:type="spellEnd"/>
      <w:r w:rsidRPr="00374DE5">
        <w:rPr>
          <w:rFonts w:ascii="Courier New" w:hAnsi="Courier New" w:cs="Courier New"/>
          <w:sz w:val="20"/>
          <w:highlight w:val="lightGray"/>
        </w:rPr>
        <w:t>(y, x, vertices) ;</w:t>
      </w:r>
    </w:p>
    <w:p w14:paraId="5A3A0C0B" w14:textId="77777777" w:rsidR="006A4983" w:rsidRPr="0087683C" w:rsidRDefault="00C63FDE" w:rsidP="006A4983">
      <w:pPr>
        <w:suppressAutoHyphens w:val="0"/>
        <w:autoSpaceDE w:val="0"/>
        <w:autoSpaceDN w:val="0"/>
        <w:adjustRightInd w:val="0"/>
        <w:rPr>
          <w:rFonts w:ascii="Courier New" w:hAnsi="Courier New" w:cs="Courier New"/>
          <w:sz w:val="20"/>
        </w:rPr>
      </w:pPr>
      <w:r w:rsidRPr="00374DE5">
        <w:rPr>
          <w:rFonts w:ascii="Courier New" w:hAnsi="Courier New" w:cs="Courier New"/>
          <w:sz w:val="20"/>
          <w:highlight w:val="lightGray"/>
        </w:rPr>
        <w:lastRenderedPageBreak/>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lon</w:t>
      </w:r>
      <w:proofErr w:type="gramEnd"/>
      <w:r w:rsidRPr="00374DE5">
        <w:rPr>
          <w:rFonts w:ascii="Courier New" w:hAnsi="Courier New" w:cs="Courier New"/>
          <w:sz w:val="20"/>
          <w:highlight w:val="lightGray"/>
        </w:rPr>
        <w:t>_vertices:units</w:t>
      </w:r>
      <w:proofErr w:type="spell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degrees_east</w:t>
      </w:r>
      <w:proofErr w:type="spellEnd"/>
      <w:r w:rsidRPr="00374DE5">
        <w:rPr>
          <w:rFonts w:ascii="Courier New" w:hAnsi="Courier New" w:cs="Courier New"/>
          <w:sz w:val="20"/>
          <w:highlight w:val="lightGray"/>
        </w:rPr>
        <w:t>" ;</w:t>
      </w:r>
    </w:p>
    <w:p w14:paraId="7FECE2BA"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proofErr w:type="gramStart"/>
      <w:r w:rsidRPr="0087683C">
        <w:rPr>
          <w:rFonts w:ascii="Courier New" w:hAnsi="Courier New" w:cs="Courier New"/>
          <w:sz w:val="20"/>
        </w:rPr>
        <w:t>float</w:t>
      </w:r>
      <w:proofErr w:type="gramEnd"/>
      <w:r w:rsidRPr="0087683C">
        <w:rPr>
          <w:rFonts w:ascii="Courier New" w:hAnsi="Courier New" w:cs="Courier New"/>
          <w:sz w:val="20"/>
        </w:rPr>
        <w:t xml:space="preserve"> </w:t>
      </w:r>
      <w:proofErr w:type="spellStart"/>
      <w:r w:rsidRPr="0087683C">
        <w:rPr>
          <w:rFonts w:ascii="Courier New" w:hAnsi="Courier New" w:cs="Courier New"/>
          <w:sz w:val="20"/>
        </w:rPr>
        <w:t>hfls</w:t>
      </w:r>
      <w:proofErr w:type="spellEnd"/>
      <w:r w:rsidRPr="0087683C">
        <w:rPr>
          <w:rFonts w:ascii="Courier New" w:hAnsi="Courier New" w:cs="Courier New"/>
          <w:sz w:val="20"/>
        </w:rPr>
        <w:t xml:space="preserve">(time, </w:t>
      </w:r>
      <w:r w:rsidRPr="00374DE5">
        <w:rPr>
          <w:rFonts w:ascii="Courier New" w:hAnsi="Courier New" w:cs="Courier New"/>
          <w:sz w:val="20"/>
          <w:highlight w:val="lightGray"/>
        </w:rPr>
        <w:t>y, x</w:t>
      </w:r>
      <w:r w:rsidRPr="0087683C">
        <w:rPr>
          <w:rFonts w:ascii="Courier New" w:hAnsi="Courier New" w:cs="Courier New"/>
          <w:sz w:val="20"/>
        </w:rPr>
        <w:t>) ;</w:t>
      </w:r>
    </w:p>
    <w:p w14:paraId="3DC2E684"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hfls:standard</w:t>
      </w:r>
      <w:proofErr w:type="gramEnd"/>
      <w:r w:rsidRPr="0087683C">
        <w:rPr>
          <w:rFonts w:ascii="Courier New" w:hAnsi="Courier New" w:cs="Courier New"/>
          <w:sz w:val="20"/>
        </w:rPr>
        <w:t>_name</w:t>
      </w:r>
      <w:proofErr w:type="spellEnd"/>
      <w:r w:rsidRPr="0087683C">
        <w:rPr>
          <w:rFonts w:ascii="Courier New" w:hAnsi="Courier New" w:cs="Courier New"/>
          <w:sz w:val="20"/>
        </w:rPr>
        <w:t xml:space="preserve"> = "</w:t>
      </w:r>
      <w:proofErr w:type="spellStart"/>
      <w:r w:rsidRPr="0087683C">
        <w:rPr>
          <w:rFonts w:ascii="Courier New" w:hAnsi="Courier New" w:cs="Courier New"/>
          <w:sz w:val="20"/>
        </w:rPr>
        <w:t>surface_upward_latent_heat_flux</w:t>
      </w:r>
      <w:proofErr w:type="spellEnd"/>
      <w:r w:rsidRPr="0087683C">
        <w:rPr>
          <w:rFonts w:ascii="Courier New" w:hAnsi="Courier New" w:cs="Courier New"/>
          <w:sz w:val="20"/>
        </w:rPr>
        <w:t>" ;</w:t>
      </w:r>
    </w:p>
    <w:p w14:paraId="791233FC"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hfls:long</w:t>
      </w:r>
      <w:proofErr w:type="gramEnd"/>
      <w:r w:rsidRPr="0087683C">
        <w:rPr>
          <w:rFonts w:ascii="Courier New" w:hAnsi="Courier New" w:cs="Courier New"/>
          <w:sz w:val="20"/>
        </w:rPr>
        <w:t>_name</w:t>
      </w:r>
      <w:proofErr w:type="spellEnd"/>
      <w:r w:rsidRPr="0087683C">
        <w:rPr>
          <w:rFonts w:ascii="Courier New" w:hAnsi="Courier New" w:cs="Courier New"/>
          <w:sz w:val="20"/>
        </w:rPr>
        <w:t xml:space="preserve"> = "Surface Upward Latent Heat Flux" ;</w:t>
      </w:r>
    </w:p>
    <w:p w14:paraId="4A61492D"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87683C">
        <w:rPr>
          <w:rFonts w:ascii="Courier New" w:hAnsi="Courier New" w:cs="Courier New"/>
          <w:sz w:val="20"/>
        </w:rPr>
        <w:t>hfls:comment</w:t>
      </w:r>
      <w:proofErr w:type="spellEnd"/>
      <w:proofErr w:type="gramEnd"/>
      <w:r w:rsidRPr="0087683C">
        <w:rPr>
          <w:rFonts w:ascii="Courier New" w:hAnsi="Courier New" w:cs="Courier New"/>
          <w:sz w:val="20"/>
        </w:rPr>
        <w:t xml:space="preserve"> = "</w:t>
      </w:r>
      <w:r>
        <w:rPr>
          <w:rFonts w:ascii="Courier New" w:hAnsi="Courier New" w:cs="Courier New"/>
          <w:sz w:val="20"/>
        </w:rPr>
        <w:t xml:space="preserve">comment from CMIP5 table: </w:t>
      </w:r>
      <w:r w:rsidRPr="0087683C">
        <w:rPr>
          <w:rFonts w:ascii="Courier New" w:hAnsi="Courier New" w:cs="Courier New"/>
          <w:sz w:val="20"/>
        </w:rPr>
        <w:t>includes both evaporation and sublimation" ;</w:t>
      </w:r>
    </w:p>
    <w:p w14:paraId="11411C4A"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hfls:units</w:t>
      </w:r>
      <w:proofErr w:type="spellEnd"/>
      <w:proofErr w:type="gramEnd"/>
      <w:r w:rsidRPr="0087683C">
        <w:rPr>
          <w:rFonts w:ascii="Courier New" w:hAnsi="Courier New" w:cs="Courier New"/>
          <w:sz w:val="20"/>
        </w:rPr>
        <w:t xml:space="preserve"> = "W m-2" ;</w:t>
      </w:r>
    </w:p>
    <w:p w14:paraId="09E70DAA"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87683C">
        <w:rPr>
          <w:rFonts w:ascii="Courier New" w:hAnsi="Courier New" w:cs="Courier New"/>
          <w:sz w:val="20"/>
        </w:rPr>
        <w:t>hfls:original</w:t>
      </w:r>
      <w:proofErr w:type="gramEnd"/>
      <w:r w:rsidRPr="0087683C">
        <w:rPr>
          <w:rFonts w:ascii="Courier New" w:hAnsi="Courier New" w:cs="Courier New"/>
          <w:sz w:val="20"/>
        </w:rPr>
        <w:t>_name</w:t>
      </w:r>
      <w:proofErr w:type="spellEnd"/>
      <w:r w:rsidRPr="0087683C">
        <w:rPr>
          <w:rFonts w:ascii="Courier New" w:hAnsi="Courier New" w:cs="Courier New"/>
          <w:sz w:val="20"/>
        </w:rPr>
        <w:t xml:space="preserve"> = "HFLS" ;</w:t>
      </w:r>
    </w:p>
    <w:p w14:paraId="0003F0E1"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87683C">
        <w:rPr>
          <w:rFonts w:ascii="Courier New" w:hAnsi="Courier New" w:cs="Courier New"/>
          <w:sz w:val="20"/>
        </w:rPr>
        <w:t>hfls:history</w:t>
      </w:r>
      <w:proofErr w:type="spellEnd"/>
      <w:proofErr w:type="gramEnd"/>
      <w:r w:rsidRPr="0087683C">
        <w:rPr>
          <w:rFonts w:ascii="Courier New" w:hAnsi="Courier New" w:cs="Courier New"/>
          <w:sz w:val="20"/>
        </w:rPr>
        <w:t xml:space="preserve"> = "2010-04-21T21:05:24Z altered by CMOR: Chang</w:t>
      </w:r>
      <w:r>
        <w:rPr>
          <w:rFonts w:ascii="Courier New" w:hAnsi="Courier New" w:cs="Courier New"/>
          <w:sz w:val="20"/>
        </w:rPr>
        <w:t>ed sign.</w:t>
      </w:r>
      <w:r w:rsidRPr="0087683C">
        <w:rPr>
          <w:rFonts w:ascii="Courier New" w:hAnsi="Courier New" w:cs="Courier New"/>
          <w:sz w:val="20"/>
        </w:rPr>
        <w:t xml:space="preserve"> Converted type from \'d\' to \'f\'.</w:t>
      </w:r>
      <w:proofErr w:type="gramStart"/>
      <w:r w:rsidRPr="0087683C">
        <w:rPr>
          <w:rFonts w:ascii="Courier New" w:hAnsi="Courier New" w:cs="Courier New"/>
          <w:sz w:val="20"/>
        </w:rPr>
        <w:t>" ;</w:t>
      </w:r>
      <w:proofErr w:type="gramEnd"/>
    </w:p>
    <w:p w14:paraId="323C8B1B"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sidRPr="0087683C">
        <w:rPr>
          <w:rFonts w:ascii="Courier New" w:hAnsi="Courier New" w:cs="Courier New"/>
          <w:sz w:val="20"/>
        </w:rPr>
        <w:t>hfls:cell</w:t>
      </w:r>
      <w:proofErr w:type="gramEnd"/>
      <w:r w:rsidRPr="0087683C">
        <w:rPr>
          <w:rFonts w:ascii="Courier New" w:hAnsi="Courier New" w:cs="Courier New"/>
          <w:sz w:val="20"/>
        </w:rPr>
        <w:t>_methods</w:t>
      </w:r>
      <w:proofErr w:type="spellEnd"/>
      <w:r w:rsidRPr="0087683C">
        <w:rPr>
          <w:rFonts w:ascii="Courier New" w:hAnsi="Courier New" w:cs="Courier New"/>
          <w:sz w:val="20"/>
        </w:rPr>
        <w:t xml:space="preserve"> = "time: mean" ;</w:t>
      </w:r>
    </w:p>
    <w:p w14:paraId="57B15A75"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spellStart"/>
      <w:proofErr w:type="gramStart"/>
      <w:r>
        <w:rPr>
          <w:rFonts w:ascii="Courier New" w:hAnsi="Courier New" w:cs="Courier New"/>
          <w:sz w:val="20"/>
        </w:rPr>
        <w:t>hfls</w:t>
      </w:r>
      <w:r w:rsidRPr="00C42943">
        <w:rPr>
          <w:rFonts w:ascii="Courier New" w:hAnsi="Courier New" w:cs="Courier New"/>
          <w:sz w:val="20"/>
        </w:rPr>
        <w:t>:associated</w:t>
      </w:r>
      <w:proofErr w:type="gramEnd"/>
      <w:r w:rsidRPr="00C42943">
        <w:rPr>
          <w:rFonts w:ascii="Courier New" w:hAnsi="Courier New" w:cs="Courier New"/>
          <w:sz w:val="20"/>
        </w:rPr>
        <w:t>_files</w:t>
      </w:r>
      <w:proofErr w:type="spellEnd"/>
      <w:r w:rsidRPr="00C42943">
        <w:rPr>
          <w:rFonts w:ascii="Courier New" w:hAnsi="Courier New" w:cs="Courier New"/>
          <w:sz w:val="20"/>
        </w:rPr>
        <w:t xml:space="preserve"> = "</w:t>
      </w:r>
      <w:proofErr w:type="spellStart"/>
      <w:r w:rsidRPr="00C42943">
        <w:rPr>
          <w:rFonts w:ascii="Courier New" w:hAnsi="Courier New" w:cs="Courier New"/>
          <w:sz w:val="20"/>
        </w:rPr>
        <w:t>baseURL</w:t>
      </w:r>
      <w:proofErr w:type="spellEnd"/>
      <w:r w:rsidRPr="00C42943">
        <w:rPr>
          <w:rFonts w:ascii="Courier New" w:hAnsi="Courier New" w:cs="Courier New"/>
          <w:sz w:val="20"/>
        </w:rPr>
        <w:t xml:space="preserve">: http://cmip-pcmdi.llnl.gov/CMIP5/dataLocation </w:t>
      </w:r>
      <w:proofErr w:type="spellStart"/>
      <w:r w:rsidRPr="00C42943">
        <w:rPr>
          <w:rFonts w:ascii="Courier New" w:hAnsi="Courier New" w:cs="Courier New"/>
          <w:sz w:val="20"/>
        </w:rPr>
        <w:t>gridspecFile</w:t>
      </w:r>
      <w:proofErr w:type="spellEnd"/>
      <w:r w:rsidRPr="00C42943">
        <w:rPr>
          <w:rFonts w:ascii="Courier New" w:hAnsi="Courier New" w:cs="Courier New"/>
          <w:sz w:val="20"/>
        </w:rPr>
        <w:t>: gridspec_</w:t>
      </w:r>
      <w:r>
        <w:rPr>
          <w:rFonts w:ascii="Courier New" w:hAnsi="Courier New" w:cs="Courier New"/>
          <w:sz w:val="20"/>
        </w:rPr>
        <w:t>atmos_</w:t>
      </w:r>
      <w:r w:rsidRPr="00C42943">
        <w:rPr>
          <w:rFonts w:ascii="Courier New" w:hAnsi="Courier New" w:cs="Courier New"/>
          <w:sz w:val="20"/>
        </w:rPr>
        <w:t>fx_</w:t>
      </w:r>
      <w:r>
        <w:rPr>
          <w:rFonts w:ascii="Courier New" w:hAnsi="Courier New" w:cs="Courier New"/>
          <w:sz w:val="20"/>
        </w:rPr>
        <w:t>GICCM1</w:t>
      </w:r>
      <w:r w:rsidRPr="00C42943">
        <w:rPr>
          <w:rFonts w:ascii="Courier New" w:hAnsi="Courier New" w:cs="Courier New"/>
          <w:sz w:val="20"/>
        </w:rPr>
        <w:t xml:space="preserve">_abrupt4xCO2_r0i0p0.nc </w:t>
      </w:r>
      <w:proofErr w:type="spellStart"/>
      <w:r>
        <w:rPr>
          <w:rFonts w:ascii="Courier New" w:hAnsi="Courier New" w:cs="Courier New"/>
          <w:sz w:val="20"/>
        </w:rPr>
        <w:t>areacella</w:t>
      </w:r>
      <w:proofErr w:type="spellEnd"/>
      <w:r>
        <w:rPr>
          <w:rFonts w:ascii="Courier New" w:hAnsi="Courier New" w:cs="Courier New"/>
          <w:sz w:val="20"/>
        </w:rPr>
        <w:t>: areacella</w:t>
      </w:r>
      <w:r w:rsidRPr="00C42943">
        <w:rPr>
          <w:rFonts w:ascii="Courier New" w:hAnsi="Courier New" w:cs="Courier New"/>
          <w:sz w:val="20"/>
        </w:rPr>
        <w:t>_fx_</w:t>
      </w:r>
      <w:r>
        <w:rPr>
          <w:rFonts w:ascii="Courier New" w:hAnsi="Courier New" w:cs="Courier New"/>
          <w:sz w:val="20"/>
        </w:rPr>
        <w:t>GICCM1_abrupt4xCO2_r0i0p0.nc</w:t>
      </w:r>
      <w:r w:rsidRPr="00C42943">
        <w:rPr>
          <w:rFonts w:ascii="Courier New" w:hAnsi="Courier New" w:cs="Courier New"/>
          <w:sz w:val="20"/>
        </w:rPr>
        <w:t>" ;</w:t>
      </w:r>
    </w:p>
    <w:p w14:paraId="49E82564" w14:textId="77777777" w:rsidR="006A4983" w:rsidRPr="00392CF5" w:rsidRDefault="00C63FDE" w:rsidP="006A4983">
      <w:pPr>
        <w:suppressAutoHyphens w:val="0"/>
        <w:autoSpaceDE w:val="0"/>
        <w:autoSpaceDN w:val="0"/>
        <w:adjustRightInd w:val="0"/>
        <w:rPr>
          <w:rFonts w:ascii="Courier New" w:hAnsi="Courier New" w:cs="Courier New"/>
          <w:sz w:val="20"/>
          <w:highlight w:val="lightGray"/>
        </w:rPr>
      </w:pPr>
      <w:r w:rsidRPr="0087683C">
        <w:rPr>
          <w:rFonts w:ascii="Courier New" w:hAnsi="Courier New" w:cs="Courier New"/>
          <w:sz w:val="20"/>
        </w:rPr>
        <w:tab/>
      </w:r>
      <w:r w:rsidRPr="0087683C">
        <w:rPr>
          <w:rFonts w:ascii="Courier New" w:hAnsi="Courier New" w:cs="Courier New"/>
          <w:sz w:val="20"/>
        </w:rPr>
        <w:tab/>
      </w:r>
      <w:proofErr w:type="spellStart"/>
      <w:proofErr w:type="gramStart"/>
      <w:r w:rsidRPr="00F55BC2">
        <w:rPr>
          <w:rFonts w:ascii="Courier New" w:hAnsi="Courier New" w:cs="Courier New"/>
          <w:sz w:val="20"/>
          <w:highlight w:val="lightGray"/>
        </w:rPr>
        <w:t>hfls:grid</w:t>
      </w:r>
      <w:proofErr w:type="gramEnd"/>
      <w:r w:rsidRPr="00F55BC2">
        <w:rPr>
          <w:rFonts w:ascii="Courier New" w:hAnsi="Courier New" w:cs="Courier New"/>
          <w:sz w:val="20"/>
          <w:highlight w:val="lightGray"/>
        </w:rPr>
        <w:t>_mapping</w:t>
      </w:r>
      <w:proofErr w:type="spellEnd"/>
      <w:r w:rsidRPr="00F55BC2">
        <w:rPr>
          <w:rFonts w:ascii="Courier New" w:hAnsi="Courier New" w:cs="Courier New"/>
          <w:sz w:val="20"/>
          <w:highlight w:val="lightGray"/>
        </w:rPr>
        <w:t xml:space="preserve"> = "</w:t>
      </w:r>
      <w:proofErr w:type="spellStart"/>
      <w:r w:rsidRPr="00F55BC2">
        <w:rPr>
          <w:rFonts w:ascii="Courier New" w:hAnsi="Courier New" w:cs="Courier New"/>
          <w:sz w:val="20"/>
          <w:highlight w:val="lightGray"/>
        </w:rPr>
        <w:t>lambert_conformal_conic</w:t>
      </w:r>
      <w:proofErr w:type="spellEnd"/>
      <w:r w:rsidRPr="00F55BC2">
        <w:rPr>
          <w:rFonts w:ascii="Courier New" w:hAnsi="Courier New" w:cs="Courier New"/>
          <w:sz w:val="20"/>
          <w:highlight w:val="lightGray"/>
        </w:rPr>
        <w:t>" ;</w:t>
      </w:r>
    </w:p>
    <w:p w14:paraId="69EF3841" w14:textId="77777777" w:rsidR="006A4983" w:rsidRPr="0087683C" w:rsidRDefault="00C63FDE" w:rsidP="006A4983">
      <w:pPr>
        <w:suppressAutoHyphens w:val="0"/>
        <w:autoSpaceDE w:val="0"/>
        <w:autoSpaceDN w:val="0"/>
        <w:adjustRightInd w:val="0"/>
        <w:rPr>
          <w:rFonts w:ascii="Courier New" w:hAnsi="Courier New" w:cs="Courier New"/>
          <w:sz w:val="20"/>
        </w:rPr>
      </w:pPr>
      <w:r w:rsidRPr="00374DE5">
        <w:rPr>
          <w:rFonts w:ascii="Courier New" w:hAnsi="Courier New" w:cs="Courier New"/>
          <w:sz w:val="20"/>
          <w:highlight w:val="lightGray"/>
        </w:rPr>
        <w:tab/>
      </w:r>
      <w:r w:rsidRPr="00374DE5">
        <w:rPr>
          <w:rFonts w:ascii="Courier New" w:hAnsi="Courier New" w:cs="Courier New"/>
          <w:sz w:val="20"/>
          <w:highlight w:val="lightGray"/>
        </w:rPr>
        <w:tab/>
      </w:r>
      <w:proofErr w:type="spellStart"/>
      <w:proofErr w:type="gramStart"/>
      <w:r w:rsidRPr="00374DE5">
        <w:rPr>
          <w:rFonts w:ascii="Courier New" w:hAnsi="Courier New" w:cs="Courier New"/>
          <w:sz w:val="20"/>
          <w:highlight w:val="lightGray"/>
        </w:rPr>
        <w:t>hfls:coordinates</w:t>
      </w:r>
      <w:proofErr w:type="spellEnd"/>
      <w:proofErr w:type="gramEnd"/>
      <w:r w:rsidRPr="00374DE5">
        <w:rPr>
          <w:rFonts w:ascii="Courier New" w:hAnsi="Courier New" w:cs="Courier New"/>
          <w:sz w:val="20"/>
          <w:highlight w:val="lightGray"/>
        </w:rPr>
        <w:t xml:space="preserve"> = "</w:t>
      </w:r>
      <w:proofErr w:type="spellStart"/>
      <w:r w:rsidRPr="00374DE5">
        <w:rPr>
          <w:rFonts w:ascii="Courier New" w:hAnsi="Courier New" w:cs="Courier New"/>
          <w:sz w:val="20"/>
          <w:highlight w:val="lightGray"/>
        </w:rPr>
        <w:t>lat</w:t>
      </w:r>
      <w:proofErr w:type="spellEnd"/>
      <w:r w:rsidRPr="00374DE5">
        <w:rPr>
          <w:rFonts w:ascii="Courier New" w:hAnsi="Courier New" w:cs="Courier New"/>
          <w:sz w:val="20"/>
          <w:highlight w:val="lightGray"/>
        </w:rPr>
        <w:t xml:space="preserve"> </w:t>
      </w:r>
      <w:proofErr w:type="spellStart"/>
      <w:r w:rsidRPr="00374DE5">
        <w:rPr>
          <w:rFonts w:ascii="Courier New" w:hAnsi="Courier New" w:cs="Courier New"/>
          <w:sz w:val="20"/>
          <w:highlight w:val="lightGray"/>
        </w:rPr>
        <w:t>lon</w:t>
      </w:r>
      <w:proofErr w:type="spellEnd"/>
      <w:r w:rsidRPr="00374DE5">
        <w:rPr>
          <w:rFonts w:ascii="Courier New" w:hAnsi="Courier New" w:cs="Courier New"/>
          <w:sz w:val="20"/>
          <w:highlight w:val="lightGray"/>
        </w:rPr>
        <w:t>" ;</w:t>
      </w:r>
    </w:p>
    <w:p w14:paraId="194E0808"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6196DC64"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gramStart"/>
      <w:r w:rsidRPr="0087683C">
        <w:rPr>
          <w:rFonts w:ascii="Courier New" w:hAnsi="Courier New" w:cs="Courier New"/>
          <w:sz w:val="20"/>
        </w:rPr>
        <w:t>global</w:t>
      </w:r>
      <w:proofErr w:type="gramEnd"/>
      <w:r w:rsidRPr="0087683C">
        <w:rPr>
          <w:rFonts w:ascii="Courier New" w:hAnsi="Courier New" w:cs="Courier New"/>
          <w:sz w:val="20"/>
        </w:rPr>
        <w:t xml:space="preserve"> attributes:</w:t>
      </w:r>
    </w:p>
    <w:p w14:paraId="7391DF16"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87683C">
        <w:rPr>
          <w:rFonts w:ascii="Courier New" w:hAnsi="Courier New" w:cs="Courier New"/>
          <w:sz w:val="20"/>
        </w:rPr>
        <w:t>:institution</w:t>
      </w:r>
      <w:proofErr w:type="gramEnd"/>
      <w:r w:rsidRPr="0087683C">
        <w:rPr>
          <w:rFonts w:ascii="Courier New" w:hAnsi="Courier New" w:cs="Courier New"/>
          <w:sz w:val="20"/>
        </w:rPr>
        <w:t xml:space="preserve"> = "GICC (Generic International Climate Center, Geneva, Switzerland)" ;</w:t>
      </w:r>
    </w:p>
    <w:p w14:paraId="3E284B60"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institute</w:t>
      </w:r>
      <w:proofErr w:type="gramEnd"/>
      <w:r w:rsidRPr="0087683C">
        <w:rPr>
          <w:rFonts w:ascii="Courier New" w:hAnsi="Courier New" w:cs="Courier New"/>
          <w:sz w:val="20"/>
        </w:rPr>
        <w:t>_id</w:t>
      </w:r>
      <w:proofErr w:type="spellEnd"/>
      <w:r w:rsidRPr="0087683C">
        <w:rPr>
          <w:rFonts w:ascii="Courier New" w:hAnsi="Courier New" w:cs="Courier New"/>
          <w:sz w:val="20"/>
        </w:rPr>
        <w:t xml:space="preserve"> = "</w:t>
      </w:r>
      <w:r>
        <w:rPr>
          <w:rFonts w:ascii="Courier New" w:hAnsi="Courier New" w:cs="Courier New"/>
          <w:sz w:val="20"/>
        </w:rPr>
        <w:t>GICC</w:t>
      </w:r>
      <w:r w:rsidRPr="0087683C">
        <w:rPr>
          <w:rFonts w:ascii="Courier New" w:hAnsi="Courier New" w:cs="Courier New"/>
          <w:sz w:val="20"/>
        </w:rPr>
        <w:t>" ;</w:t>
      </w:r>
    </w:p>
    <w:p w14:paraId="2AE0696F"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experiment</w:t>
      </w:r>
      <w:proofErr w:type="gramEnd"/>
      <w:r w:rsidRPr="0087683C">
        <w:rPr>
          <w:rFonts w:ascii="Courier New" w:hAnsi="Courier New" w:cs="Courier New"/>
          <w:sz w:val="20"/>
        </w:rPr>
        <w:t>_id</w:t>
      </w:r>
      <w:proofErr w:type="spellEnd"/>
      <w:r w:rsidRPr="0087683C">
        <w:rPr>
          <w:rFonts w:ascii="Courier New" w:hAnsi="Courier New" w:cs="Courier New"/>
          <w:sz w:val="20"/>
        </w:rPr>
        <w:t xml:space="preserve"> = "</w:t>
      </w:r>
      <w:proofErr w:type="spellStart"/>
      <w:r w:rsidRPr="0087683C">
        <w:rPr>
          <w:rFonts w:ascii="Courier New" w:hAnsi="Courier New" w:cs="Courier New"/>
          <w:sz w:val="20"/>
        </w:rPr>
        <w:t>amip</w:t>
      </w:r>
      <w:proofErr w:type="spellEnd"/>
      <w:r w:rsidRPr="0087683C">
        <w:rPr>
          <w:rFonts w:ascii="Courier New" w:hAnsi="Courier New" w:cs="Courier New"/>
          <w:sz w:val="20"/>
        </w:rPr>
        <w:t>" ;</w:t>
      </w:r>
    </w:p>
    <w:p w14:paraId="7E398CB4"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87683C">
        <w:rPr>
          <w:rFonts w:ascii="Courier New" w:hAnsi="Courier New" w:cs="Courier New"/>
          <w:sz w:val="20"/>
        </w:rPr>
        <w:t>:source</w:t>
      </w:r>
      <w:proofErr w:type="gramEnd"/>
      <w:r w:rsidRPr="0087683C">
        <w:rPr>
          <w:rFonts w:ascii="Courier New" w:hAnsi="Courier New" w:cs="Courier New"/>
          <w:sz w:val="20"/>
        </w:rPr>
        <w:t xml:space="preserve"> = "GICCM1 (2002): atmosphere:  GICAM3 (gicam_0_brnchT_itea_2, T63L32); ocean: MOM (mom3_ver_3.5.2, 2x3L15); sea ice: GISIM4; land: GILSM2.5" ;</w:t>
      </w:r>
    </w:p>
    <w:p w14:paraId="00D7DD3D"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model</w:t>
      </w:r>
      <w:proofErr w:type="gramEnd"/>
      <w:r w:rsidRPr="0087683C">
        <w:rPr>
          <w:rFonts w:ascii="Courier New" w:hAnsi="Courier New" w:cs="Courier New"/>
          <w:sz w:val="20"/>
        </w:rPr>
        <w:t>_id</w:t>
      </w:r>
      <w:proofErr w:type="spellEnd"/>
      <w:r w:rsidRPr="0087683C">
        <w:rPr>
          <w:rFonts w:ascii="Courier New" w:hAnsi="Courier New" w:cs="Courier New"/>
          <w:sz w:val="20"/>
        </w:rPr>
        <w:t xml:space="preserve"> = "</w:t>
      </w:r>
      <w:r>
        <w:rPr>
          <w:rFonts w:ascii="Courier New" w:hAnsi="Courier New" w:cs="Courier New"/>
          <w:sz w:val="20"/>
        </w:rPr>
        <w:t>GICCM1</w:t>
      </w:r>
      <w:r w:rsidRPr="0087683C">
        <w:rPr>
          <w:rFonts w:ascii="Courier New" w:hAnsi="Courier New" w:cs="Courier New"/>
          <w:sz w:val="20"/>
        </w:rPr>
        <w:t>" ;</w:t>
      </w:r>
    </w:p>
    <w:p w14:paraId="744F2CC5"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gramStart"/>
      <w:r>
        <w:rPr>
          <w:rFonts w:ascii="Courier New" w:hAnsi="Courier New" w:cs="Courier New"/>
          <w:sz w:val="20"/>
        </w:rPr>
        <w:t>:forcing</w:t>
      </w:r>
      <w:proofErr w:type="gramEnd"/>
      <w:r>
        <w:rPr>
          <w:rFonts w:ascii="Courier New" w:hAnsi="Courier New" w:cs="Courier New"/>
          <w:sz w:val="20"/>
        </w:rPr>
        <w:t xml:space="preserve"> = "GHG, SD, BC, </w:t>
      </w:r>
      <w:proofErr w:type="spellStart"/>
      <w:r>
        <w:rPr>
          <w:rFonts w:ascii="Courier New" w:hAnsi="Courier New" w:cs="Courier New"/>
          <w:sz w:val="20"/>
        </w:rPr>
        <w:t>Sl</w:t>
      </w:r>
      <w:proofErr w:type="spellEnd"/>
      <w:r>
        <w:rPr>
          <w:rFonts w:ascii="Courier New" w:hAnsi="Courier New" w:cs="Courier New"/>
          <w:sz w:val="20"/>
        </w:rPr>
        <w:t xml:space="preserve">, </w:t>
      </w:r>
      <w:proofErr w:type="spellStart"/>
      <w:r>
        <w:rPr>
          <w:rFonts w:ascii="Courier New" w:hAnsi="Courier New" w:cs="Courier New"/>
          <w:sz w:val="20"/>
        </w:rPr>
        <w:t>Vl</w:t>
      </w:r>
      <w:proofErr w:type="spellEnd"/>
      <w:r>
        <w:rPr>
          <w:rFonts w:ascii="Courier New" w:hAnsi="Courier New" w:cs="Courier New"/>
          <w:sz w:val="20"/>
        </w:rPr>
        <w:t xml:space="preserve"> (GHG includes only CO2 and methane)</w:t>
      </w:r>
      <w:r w:rsidRPr="0087683C">
        <w:rPr>
          <w:rFonts w:ascii="Courier New" w:hAnsi="Courier New" w:cs="Courier New"/>
          <w:sz w:val="20"/>
        </w:rPr>
        <w:t>" ;</w:t>
      </w:r>
    </w:p>
    <w:p w14:paraId="1C7589F1"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parent</w:t>
      </w:r>
      <w:proofErr w:type="gramEnd"/>
      <w:r w:rsidRPr="0087683C">
        <w:rPr>
          <w:rFonts w:ascii="Courier New" w:hAnsi="Courier New" w:cs="Courier New"/>
          <w:sz w:val="20"/>
        </w:rPr>
        <w:t>_experiment_id</w:t>
      </w:r>
      <w:proofErr w:type="spellEnd"/>
      <w:r w:rsidRPr="0087683C">
        <w:rPr>
          <w:rFonts w:ascii="Courier New" w:hAnsi="Courier New" w:cs="Courier New"/>
          <w:sz w:val="20"/>
        </w:rPr>
        <w:t xml:space="preserve"> = "N/A" ;</w:t>
      </w:r>
    </w:p>
    <w:p w14:paraId="643991AE" w14:textId="77777777" w:rsidR="006A4983" w:rsidRPr="007C2711"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r>
        <w:rPr>
          <w:rFonts w:ascii="Courier New" w:hAnsi="Courier New" w:cs="Courier New"/>
          <w:sz w:val="20"/>
        </w:rPr>
        <w:tab/>
      </w:r>
      <w:proofErr w:type="gramStart"/>
      <w:r>
        <w:rPr>
          <w:rFonts w:ascii="Courier New" w:hAnsi="Courier New" w:cs="Courier New"/>
          <w:sz w:val="20"/>
        </w:rPr>
        <w:t>:</w:t>
      </w:r>
      <w:proofErr w:type="spellStart"/>
      <w:r>
        <w:rPr>
          <w:rFonts w:ascii="Courier New" w:hAnsi="Courier New" w:cs="Courier New"/>
          <w:sz w:val="20"/>
        </w:rPr>
        <w:t>parent</w:t>
      </w:r>
      <w:proofErr w:type="gramEnd"/>
      <w:r>
        <w:rPr>
          <w:rFonts w:ascii="Courier New" w:hAnsi="Courier New" w:cs="Courier New"/>
          <w:sz w:val="20"/>
        </w:rPr>
        <w:t>_experiment_rip</w:t>
      </w:r>
      <w:proofErr w:type="spellEnd"/>
      <w:r>
        <w:rPr>
          <w:rFonts w:ascii="Courier New" w:hAnsi="Courier New" w:cs="Courier New"/>
          <w:sz w:val="20"/>
        </w:rPr>
        <w:t xml:space="preserve"> = </w:t>
      </w:r>
      <w:r w:rsidRPr="007C2711">
        <w:rPr>
          <w:rFonts w:ascii="Courier New" w:hAnsi="Courier New" w:cs="Courier New"/>
          <w:sz w:val="20"/>
        </w:rPr>
        <w:t>"</w:t>
      </w:r>
      <w:r>
        <w:rPr>
          <w:rFonts w:ascii="Courier New" w:hAnsi="Courier New" w:cs="Courier New"/>
          <w:sz w:val="20"/>
        </w:rPr>
        <w:t>N/A</w:t>
      </w:r>
      <w:r w:rsidRPr="007C2711">
        <w:rPr>
          <w:rFonts w:ascii="Courier New" w:hAnsi="Courier New" w:cs="Courier New"/>
          <w:sz w:val="20"/>
        </w:rPr>
        <w:t>"</w:t>
      </w:r>
    </w:p>
    <w:p w14:paraId="0F96A3B8"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Pr>
          <w:rFonts w:ascii="Courier New" w:hAnsi="Courier New" w:cs="Courier New"/>
          <w:sz w:val="20"/>
        </w:rPr>
        <w:t>branch</w:t>
      </w:r>
      <w:proofErr w:type="gramEnd"/>
      <w:r>
        <w:rPr>
          <w:rFonts w:ascii="Courier New" w:hAnsi="Courier New" w:cs="Courier New"/>
          <w:sz w:val="20"/>
        </w:rPr>
        <w:t>_time</w:t>
      </w:r>
      <w:proofErr w:type="spellEnd"/>
      <w:r>
        <w:rPr>
          <w:rFonts w:ascii="Courier New" w:hAnsi="Courier New" w:cs="Courier New"/>
          <w:sz w:val="20"/>
        </w:rPr>
        <w:t xml:space="preserve"> = 365.</w:t>
      </w:r>
      <w:r w:rsidRPr="0087683C">
        <w:rPr>
          <w:rFonts w:ascii="Courier New" w:hAnsi="Courier New" w:cs="Courier New"/>
          <w:sz w:val="20"/>
        </w:rPr>
        <w:t xml:space="preserve"> ;</w:t>
      </w:r>
    </w:p>
    <w:p w14:paraId="211385B7"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:contact</w:t>
      </w:r>
      <w:proofErr w:type="gramEnd"/>
      <w:r w:rsidRPr="0087683C">
        <w:rPr>
          <w:rFonts w:ascii="Courier New" w:hAnsi="Courier New" w:cs="Courier New"/>
          <w:sz w:val="20"/>
        </w:rPr>
        <w:t xml:space="preserve"> = "Rusty </w:t>
      </w:r>
      <w:proofErr w:type="spellStart"/>
      <w:r w:rsidRPr="0087683C">
        <w:rPr>
          <w:rFonts w:ascii="Courier New" w:hAnsi="Courier New" w:cs="Courier New"/>
          <w:sz w:val="20"/>
        </w:rPr>
        <w:t>Koder</w:t>
      </w:r>
      <w:proofErr w:type="spellEnd"/>
      <w:r w:rsidRPr="0087683C">
        <w:rPr>
          <w:rFonts w:ascii="Courier New" w:hAnsi="Courier New" w:cs="Courier New"/>
          <w:sz w:val="20"/>
        </w:rPr>
        <w:t xml:space="preserve"> (koder@middle_earth.net)" ;</w:t>
      </w:r>
    </w:p>
    <w:p w14:paraId="04FD75FB"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87683C">
        <w:rPr>
          <w:rFonts w:ascii="Courier New" w:hAnsi="Courier New" w:cs="Courier New"/>
          <w:sz w:val="20"/>
        </w:rPr>
        <w:t>:history</w:t>
      </w:r>
      <w:proofErr w:type="gramEnd"/>
      <w:r w:rsidRPr="0087683C">
        <w:rPr>
          <w:rFonts w:ascii="Courier New" w:hAnsi="Courier New" w:cs="Courier New"/>
          <w:sz w:val="20"/>
        </w:rPr>
        <w:t xml:space="preserve"> = "Output from archive/giccm_03_std_2xCO2_2256. 2010-04-21T21:05:24Z CMOR rewrote data to comply with CF standards and CMIP5 requirements.</w:t>
      </w:r>
      <w:proofErr w:type="gramStart"/>
      <w:r w:rsidRPr="0087683C">
        <w:rPr>
          <w:rFonts w:ascii="Courier New" w:hAnsi="Courier New" w:cs="Courier New"/>
          <w:sz w:val="20"/>
        </w:rPr>
        <w:t>" ;</w:t>
      </w:r>
      <w:proofErr w:type="gramEnd"/>
    </w:p>
    <w:p w14:paraId="0AA3D004"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87683C">
        <w:rPr>
          <w:rFonts w:ascii="Courier New" w:hAnsi="Courier New" w:cs="Courier New"/>
          <w:sz w:val="20"/>
        </w:rPr>
        <w:t>:references</w:t>
      </w:r>
      <w:proofErr w:type="gramEnd"/>
      <w:r w:rsidRPr="0087683C">
        <w:rPr>
          <w:rFonts w:ascii="Courier New" w:hAnsi="Courier New" w:cs="Courier New"/>
          <w:sz w:val="20"/>
        </w:rPr>
        <w:t xml:space="preserve"> = "Model described by </w:t>
      </w:r>
      <w:proofErr w:type="spellStart"/>
      <w:r w:rsidRPr="0087683C">
        <w:rPr>
          <w:rFonts w:ascii="Courier New" w:hAnsi="Courier New" w:cs="Courier New"/>
          <w:sz w:val="20"/>
        </w:rPr>
        <w:t>Koder</w:t>
      </w:r>
      <w:proofErr w:type="spellEnd"/>
      <w:r w:rsidRPr="0087683C">
        <w:rPr>
          <w:rFonts w:ascii="Courier New" w:hAnsi="Courier New" w:cs="Courier New"/>
          <w:sz w:val="20"/>
        </w:rPr>
        <w:t xml:space="preserve"> and Tolkien (J. </w:t>
      </w:r>
      <w:proofErr w:type="spellStart"/>
      <w:r w:rsidRPr="0087683C">
        <w:rPr>
          <w:rFonts w:ascii="Courier New" w:hAnsi="Courier New" w:cs="Courier New"/>
          <w:sz w:val="20"/>
        </w:rPr>
        <w:t>Geophys</w:t>
      </w:r>
      <w:proofErr w:type="spellEnd"/>
      <w:r w:rsidRPr="0087683C">
        <w:rPr>
          <w:rFonts w:ascii="Courier New" w:hAnsi="Courier New" w:cs="Courier New"/>
          <w:sz w:val="20"/>
        </w:rPr>
        <w:t xml:space="preserve">. </w:t>
      </w:r>
      <w:proofErr w:type="gramStart"/>
      <w:r w:rsidRPr="0087683C">
        <w:rPr>
          <w:rFonts w:ascii="Courier New" w:hAnsi="Courier New" w:cs="Courier New"/>
          <w:sz w:val="20"/>
        </w:rPr>
        <w:t>Res., 2001, 576-591).</w:t>
      </w:r>
      <w:proofErr w:type="gramEnd"/>
      <w:r w:rsidRPr="0087683C">
        <w:rPr>
          <w:rFonts w:ascii="Courier New" w:hAnsi="Courier New" w:cs="Courier New"/>
          <w:sz w:val="20"/>
        </w:rPr>
        <w:t xml:space="preserve">  Also see http://www.GICC.su/giccm/doc/</w:t>
      </w:r>
      <w:proofErr w:type="gramStart"/>
      <w:r w:rsidRPr="0087683C">
        <w:rPr>
          <w:rFonts w:ascii="Courier New" w:hAnsi="Courier New" w:cs="Courier New"/>
          <w:sz w:val="20"/>
        </w:rPr>
        <w:t>index.html  2XCO2</w:t>
      </w:r>
      <w:proofErr w:type="gramEnd"/>
      <w:r w:rsidRPr="0087683C">
        <w:rPr>
          <w:rFonts w:ascii="Courier New" w:hAnsi="Courier New" w:cs="Courier New"/>
          <w:sz w:val="20"/>
        </w:rPr>
        <w:t xml:space="preserve"> simulation described in </w:t>
      </w:r>
      <w:proofErr w:type="spellStart"/>
      <w:r w:rsidRPr="0087683C">
        <w:rPr>
          <w:rFonts w:ascii="Courier New" w:hAnsi="Courier New" w:cs="Courier New"/>
          <w:sz w:val="20"/>
        </w:rPr>
        <w:t>Dorkey</w:t>
      </w:r>
      <w:proofErr w:type="spellEnd"/>
      <w:r w:rsidRPr="0087683C">
        <w:rPr>
          <w:rFonts w:ascii="Courier New" w:hAnsi="Courier New" w:cs="Courier New"/>
          <w:sz w:val="20"/>
        </w:rPr>
        <w:t xml:space="preserve"> et al. \'(</w:t>
      </w:r>
      <w:proofErr w:type="spellStart"/>
      <w:r w:rsidRPr="0087683C">
        <w:rPr>
          <w:rFonts w:ascii="Courier New" w:hAnsi="Courier New" w:cs="Courier New"/>
          <w:sz w:val="20"/>
        </w:rPr>
        <w:t>Clim</w:t>
      </w:r>
      <w:proofErr w:type="spellEnd"/>
      <w:r w:rsidRPr="0087683C">
        <w:rPr>
          <w:rFonts w:ascii="Courier New" w:hAnsi="Courier New" w:cs="Courier New"/>
          <w:sz w:val="20"/>
        </w:rPr>
        <w:t xml:space="preserve">. </w:t>
      </w:r>
      <w:proofErr w:type="spellStart"/>
      <w:r w:rsidRPr="0087683C">
        <w:rPr>
          <w:rFonts w:ascii="Courier New" w:hAnsi="Courier New" w:cs="Courier New"/>
          <w:sz w:val="20"/>
        </w:rPr>
        <w:t>Dyn</w:t>
      </w:r>
      <w:proofErr w:type="spellEnd"/>
      <w:proofErr w:type="gramStart"/>
      <w:r w:rsidRPr="0087683C">
        <w:rPr>
          <w:rFonts w:ascii="Courier New" w:hAnsi="Courier New" w:cs="Courier New"/>
          <w:sz w:val="20"/>
        </w:rPr>
        <w:t>.,</w:t>
      </w:r>
      <w:proofErr w:type="gramEnd"/>
      <w:r w:rsidRPr="0087683C">
        <w:rPr>
          <w:rFonts w:ascii="Courier New" w:hAnsi="Courier New" w:cs="Courier New"/>
          <w:sz w:val="20"/>
        </w:rPr>
        <w:t xml:space="preserve"> 2003, 323-357.)" ;</w:t>
      </w:r>
    </w:p>
    <w:p w14:paraId="496FD4E9"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initialization</w:t>
      </w:r>
      <w:proofErr w:type="gramEnd"/>
      <w:r w:rsidRPr="0087683C">
        <w:rPr>
          <w:rFonts w:ascii="Courier New" w:hAnsi="Courier New" w:cs="Courier New"/>
          <w:sz w:val="20"/>
        </w:rPr>
        <w:t>_method</w:t>
      </w:r>
      <w:proofErr w:type="spellEnd"/>
      <w:r w:rsidRPr="0087683C">
        <w:rPr>
          <w:rFonts w:ascii="Courier New" w:hAnsi="Courier New" w:cs="Courier New"/>
          <w:sz w:val="20"/>
        </w:rPr>
        <w:t xml:space="preserve"> = 1 ;</w:t>
      </w:r>
    </w:p>
    <w:p w14:paraId="6247D5F8"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physics</w:t>
      </w:r>
      <w:proofErr w:type="gramEnd"/>
      <w:r w:rsidRPr="0087683C">
        <w:rPr>
          <w:rFonts w:ascii="Courier New" w:hAnsi="Courier New" w:cs="Courier New"/>
          <w:sz w:val="20"/>
        </w:rPr>
        <w:t>_version</w:t>
      </w:r>
      <w:proofErr w:type="spellEnd"/>
      <w:r w:rsidRPr="0087683C">
        <w:rPr>
          <w:rFonts w:ascii="Courier New" w:hAnsi="Courier New" w:cs="Courier New"/>
          <w:sz w:val="20"/>
        </w:rPr>
        <w:t xml:space="preserve"> = 1 ;</w:t>
      </w:r>
    </w:p>
    <w:p w14:paraId="78E87770"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tracking</w:t>
      </w:r>
      <w:proofErr w:type="gramEnd"/>
      <w:r w:rsidRPr="0087683C">
        <w:rPr>
          <w:rFonts w:ascii="Courier New" w:hAnsi="Courier New" w:cs="Courier New"/>
          <w:sz w:val="20"/>
        </w:rPr>
        <w:t>_id</w:t>
      </w:r>
      <w:proofErr w:type="spellEnd"/>
      <w:r w:rsidRPr="0087683C">
        <w:rPr>
          <w:rFonts w:ascii="Courier New" w:hAnsi="Courier New" w:cs="Courier New"/>
          <w:sz w:val="20"/>
        </w:rPr>
        <w:t xml:space="preserve"> = "e3c0d67a-efa8-4466-9eae-8d69ae5ad538" ;</w:t>
      </w:r>
    </w:p>
    <w:p w14:paraId="093AF68E"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:product</w:t>
      </w:r>
      <w:proofErr w:type="gramEnd"/>
      <w:r w:rsidRPr="0087683C">
        <w:rPr>
          <w:rFonts w:ascii="Courier New" w:hAnsi="Courier New" w:cs="Courier New"/>
          <w:sz w:val="20"/>
        </w:rPr>
        <w:t xml:space="preserve"> = "output" ;</w:t>
      </w:r>
    </w:p>
    <w:p w14:paraId="36116A99"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:experiment</w:t>
      </w:r>
      <w:proofErr w:type="gramEnd"/>
      <w:r w:rsidRPr="0087683C">
        <w:rPr>
          <w:rFonts w:ascii="Courier New" w:hAnsi="Courier New" w:cs="Courier New"/>
          <w:sz w:val="20"/>
        </w:rPr>
        <w:t xml:space="preserve"> = "AMIP" ;</w:t>
      </w:r>
    </w:p>
    <w:p w14:paraId="55332E39"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:frequency</w:t>
      </w:r>
      <w:proofErr w:type="gramEnd"/>
      <w:r w:rsidRPr="0087683C">
        <w:rPr>
          <w:rFonts w:ascii="Courier New" w:hAnsi="Courier New" w:cs="Courier New"/>
          <w:sz w:val="20"/>
        </w:rPr>
        <w:t xml:space="preserve"> = "</w:t>
      </w:r>
      <w:proofErr w:type="spellStart"/>
      <w:r w:rsidRPr="0087683C">
        <w:rPr>
          <w:rFonts w:ascii="Courier New" w:hAnsi="Courier New" w:cs="Courier New"/>
          <w:sz w:val="20"/>
        </w:rPr>
        <w:t>mon</w:t>
      </w:r>
      <w:proofErr w:type="spellEnd"/>
      <w:r w:rsidRPr="0087683C">
        <w:rPr>
          <w:rFonts w:ascii="Courier New" w:hAnsi="Courier New" w:cs="Courier New"/>
          <w:sz w:val="20"/>
        </w:rPr>
        <w:t>" ;</w:t>
      </w:r>
    </w:p>
    <w:p w14:paraId="278114DA"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creation</w:t>
      </w:r>
      <w:proofErr w:type="gramEnd"/>
      <w:r w:rsidRPr="0087683C">
        <w:rPr>
          <w:rFonts w:ascii="Courier New" w:hAnsi="Courier New" w:cs="Courier New"/>
          <w:sz w:val="20"/>
        </w:rPr>
        <w:t>_date</w:t>
      </w:r>
      <w:proofErr w:type="spellEnd"/>
      <w:r w:rsidRPr="0087683C">
        <w:rPr>
          <w:rFonts w:ascii="Courier New" w:hAnsi="Courier New" w:cs="Courier New"/>
          <w:sz w:val="20"/>
        </w:rPr>
        <w:t xml:space="preserve"> = "2010-04-21T21:05:24Z" ;</w:t>
      </w:r>
    </w:p>
    <w:p w14:paraId="1E09C85D"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:Conventions</w:t>
      </w:r>
      <w:proofErr w:type="gramEnd"/>
      <w:r w:rsidRPr="0087683C">
        <w:rPr>
          <w:rFonts w:ascii="Courier New" w:hAnsi="Courier New" w:cs="Courier New"/>
          <w:sz w:val="20"/>
        </w:rPr>
        <w:t xml:space="preserve"> = "CF-1.4" ;</w:t>
      </w:r>
    </w:p>
    <w:p w14:paraId="7858511A"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project</w:t>
      </w:r>
      <w:proofErr w:type="gramEnd"/>
      <w:r w:rsidRPr="0087683C">
        <w:rPr>
          <w:rFonts w:ascii="Courier New" w:hAnsi="Courier New" w:cs="Courier New"/>
          <w:sz w:val="20"/>
        </w:rPr>
        <w:t>_id</w:t>
      </w:r>
      <w:proofErr w:type="spellEnd"/>
      <w:r w:rsidRPr="0087683C">
        <w:rPr>
          <w:rFonts w:ascii="Courier New" w:hAnsi="Courier New" w:cs="Courier New"/>
          <w:sz w:val="20"/>
        </w:rPr>
        <w:t xml:space="preserve"> = "CMIP5" ;</w:t>
      </w:r>
    </w:p>
    <w:p w14:paraId="6F2C50EC" w14:textId="77777777" w:rsidR="006A4983" w:rsidRPr="0087683C" w:rsidRDefault="00C63FDE" w:rsidP="006A4983">
      <w:pPr>
        <w:suppressAutoHyphens w:val="0"/>
        <w:autoSpaceDE w:val="0"/>
        <w:autoSpaceDN w:val="0"/>
        <w:adjustRightInd w:val="0"/>
        <w:ind w:left="2160" w:hanging="720"/>
        <w:rPr>
          <w:rFonts w:ascii="Courier New" w:hAnsi="Courier New" w:cs="Courier New"/>
          <w:sz w:val="20"/>
        </w:rPr>
      </w:pPr>
      <w:proofErr w:type="gramStart"/>
      <w:r w:rsidRPr="0087683C">
        <w:rPr>
          <w:rFonts w:ascii="Courier New" w:hAnsi="Courier New" w:cs="Courier New"/>
          <w:sz w:val="20"/>
        </w:rPr>
        <w:t>:</w:t>
      </w:r>
      <w:proofErr w:type="spellStart"/>
      <w:r w:rsidRPr="0087683C">
        <w:rPr>
          <w:rFonts w:ascii="Courier New" w:hAnsi="Courier New" w:cs="Courier New"/>
          <w:sz w:val="20"/>
        </w:rPr>
        <w:t>table</w:t>
      </w:r>
      <w:proofErr w:type="gramEnd"/>
      <w:r w:rsidRPr="0087683C">
        <w:rPr>
          <w:rFonts w:ascii="Courier New" w:hAnsi="Courier New" w:cs="Courier New"/>
          <w:sz w:val="20"/>
        </w:rPr>
        <w:t>_id</w:t>
      </w:r>
      <w:proofErr w:type="spellEnd"/>
      <w:r w:rsidRPr="0087683C">
        <w:rPr>
          <w:rFonts w:ascii="Courier New" w:hAnsi="Courier New" w:cs="Courier New"/>
          <w:sz w:val="20"/>
        </w:rPr>
        <w:t xml:space="preserve"> = "Table </w:t>
      </w:r>
      <w:proofErr w:type="spellStart"/>
      <w:r w:rsidRPr="0087683C">
        <w:rPr>
          <w:rFonts w:ascii="Courier New" w:hAnsi="Courier New" w:cs="Courier New"/>
          <w:sz w:val="20"/>
        </w:rPr>
        <w:t>Amon</w:t>
      </w:r>
      <w:proofErr w:type="spellEnd"/>
      <w:r w:rsidRPr="0087683C">
        <w:rPr>
          <w:rFonts w:ascii="Courier New" w:hAnsi="Courier New" w:cs="Courier New"/>
          <w:sz w:val="20"/>
        </w:rPr>
        <w:t xml:space="preserve"> (02 April 2010)" ;</w:t>
      </w:r>
    </w:p>
    <w:p w14:paraId="12295EF4"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:title</w:t>
      </w:r>
      <w:proofErr w:type="gramEnd"/>
      <w:r w:rsidRPr="0087683C">
        <w:rPr>
          <w:rFonts w:ascii="Courier New" w:hAnsi="Courier New" w:cs="Courier New"/>
          <w:sz w:val="20"/>
        </w:rPr>
        <w:t xml:space="preserve"> = "</w:t>
      </w:r>
      <w:r>
        <w:rPr>
          <w:rFonts w:ascii="Courier New" w:hAnsi="Courier New" w:cs="Courier New"/>
          <w:sz w:val="20"/>
        </w:rPr>
        <w:t>GICCM1</w:t>
      </w:r>
      <w:r w:rsidRPr="0087683C">
        <w:rPr>
          <w:rFonts w:ascii="Courier New" w:hAnsi="Courier New" w:cs="Courier New"/>
          <w:sz w:val="20"/>
        </w:rPr>
        <w:t xml:space="preserve"> model output prepared for CMIP5 AMIP" ;</w:t>
      </w:r>
    </w:p>
    <w:p w14:paraId="582C7BCC"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ab/>
      </w:r>
      <w:r w:rsidRPr="0087683C">
        <w:rPr>
          <w:rFonts w:ascii="Courier New" w:hAnsi="Courier New" w:cs="Courier New"/>
          <w:sz w:val="20"/>
        </w:rPr>
        <w:tab/>
      </w:r>
      <w:proofErr w:type="gramStart"/>
      <w:r w:rsidRPr="0087683C">
        <w:rPr>
          <w:rFonts w:ascii="Courier New" w:hAnsi="Courier New" w:cs="Courier New"/>
          <w:sz w:val="20"/>
        </w:rPr>
        <w:t>:</w:t>
      </w:r>
      <w:proofErr w:type="spellStart"/>
      <w:r w:rsidRPr="0087683C">
        <w:rPr>
          <w:rFonts w:ascii="Courier New" w:hAnsi="Courier New" w:cs="Courier New"/>
          <w:sz w:val="20"/>
        </w:rPr>
        <w:t>modeling</w:t>
      </w:r>
      <w:proofErr w:type="gramEnd"/>
      <w:r w:rsidRPr="0087683C">
        <w:rPr>
          <w:rFonts w:ascii="Courier New" w:hAnsi="Courier New" w:cs="Courier New"/>
          <w:sz w:val="20"/>
        </w:rPr>
        <w:t>_realm</w:t>
      </w:r>
      <w:proofErr w:type="spellEnd"/>
      <w:r w:rsidRPr="0087683C">
        <w:rPr>
          <w:rFonts w:ascii="Courier New" w:hAnsi="Courier New" w:cs="Courier New"/>
          <w:sz w:val="20"/>
        </w:rPr>
        <w:t xml:space="preserve"> = "</w:t>
      </w:r>
      <w:proofErr w:type="spellStart"/>
      <w:r w:rsidRPr="0087683C">
        <w:rPr>
          <w:rFonts w:ascii="Courier New" w:hAnsi="Courier New" w:cs="Courier New"/>
          <w:sz w:val="20"/>
        </w:rPr>
        <w:t>atmos</w:t>
      </w:r>
      <w:proofErr w:type="spellEnd"/>
      <w:r w:rsidRPr="0087683C">
        <w:rPr>
          <w:rFonts w:ascii="Courier New" w:hAnsi="Courier New" w:cs="Courier New"/>
          <w:sz w:val="20"/>
        </w:rPr>
        <w:t>" ;</w:t>
      </w:r>
    </w:p>
    <w:p w14:paraId="3D96340D" w14:textId="77777777" w:rsidR="006A4983" w:rsidRDefault="00C63FDE" w:rsidP="006A4983">
      <w:pPr>
        <w:suppressAutoHyphens w:val="0"/>
        <w:autoSpaceDE w:val="0"/>
        <w:autoSpaceDN w:val="0"/>
        <w:adjustRightInd w:val="0"/>
        <w:rPr>
          <w:rFonts w:ascii="Courier New" w:hAnsi="Courier New" w:cs="Courier New"/>
          <w:sz w:val="20"/>
        </w:rPr>
      </w:pPr>
      <w:r>
        <w:rPr>
          <w:rFonts w:ascii="Courier New" w:hAnsi="Courier New" w:cs="Courier New"/>
          <w:sz w:val="20"/>
        </w:rPr>
        <w:tab/>
      </w:r>
      <w:r>
        <w:rPr>
          <w:rFonts w:ascii="Courier New" w:hAnsi="Courier New" w:cs="Courier New"/>
          <w:sz w:val="20"/>
        </w:rPr>
        <w:tab/>
      </w:r>
      <w:proofErr w:type="gramStart"/>
      <w:r>
        <w:rPr>
          <w:rFonts w:ascii="Courier New" w:hAnsi="Courier New" w:cs="Courier New"/>
          <w:sz w:val="20"/>
        </w:rPr>
        <w:t>:realization</w:t>
      </w:r>
      <w:proofErr w:type="gramEnd"/>
      <w:r>
        <w:rPr>
          <w:rFonts w:ascii="Courier New" w:hAnsi="Courier New" w:cs="Courier New"/>
          <w:sz w:val="20"/>
        </w:rPr>
        <w:t xml:space="preserve"> = 1 ;</w:t>
      </w:r>
    </w:p>
    <w:p w14:paraId="4657A2A0" w14:textId="77777777" w:rsidR="006A4983" w:rsidRPr="0087683C" w:rsidRDefault="00C63FDE" w:rsidP="006A4983">
      <w:pPr>
        <w:suppressAutoHyphens w:val="0"/>
        <w:autoSpaceDE w:val="0"/>
        <w:autoSpaceDN w:val="0"/>
        <w:adjustRightInd w:val="0"/>
        <w:rPr>
          <w:rFonts w:ascii="Courier New" w:hAnsi="Courier New" w:cs="Courier New"/>
          <w:sz w:val="20"/>
        </w:rPr>
      </w:pPr>
      <w:proofErr w:type="gramStart"/>
      <w:r w:rsidRPr="0087683C">
        <w:rPr>
          <w:rFonts w:ascii="Courier New" w:hAnsi="Courier New" w:cs="Courier New"/>
          <w:sz w:val="20"/>
        </w:rPr>
        <w:t>data</w:t>
      </w:r>
      <w:proofErr w:type="gramEnd"/>
      <w:r w:rsidRPr="0087683C">
        <w:rPr>
          <w:rFonts w:ascii="Courier New" w:hAnsi="Courier New" w:cs="Courier New"/>
          <w:sz w:val="20"/>
        </w:rPr>
        <w:t>:</w:t>
      </w:r>
    </w:p>
    <w:p w14:paraId="2B06AE0A"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3A4F8E46"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gramStart"/>
      <w:r w:rsidRPr="0087683C">
        <w:rPr>
          <w:rFonts w:ascii="Courier New" w:hAnsi="Courier New" w:cs="Courier New"/>
          <w:sz w:val="20"/>
        </w:rPr>
        <w:t>time</w:t>
      </w:r>
      <w:proofErr w:type="gramEnd"/>
      <w:r w:rsidRPr="0087683C">
        <w:rPr>
          <w:rFonts w:ascii="Courier New" w:hAnsi="Courier New" w:cs="Courier New"/>
          <w:sz w:val="20"/>
        </w:rPr>
        <w:t xml:space="preserve"> = 15.5, 45.5 ;</w:t>
      </w:r>
    </w:p>
    <w:p w14:paraId="1911E8B3"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5F18E9A0"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spellStart"/>
      <w:proofErr w:type="gramStart"/>
      <w:r w:rsidRPr="0087683C">
        <w:rPr>
          <w:rFonts w:ascii="Courier New" w:hAnsi="Courier New" w:cs="Courier New"/>
          <w:sz w:val="20"/>
        </w:rPr>
        <w:t>time</w:t>
      </w:r>
      <w:proofErr w:type="gramEnd"/>
      <w:r w:rsidRPr="0087683C">
        <w:rPr>
          <w:rFonts w:ascii="Courier New" w:hAnsi="Courier New" w:cs="Courier New"/>
          <w:sz w:val="20"/>
        </w:rPr>
        <w:t>_bnds</w:t>
      </w:r>
      <w:proofErr w:type="spellEnd"/>
      <w:r w:rsidRPr="0087683C">
        <w:rPr>
          <w:rFonts w:ascii="Courier New" w:hAnsi="Courier New" w:cs="Courier New"/>
          <w:sz w:val="20"/>
        </w:rPr>
        <w:t xml:space="preserve"> =</w:t>
      </w:r>
    </w:p>
    <w:p w14:paraId="59C78DB8"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0, 31,</w:t>
      </w:r>
    </w:p>
    <w:p w14:paraId="5794A994"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31, </w:t>
      </w:r>
      <w:proofErr w:type="gramStart"/>
      <w:r w:rsidRPr="0087683C">
        <w:rPr>
          <w:rFonts w:ascii="Courier New" w:hAnsi="Courier New" w:cs="Courier New"/>
          <w:sz w:val="20"/>
        </w:rPr>
        <w:t>60 ;</w:t>
      </w:r>
      <w:proofErr w:type="gramEnd"/>
    </w:p>
    <w:p w14:paraId="7D3A7585"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46BB5897"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gramStart"/>
      <w:r w:rsidRPr="0087683C">
        <w:rPr>
          <w:rFonts w:ascii="Courier New" w:hAnsi="Courier New" w:cs="Courier New"/>
          <w:sz w:val="20"/>
        </w:rPr>
        <w:t>y</w:t>
      </w:r>
      <w:proofErr w:type="gramEnd"/>
      <w:r w:rsidRPr="0087683C">
        <w:rPr>
          <w:rFonts w:ascii="Courier New" w:hAnsi="Courier New" w:cs="Courier New"/>
          <w:sz w:val="20"/>
        </w:rPr>
        <w:t xml:space="preserve"> = 0, 1, 2, 3 ;</w:t>
      </w:r>
    </w:p>
    <w:p w14:paraId="1C427AA4"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3D679AA1"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gramStart"/>
      <w:r w:rsidRPr="0087683C">
        <w:rPr>
          <w:rFonts w:ascii="Courier New" w:hAnsi="Courier New" w:cs="Courier New"/>
          <w:sz w:val="20"/>
        </w:rPr>
        <w:t>x</w:t>
      </w:r>
      <w:proofErr w:type="gramEnd"/>
      <w:r w:rsidRPr="0087683C">
        <w:rPr>
          <w:rFonts w:ascii="Courier New" w:hAnsi="Courier New" w:cs="Courier New"/>
          <w:sz w:val="20"/>
        </w:rPr>
        <w:t xml:space="preserve"> = 0, 1, 2 ;</w:t>
      </w:r>
    </w:p>
    <w:p w14:paraId="4AA3DD0B"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0B63BE93"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spellStart"/>
      <w:proofErr w:type="gramStart"/>
      <w:r w:rsidRPr="0087683C">
        <w:rPr>
          <w:rFonts w:ascii="Courier New" w:hAnsi="Courier New" w:cs="Courier New"/>
          <w:sz w:val="20"/>
        </w:rPr>
        <w:t>lambert</w:t>
      </w:r>
      <w:proofErr w:type="gramEnd"/>
      <w:r w:rsidRPr="0087683C">
        <w:rPr>
          <w:rFonts w:ascii="Courier New" w:hAnsi="Courier New" w:cs="Courier New"/>
          <w:sz w:val="20"/>
        </w:rPr>
        <w:t>_conformal_conic</w:t>
      </w:r>
      <w:proofErr w:type="spellEnd"/>
      <w:r w:rsidRPr="0087683C">
        <w:rPr>
          <w:rFonts w:ascii="Courier New" w:hAnsi="Courier New" w:cs="Courier New"/>
          <w:sz w:val="20"/>
        </w:rPr>
        <w:t xml:space="preserve"> = _ ;</w:t>
      </w:r>
    </w:p>
    <w:p w14:paraId="0C92BD23"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746E8FE0"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spellStart"/>
      <w:proofErr w:type="gramStart"/>
      <w:r w:rsidRPr="0087683C">
        <w:rPr>
          <w:rFonts w:ascii="Courier New" w:hAnsi="Courier New" w:cs="Courier New"/>
          <w:sz w:val="20"/>
        </w:rPr>
        <w:t>lat</w:t>
      </w:r>
      <w:proofErr w:type="spellEnd"/>
      <w:proofErr w:type="gramEnd"/>
      <w:r w:rsidRPr="0087683C">
        <w:rPr>
          <w:rFonts w:ascii="Courier New" w:hAnsi="Courier New" w:cs="Courier New"/>
          <w:sz w:val="20"/>
        </w:rPr>
        <w:t xml:space="preserve"> =</w:t>
      </w:r>
    </w:p>
    <w:p w14:paraId="50926C00"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10, 0, -10,</w:t>
      </w:r>
    </w:p>
    <w:p w14:paraId="1C461DEF"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20, 10, 0,</w:t>
      </w:r>
    </w:p>
    <w:p w14:paraId="48F71CCF"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30, 20, 10,</w:t>
      </w:r>
    </w:p>
    <w:p w14:paraId="4B1919E0"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40, 30, </w:t>
      </w:r>
      <w:proofErr w:type="gramStart"/>
      <w:r w:rsidRPr="0087683C">
        <w:rPr>
          <w:rFonts w:ascii="Courier New" w:hAnsi="Courier New" w:cs="Courier New"/>
          <w:sz w:val="20"/>
        </w:rPr>
        <w:t>20 ;</w:t>
      </w:r>
      <w:proofErr w:type="gramEnd"/>
    </w:p>
    <w:p w14:paraId="1D0276B3"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02908015"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spellStart"/>
      <w:proofErr w:type="gramStart"/>
      <w:r w:rsidRPr="0087683C">
        <w:rPr>
          <w:rFonts w:ascii="Courier New" w:hAnsi="Courier New" w:cs="Courier New"/>
          <w:sz w:val="20"/>
        </w:rPr>
        <w:t>lon</w:t>
      </w:r>
      <w:proofErr w:type="spellEnd"/>
      <w:proofErr w:type="gramEnd"/>
      <w:r w:rsidRPr="0087683C">
        <w:rPr>
          <w:rFonts w:ascii="Courier New" w:hAnsi="Courier New" w:cs="Courier New"/>
          <w:sz w:val="20"/>
        </w:rPr>
        <w:t xml:space="preserve"> =</w:t>
      </w:r>
    </w:p>
    <w:p w14:paraId="7C8E4AF1"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290, 300, 310,</w:t>
      </w:r>
    </w:p>
    <w:p w14:paraId="79DDEAEC"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300, 310, 320,</w:t>
      </w:r>
    </w:p>
    <w:p w14:paraId="518A5BBD"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310, 320, 330,</w:t>
      </w:r>
    </w:p>
    <w:p w14:paraId="43EE532D"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320, 330, </w:t>
      </w:r>
      <w:proofErr w:type="gramStart"/>
      <w:r w:rsidRPr="0087683C">
        <w:rPr>
          <w:rFonts w:ascii="Courier New" w:hAnsi="Courier New" w:cs="Courier New"/>
          <w:sz w:val="20"/>
        </w:rPr>
        <w:t>340 ;</w:t>
      </w:r>
      <w:proofErr w:type="gramEnd"/>
    </w:p>
    <w:p w14:paraId="28F9C64E"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113979D4"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spellStart"/>
      <w:proofErr w:type="gramStart"/>
      <w:r w:rsidRPr="0087683C">
        <w:rPr>
          <w:rFonts w:ascii="Courier New" w:hAnsi="Courier New" w:cs="Courier New"/>
          <w:sz w:val="20"/>
        </w:rPr>
        <w:t>lat</w:t>
      </w:r>
      <w:proofErr w:type="gramEnd"/>
      <w:r w:rsidRPr="0087683C">
        <w:rPr>
          <w:rFonts w:ascii="Courier New" w:hAnsi="Courier New" w:cs="Courier New"/>
          <w:sz w:val="20"/>
        </w:rPr>
        <w:t>_vertices</w:t>
      </w:r>
      <w:proofErr w:type="spellEnd"/>
      <w:r w:rsidRPr="0087683C">
        <w:rPr>
          <w:rFonts w:ascii="Courier New" w:hAnsi="Courier New" w:cs="Courier New"/>
          <w:sz w:val="20"/>
        </w:rPr>
        <w:t xml:space="preserve"> =</w:t>
      </w:r>
    </w:p>
    <w:p w14:paraId="6503652C"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10, 0, 10, 20,</w:t>
      </w:r>
    </w:p>
    <w:p w14:paraId="4E4D3ACD"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0, -10, 0, 10,</w:t>
      </w:r>
    </w:p>
    <w:p w14:paraId="03D5A0F2"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-10, -20, -10, 0,</w:t>
      </w:r>
    </w:p>
    <w:p w14:paraId="358C088E"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20, 10, 20, 30,</w:t>
      </w:r>
    </w:p>
    <w:p w14:paraId="5831029B"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10, 0, 10, 20,</w:t>
      </w:r>
    </w:p>
    <w:p w14:paraId="6B3DD809"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0, -10, 0, 10,</w:t>
      </w:r>
    </w:p>
    <w:p w14:paraId="3E95C868"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30, 20, 30, 40,</w:t>
      </w:r>
    </w:p>
    <w:p w14:paraId="1336106E"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20, 10, 20, 30,</w:t>
      </w:r>
    </w:p>
    <w:p w14:paraId="1C210CDA"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10, 0, 10, 20,</w:t>
      </w:r>
    </w:p>
    <w:p w14:paraId="3AF6C636"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40, 30, 40, 50,</w:t>
      </w:r>
    </w:p>
    <w:p w14:paraId="281ED63E"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30, 20, 30, 40,</w:t>
      </w:r>
    </w:p>
    <w:p w14:paraId="420DCD15"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20, 10, 20, </w:t>
      </w:r>
      <w:proofErr w:type="gramStart"/>
      <w:r w:rsidRPr="0087683C">
        <w:rPr>
          <w:rFonts w:ascii="Courier New" w:hAnsi="Courier New" w:cs="Courier New"/>
          <w:sz w:val="20"/>
        </w:rPr>
        <w:t>30 ;</w:t>
      </w:r>
      <w:proofErr w:type="gramEnd"/>
    </w:p>
    <w:p w14:paraId="26818030"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511F77F2"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spellStart"/>
      <w:proofErr w:type="gramStart"/>
      <w:r w:rsidRPr="0087683C">
        <w:rPr>
          <w:rFonts w:ascii="Courier New" w:hAnsi="Courier New" w:cs="Courier New"/>
          <w:sz w:val="20"/>
        </w:rPr>
        <w:t>lon</w:t>
      </w:r>
      <w:proofErr w:type="gramEnd"/>
      <w:r w:rsidRPr="0087683C">
        <w:rPr>
          <w:rFonts w:ascii="Courier New" w:hAnsi="Courier New" w:cs="Courier New"/>
          <w:sz w:val="20"/>
        </w:rPr>
        <w:t>_vertices</w:t>
      </w:r>
      <w:proofErr w:type="spellEnd"/>
      <w:r w:rsidRPr="0087683C">
        <w:rPr>
          <w:rFonts w:ascii="Courier New" w:hAnsi="Courier New" w:cs="Courier New"/>
          <w:sz w:val="20"/>
        </w:rPr>
        <w:t xml:space="preserve"> =</w:t>
      </w:r>
    </w:p>
    <w:p w14:paraId="3F4955D5"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280, 290, 300, 290,</w:t>
      </w:r>
    </w:p>
    <w:p w14:paraId="7B6E9AD3"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290, 300, 310, 300,</w:t>
      </w:r>
    </w:p>
    <w:p w14:paraId="5D3697AC"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300, 310, 320, 310,</w:t>
      </w:r>
    </w:p>
    <w:p w14:paraId="1265879D"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290, 300, 310, 300,</w:t>
      </w:r>
    </w:p>
    <w:p w14:paraId="5C105B9D"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300, 310, 320, 310,</w:t>
      </w:r>
    </w:p>
    <w:p w14:paraId="7A977E1B"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310, 320, 330, 320,</w:t>
      </w:r>
    </w:p>
    <w:p w14:paraId="20CDDD7A"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300, 310, 320, 310,</w:t>
      </w:r>
    </w:p>
    <w:p w14:paraId="14B65AFA"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310, 320, 330, 320,</w:t>
      </w:r>
    </w:p>
    <w:p w14:paraId="32CCF180"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320, 330, 340, 330,</w:t>
      </w:r>
    </w:p>
    <w:p w14:paraId="7B599CAE"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310, 320, 330, 320,</w:t>
      </w:r>
    </w:p>
    <w:p w14:paraId="37DCAF9B"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320, 330, 340, 330,</w:t>
      </w:r>
    </w:p>
    <w:p w14:paraId="28499278"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330, 340, 350, </w:t>
      </w:r>
      <w:proofErr w:type="gramStart"/>
      <w:r w:rsidRPr="0087683C">
        <w:rPr>
          <w:rFonts w:ascii="Courier New" w:hAnsi="Courier New" w:cs="Courier New"/>
          <w:sz w:val="20"/>
        </w:rPr>
        <w:t>340 ;</w:t>
      </w:r>
      <w:proofErr w:type="gramEnd"/>
    </w:p>
    <w:p w14:paraId="2984D22C" w14:textId="77777777" w:rsidR="006A4983" w:rsidRPr="0087683C" w:rsidRDefault="006A4983" w:rsidP="006A4983">
      <w:pPr>
        <w:suppressAutoHyphens w:val="0"/>
        <w:autoSpaceDE w:val="0"/>
        <w:autoSpaceDN w:val="0"/>
        <w:adjustRightInd w:val="0"/>
        <w:rPr>
          <w:rFonts w:ascii="Courier New" w:hAnsi="Courier New" w:cs="Courier New"/>
          <w:sz w:val="20"/>
        </w:rPr>
      </w:pPr>
    </w:p>
    <w:p w14:paraId="677FADE2"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w:t>
      </w:r>
      <w:proofErr w:type="spellStart"/>
      <w:proofErr w:type="gramStart"/>
      <w:r w:rsidRPr="0087683C">
        <w:rPr>
          <w:rFonts w:ascii="Courier New" w:hAnsi="Courier New" w:cs="Courier New"/>
          <w:sz w:val="20"/>
        </w:rPr>
        <w:t>hfls</w:t>
      </w:r>
      <w:proofErr w:type="spellEnd"/>
      <w:proofErr w:type="gramEnd"/>
      <w:r w:rsidRPr="0087683C">
        <w:rPr>
          <w:rFonts w:ascii="Courier New" w:hAnsi="Courier New" w:cs="Courier New"/>
          <w:sz w:val="20"/>
        </w:rPr>
        <w:t xml:space="preserve"> =</w:t>
      </w:r>
    </w:p>
    <w:p w14:paraId="283EB761"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72, 68, 64,</w:t>
      </w:r>
    </w:p>
    <w:p w14:paraId="090DDCE2"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88, 84, 80,</w:t>
      </w:r>
    </w:p>
    <w:p w14:paraId="73DF7901"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104, 100, 96,</w:t>
      </w:r>
    </w:p>
    <w:p w14:paraId="5F321053"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lastRenderedPageBreak/>
        <w:t xml:space="preserve">  120, 116, 112,</w:t>
      </w:r>
    </w:p>
    <w:p w14:paraId="1EA92ED3"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71, 67, 63,</w:t>
      </w:r>
    </w:p>
    <w:p w14:paraId="5B7612FE"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87, 83, 79,</w:t>
      </w:r>
    </w:p>
    <w:p w14:paraId="5BC378E8" w14:textId="77777777" w:rsidR="006A4983" w:rsidRPr="0087683C"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103, 99, 95,</w:t>
      </w:r>
    </w:p>
    <w:p w14:paraId="750245ED" w14:textId="77777777" w:rsidR="006A4983" w:rsidRDefault="00C63FDE" w:rsidP="006A4983">
      <w:pPr>
        <w:suppressAutoHyphens w:val="0"/>
        <w:autoSpaceDE w:val="0"/>
        <w:autoSpaceDN w:val="0"/>
        <w:adjustRightInd w:val="0"/>
        <w:rPr>
          <w:rFonts w:ascii="Courier New" w:hAnsi="Courier New" w:cs="Courier New"/>
          <w:sz w:val="20"/>
        </w:rPr>
      </w:pPr>
      <w:r w:rsidRPr="0087683C">
        <w:rPr>
          <w:rFonts w:ascii="Courier New" w:hAnsi="Courier New" w:cs="Courier New"/>
          <w:sz w:val="20"/>
        </w:rPr>
        <w:t xml:space="preserve">  119, 115, </w:t>
      </w:r>
      <w:proofErr w:type="gramStart"/>
      <w:r w:rsidRPr="0087683C">
        <w:rPr>
          <w:rFonts w:ascii="Courier New" w:hAnsi="Courier New" w:cs="Courier New"/>
          <w:sz w:val="20"/>
        </w:rPr>
        <w:t>111 ;</w:t>
      </w:r>
      <w:proofErr w:type="gramEnd"/>
    </w:p>
    <w:sectPr w:rsidR="006A4983" w:rsidSect="006A4983">
      <w:headerReference w:type="default" r:id="rId84"/>
      <w:footerReference w:type="default" r:id="rId85"/>
      <w:pgSz w:w="12240" w:h="15840"/>
      <w:pgMar w:top="1440" w:right="1728"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4B30F" w14:textId="77777777" w:rsidR="006B587B" w:rsidRDefault="006B587B" w:rsidP="006A4983">
      <w:r>
        <w:separator/>
      </w:r>
    </w:p>
  </w:endnote>
  <w:endnote w:type="continuationSeparator" w:id="0">
    <w:p w14:paraId="5544D000" w14:textId="77777777" w:rsidR="006B587B" w:rsidRDefault="006B587B" w:rsidP="006A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altName w:val="Times New Roman"/>
    <w:panose1 w:val="020B0600040502020204"/>
    <w:charset w:val="00"/>
    <w:family w:val="auto"/>
    <w:pitch w:val="variable"/>
    <w:sig w:usb0="E1000AEF" w:usb1="5000A1FF" w:usb2="00000000" w:usb3="00000000" w:csb0="000001BF" w:csb1="00000000"/>
  </w:font>
  <w:font w:name="Star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7B0D" w14:textId="77777777" w:rsidR="006B587B" w:rsidRDefault="006B587B">
    <w:pPr>
      <w:pStyle w:val="Footer"/>
      <w:jc w:val="center"/>
    </w:pPr>
    <w:r>
      <w:fldChar w:fldCharType="begin"/>
    </w:r>
    <w:r>
      <w:instrText xml:space="preserve"> PAGE   \* MERGEFORMAT </w:instrText>
    </w:r>
    <w:r>
      <w:fldChar w:fldCharType="separate"/>
    </w:r>
    <w:r w:rsidR="00001404">
      <w:rPr>
        <w:noProof/>
      </w:rPr>
      <w:t>37</w:t>
    </w:r>
    <w:r>
      <w:rPr>
        <w:noProof/>
      </w:rPr>
      <w:fldChar w:fldCharType="end"/>
    </w:r>
  </w:p>
  <w:p w14:paraId="3F816070" w14:textId="77777777" w:rsidR="006B587B" w:rsidRDefault="006B58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199A5" w14:textId="77777777" w:rsidR="006B587B" w:rsidRDefault="006B587B" w:rsidP="006A4983">
      <w:r>
        <w:separator/>
      </w:r>
    </w:p>
  </w:footnote>
  <w:footnote w:type="continuationSeparator" w:id="0">
    <w:p w14:paraId="20F67CF0" w14:textId="77777777" w:rsidR="006B587B" w:rsidRDefault="006B587B" w:rsidP="006A4983">
      <w:r>
        <w:continuationSeparator/>
      </w:r>
    </w:p>
  </w:footnote>
  <w:footnote w:id="1">
    <w:p w14:paraId="2A03BC03" w14:textId="77777777" w:rsidR="006B587B" w:rsidRDefault="006B587B">
      <w:pPr>
        <w:pStyle w:val="FootnoteText"/>
      </w:pPr>
      <w:r>
        <w:rPr>
          <w:rStyle w:val="FootnoteReference"/>
        </w:rPr>
        <w:footnoteRef/>
      </w:r>
      <w:r>
        <w:t xml:space="preserve"> </w:t>
      </w:r>
      <w:r w:rsidRPr="0041367E">
        <w:t xml:space="preserve">Send questions/comments/suggestions to </w:t>
      </w:r>
      <w:r>
        <w:t>taylor13@llnl.gov.</w:t>
      </w:r>
    </w:p>
  </w:footnote>
  <w:footnote w:id="2">
    <w:p w14:paraId="6C5093AE" w14:textId="77777777" w:rsidR="006B587B" w:rsidRDefault="006B587B" w:rsidP="006A4983">
      <w:pPr>
        <w:pStyle w:val="FootnoteText"/>
      </w:pPr>
      <w:r>
        <w:rPr>
          <w:rStyle w:val="FootnoteReference"/>
        </w:rPr>
        <w:footnoteRef/>
      </w:r>
      <w:r>
        <w:t xml:space="preserve"> Note that the ordering of array indices specified here assumes the C language convention (opposite the FORTRAN convention) in which the last coordinate varies most rapidly.</w:t>
      </w:r>
    </w:p>
  </w:footnote>
  <w:footnote w:id="3">
    <w:p w14:paraId="6A3E7D2F" w14:textId="77777777" w:rsidR="006B587B" w:rsidRDefault="006B587B" w:rsidP="006A4983">
      <w:pPr>
        <w:pStyle w:val="FootnoteText"/>
        <w:jc w:val="both"/>
      </w:pPr>
      <w:r>
        <w:rPr>
          <w:rStyle w:val="FootnoteCharacters"/>
        </w:rPr>
        <w:footnoteRef/>
      </w:r>
      <w:r>
        <w:t xml:space="preserve"> As an example of "missing data", consider a globally gridded dataset of ocean surface salinity.  The data representing land points on this dataset would be missing.  Likewise, atmospheric data on portions of pressure surfaces that are underground are usually considered missing.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1F34" w14:textId="77777777" w:rsidR="006B587B" w:rsidRDefault="006B58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
    <w:nsid w:val="00000002"/>
    <w:multiLevelType w:val="multilevel"/>
    <w:tmpl w:val="00000002"/>
    <w:name w:val="WW8Num4"/>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2">
    <w:nsid w:val="00000003"/>
    <w:multiLevelType w:val="multilevel"/>
    <w:tmpl w:val="00000003"/>
    <w:name w:val="WW8Num7"/>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3">
    <w:nsid w:val="00000004"/>
    <w:multiLevelType w:val="multilevel"/>
    <w:tmpl w:val="00000004"/>
    <w:name w:val="WW8Num9"/>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nsid w:val="00000005"/>
    <w:multiLevelType w:val="multilevel"/>
    <w:tmpl w:val="00000005"/>
    <w:name w:val="WW8Num12"/>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5">
    <w:nsid w:val="00000006"/>
    <w:multiLevelType w:val="multilevel"/>
    <w:tmpl w:val="00000006"/>
    <w:name w:val="WW8Num13"/>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6">
    <w:nsid w:val="00000007"/>
    <w:multiLevelType w:val="multilevel"/>
    <w:tmpl w:val="00000007"/>
    <w:name w:val="WW8Num14"/>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7">
    <w:nsid w:val="00000008"/>
    <w:multiLevelType w:val="multilevel"/>
    <w:tmpl w:val="00000008"/>
    <w:name w:val="WW8Num15"/>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8">
    <w:nsid w:val="00000009"/>
    <w:multiLevelType w:val="multilevel"/>
    <w:tmpl w:val="00000009"/>
    <w:name w:val="WW8Num16"/>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9">
    <w:nsid w:val="0000000A"/>
    <w:multiLevelType w:val="multilevel"/>
    <w:tmpl w:val="03F6539E"/>
    <w:name w:val="WW8Num18"/>
    <w:lvl w:ilvl="0">
      <w:start w:val="1"/>
      <w:numFmt w:val="bullet"/>
      <w:suff w:val="space"/>
      <w:lvlText w:val="▪"/>
      <w:lvlJc w:val="left"/>
      <w:pPr>
        <w:ind w:left="720" w:hanging="360"/>
      </w:pPr>
      <w:rPr>
        <w:rFonts w:ascii="Courier New" w:hAnsi="Courier New" w:hint="default"/>
      </w:rPr>
    </w:lvl>
    <w:lvl w:ilvl="1">
      <w:start w:val="1"/>
      <w:numFmt w:val="bullet"/>
      <w:suff w:val="space"/>
      <w:lvlText w:val="→"/>
      <w:lvlJc w:val="left"/>
      <w:pPr>
        <w:ind w:left="1440" w:hanging="360"/>
      </w:pPr>
      <w:rPr>
        <w:rFonts w:ascii="Courier New" w:hAnsi="Courier New" w:hint="default"/>
      </w:rPr>
    </w:lvl>
    <w:lvl w:ilvl="2">
      <w:start w:val="1"/>
      <w:numFmt w:val="bullet"/>
      <w:lvlText w:val="–"/>
      <w:lvlJc w:val="left"/>
      <w:pPr>
        <w:ind w:left="2160" w:hanging="360"/>
      </w:pPr>
      <w:rPr>
        <w:rFonts w:ascii="Times New Roman" w:hAnsi="Times New Roman" w:cs="Times New Roman"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10">
    <w:nsid w:val="0000000B"/>
    <w:multiLevelType w:val="multilevel"/>
    <w:tmpl w:val="0000000B"/>
    <w:name w:val="WW8Num19"/>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1">
    <w:nsid w:val="064B20CF"/>
    <w:multiLevelType w:val="multilevel"/>
    <w:tmpl w:val="4E488766"/>
    <w:name w:val="WW8Num1822"/>
    <w:lvl w:ilvl="0">
      <w:start w:val="1"/>
      <w:numFmt w:val="bullet"/>
      <w:suff w:val="nothing"/>
      <w:lvlText w:val="●"/>
      <w:lvlJc w:val="left"/>
      <w:pPr>
        <w:ind w:left="720" w:hanging="360"/>
      </w:pPr>
      <w:rPr>
        <w:rFonts w:ascii="Times New Roman" w:hAnsi="Times New Roman" w:cs="Times New Roman" w:hint="default"/>
      </w:rPr>
    </w:lvl>
    <w:lvl w:ilvl="1">
      <w:start w:val="1"/>
      <w:numFmt w:val="bullet"/>
      <w:suff w:val="nothing"/>
      <w:lvlText w:val="o"/>
      <w:lvlJc w:val="left"/>
      <w:pPr>
        <w:ind w:left="1440" w:hanging="360"/>
      </w:pPr>
      <w:rPr>
        <w:rFonts w:ascii="Times New Roman" w:hAnsi="Times New Roman"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12">
    <w:nsid w:val="0A865C42"/>
    <w:multiLevelType w:val="hybridMultilevel"/>
    <w:tmpl w:val="2FF6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E6A24"/>
    <w:multiLevelType w:val="multilevel"/>
    <w:tmpl w:val="0756B1E6"/>
    <w:name w:val="WW8Num18823"/>
    <w:lvl w:ilvl="0">
      <w:start w:val="1"/>
      <w:numFmt w:val="bullet"/>
      <w:suff w:val="space"/>
      <w:lvlText w:val="▪"/>
      <w:lvlJc w:val="left"/>
      <w:pPr>
        <w:ind w:left="720" w:hanging="360"/>
      </w:pPr>
      <w:rPr>
        <w:rFonts w:ascii="Courier New" w:hAnsi="Courier New" w:hint="default"/>
      </w:rPr>
    </w:lvl>
    <w:lvl w:ilvl="1">
      <w:start w:val="1"/>
      <w:numFmt w:val="bullet"/>
      <w:suff w:val="space"/>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14">
    <w:nsid w:val="13C351FF"/>
    <w:multiLevelType w:val="multilevel"/>
    <w:tmpl w:val="A5986A32"/>
    <w:name w:val="WW8Num184"/>
    <w:lvl w:ilvl="0">
      <w:start w:val="1"/>
      <w:numFmt w:val="bullet"/>
      <w:suff w:val="nothing"/>
      <w:lvlText w:val="•"/>
      <w:lvlJc w:val="left"/>
      <w:pPr>
        <w:ind w:left="720" w:hanging="360"/>
      </w:pPr>
      <w:rPr>
        <w:rFonts w:ascii="Courier New" w:hAnsi="Courier New" w:hint="default"/>
      </w:rPr>
    </w:lvl>
    <w:lvl w:ilvl="1">
      <w:start w:val="1"/>
      <w:numFmt w:val="bullet"/>
      <w:suff w:val="nothing"/>
      <w:lvlText w:val="o"/>
      <w:lvlJc w:val="left"/>
      <w:pPr>
        <w:ind w:left="1440" w:hanging="360"/>
      </w:pPr>
      <w:rPr>
        <w:rFonts w:ascii="Times New Roman" w:hAnsi="Times New Roman"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15">
    <w:nsid w:val="157C61DB"/>
    <w:multiLevelType w:val="multilevel"/>
    <w:tmpl w:val="0756B1E6"/>
    <w:name w:val="WW8Num188"/>
    <w:lvl w:ilvl="0">
      <w:start w:val="1"/>
      <w:numFmt w:val="bullet"/>
      <w:suff w:val="space"/>
      <w:lvlText w:val="▪"/>
      <w:lvlJc w:val="left"/>
      <w:pPr>
        <w:ind w:left="720" w:hanging="360"/>
      </w:pPr>
      <w:rPr>
        <w:rFonts w:ascii="Courier New" w:hAnsi="Courier New" w:hint="default"/>
      </w:rPr>
    </w:lvl>
    <w:lvl w:ilvl="1">
      <w:start w:val="1"/>
      <w:numFmt w:val="bullet"/>
      <w:suff w:val="space"/>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16">
    <w:nsid w:val="179B5A31"/>
    <w:multiLevelType w:val="multilevel"/>
    <w:tmpl w:val="9AD458DE"/>
    <w:name w:val="WW8Num18222"/>
    <w:lvl w:ilvl="0">
      <w:start w:val="1"/>
      <w:numFmt w:val="bullet"/>
      <w:suff w:val="nothing"/>
      <w:lvlText w:val="●"/>
      <w:lvlJc w:val="left"/>
      <w:pPr>
        <w:ind w:left="720" w:hanging="360"/>
      </w:pPr>
      <w:rPr>
        <w:rFonts w:ascii="Times New Roman" w:hAnsi="Times New Roman" w:cs="Times New Roman" w:hint="default"/>
      </w:rPr>
    </w:lvl>
    <w:lvl w:ilvl="1">
      <w:start w:val="1"/>
      <w:numFmt w:val="bullet"/>
      <w:suff w:val="nothing"/>
      <w:lvlText w:val="o"/>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17">
    <w:nsid w:val="20F91A8F"/>
    <w:multiLevelType w:val="multilevel"/>
    <w:tmpl w:val="A5986A32"/>
    <w:name w:val="WW8Num18422"/>
    <w:lvl w:ilvl="0">
      <w:start w:val="1"/>
      <w:numFmt w:val="bullet"/>
      <w:suff w:val="nothing"/>
      <w:lvlText w:val="•"/>
      <w:lvlJc w:val="left"/>
      <w:pPr>
        <w:ind w:left="720" w:hanging="360"/>
      </w:pPr>
      <w:rPr>
        <w:rFonts w:ascii="Courier New" w:hAnsi="Courier New" w:hint="default"/>
      </w:rPr>
    </w:lvl>
    <w:lvl w:ilvl="1">
      <w:start w:val="1"/>
      <w:numFmt w:val="bullet"/>
      <w:suff w:val="nothing"/>
      <w:lvlText w:val="o"/>
      <w:lvlJc w:val="left"/>
      <w:pPr>
        <w:ind w:left="1440" w:hanging="360"/>
      </w:pPr>
      <w:rPr>
        <w:rFonts w:ascii="Times New Roman" w:hAnsi="Times New Roman"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18">
    <w:nsid w:val="2D64053C"/>
    <w:multiLevelType w:val="hybridMultilevel"/>
    <w:tmpl w:val="1CDEBA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508406B"/>
    <w:multiLevelType w:val="multilevel"/>
    <w:tmpl w:val="61FEA526"/>
    <w:name w:val="WW8Num187"/>
    <w:lvl w:ilvl="0">
      <w:start w:val="1"/>
      <w:numFmt w:val="bullet"/>
      <w:suff w:val="nothing"/>
      <w:lvlText w:val="▪"/>
      <w:lvlJc w:val="left"/>
      <w:pPr>
        <w:ind w:left="720" w:hanging="360"/>
      </w:pPr>
      <w:rPr>
        <w:rFonts w:ascii="Courier New" w:hAnsi="Courier New" w:hint="default"/>
      </w:rPr>
    </w:lvl>
    <w:lvl w:ilvl="1">
      <w:start w:val="1"/>
      <w:numFmt w:val="bullet"/>
      <w:suff w:val="nothing"/>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0">
    <w:nsid w:val="383513DF"/>
    <w:multiLevelType w:val="multilevel"/>
    <w:tmpl w:val="6CBC0B6A"/>
    <w:name w:val="WW8Num1833"/>
    <w:lvl w:ilvl="0">
      <w:start w:val="1"/>
      <w:numFmt w:val="bullet"/>
      <w:suff w:val="nothing"/>
      <w:lvlText w:val="▪"/>
      <w:lvlJc w:val="left"/>
      <w:pPr>
        <w:ind w:left="720" w:hanging="360"/>
      </w:pPr>
      <w:rPr>
        <w:rFonts w:ascii="Courier New" w:hAnsi="Courier New" w:hint="default"/>
      </w:rPr>
    </w:lvl>
    <w:lvl w:ilvl="1">
      <w:start w:val="1"/>
      <w:numFmt w:val="bullet"/>
      <w:suff w:val="nothing"/>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1">
    <w:nsid w:val="3C19577B"/>
    <w:multiLevelType w:val="multilevel"/>
    <w:tmpl w:val="E63C0B26"/>
    <w:name w:val="WW8Num182"/>
    <w:lvl w:ilvl="0">
      <w:start w:val="1"/>
      <w:numFmt w:val="bullet"/>
      <w:suff w:val="nothing"/>
      <w:lvlText w:val="●"/>
      <w:lvlJc w:val="left"/>
      <w:pPr>
        <w:ind w:left="720" w:hanging="360"/>
      </w:pPr>
      <w:rPr>
        <w:rFonts w:ascii="Times New Roman" w:hAnsi="Times New Roman" w:cs="Times New Roman" w:hint="default"/>
      </w:rPr>
    </w:lvl>
    <w:lvl w:ilvl="1">
      <w:start w:val="1"/>
      <w:numFmt w:val="bullet"/>
      <w:suff w:val="nothing"/>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2">
    <w:nsid w:val="3EDF2570"/>
    <w:multiLevelType w:val="multilevel"/>
    <w:tmpl w:val="6CBC0B6A"/>
    <w:name w:val="WW8Num183"/>
    <w:lvl w:ilvl="0">
      <w:start w:val="1"/>
      <w:numFmt w:val="bullet"/>
      <w:suff w:val="nothing"/>
      <w:lvlText w:val="▪"/>
      <w:lvlJc w:val="left"/>
      <w:pPr>
        <w:ind w:left="720" w:hanging="360"/>
      </w:pPr>
      <w:rPr>
        <w:rFonts w:ascii="Courier New" w:hAnsi="Courier New" w:hint="default"/>
      </w:rPr>
    </w:lvl>
    <w:lvl w:ilvl="1">
      <w:start w:val="1"/>
      <w:numFmt w:val="bullet"/>
      <w:suff w:val="nothing"/>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3">
    <w:nsid w:val="426C7E47"/>
    <w:multiLevelType w:val="multilevel"/>
    <w:tmpl w:val="6CBC0B6A"/>
    <w:name w:val="WW8Num185"/>
    <w:lvl w:ilvl="0">
      <w:start w:val="1"/>
      <w:numFmt w:val="bullet"/>
      <w:suff w:val="nothing"/>
      <w:lvlText w:val="▪"/>
      <w:lvlJc w:val="left"/>
      <w:pPr>
        <w:ind w:left="720" w:hanging="360"/>
      </w:pPr>
      <w:rPr>
        <w:rFonts w:ascii="Courier New" w:hAnsi="Courier New" w:hint="default"/>
      </w:rPr>
    </w:lvl>
    <w:lvl w:ilvl="1">
      <w:start w:val="1"/>
      <w:numFmt w:val="bullet"/>
      <w:suff w:val="nothing"/>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4">
    <w:nsid w:val="48CC0558"/>
    <w:multiLevelType w:val="multilevel"/>
    <w:tmpl w:val="61FEA526"/>
    <w:name w:val="WW8Num1872"/>
    <w:lvl w:ilvl="0">
      <w:start w:val="1"/>
      <w:numFmt w:val="bullet"/>
      <w:suff w:val="nothing"/>
      <w:lvlText w:val="▪"/>
      <w:lvlJc w:val="left"/>
      <w:pPr>
        <w:ind w:left="720" w:hanging="360"/>
      </w:pPr>
      <w:rPr>
        <w:rFonts w:ascii="Courier New" w:hAnsi="Courier New" w:hint="default"/>
      </w:rPr>
    </w:lvl>
    <w:lvl w:ilvl="1">
      <w:start w:val="1"/>
      <w:numFmt w:val="bullet"/>
      <w:suff w:val="nothing"/>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5">
    <w:nsid w:val="4F1F13D9"/>
    <w:multiLevelType w:val="multilevel"/>
    <w:tmpl w:val="0756B1E6"/>
    <w:name w:val="WW8Num18822"/>
    <w:lvl w:ilvl="0">
      <w:start w:val="1"/>
      <w:numFmt w:val="bullet"/>
      <w:suff w:val="space"/>
      <w:lvlText w:val="▪"/>
      <w:lvlJc w:val="left"/>
      <w:pPr>
        <w:ind w:left="720" w:hanging="360"/>
      </w:pPr>
      <w:rPr>
        <w:rFonts w:ascii="Courier New" w:hAnsi="Courier New" w:hint="default"/>
      </w:rPr>
    </w:lvl>
    <w:lvl w:ilvl="1">
      <w:start w:val="1"/>
      <w:numFmt w:val="bullet"/>
      <w:suff w:val="space"/>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6">
    <w:nsid w:val="536E62BA"/>
    <w:multiLevelType w:val="multilevel"/>
    <w:tmpl w:val="61FEA526"/>
    <w:name w:val="WW8Num186"/>
    <w:lvl w:ilvl="0">
      <w:start w:val="1"/>
      <w:numFmt w:val="bullet"/>
      <w:suff w:val="nothing"/>
      <w:lvlText w:val="▪"/>
      <w:lvlJc w:val="left"/>
      <w:pPr>
        <w:ind w:left="720" w:hanging="360"/>
      </w:pPr>
      <w:rPr>
        <w:rFonts w:ascii="Courier New" w:hAnsi="Courier New" w:hint="default"/>
      </w:rPr>
    </w:lvl>
    <w:lvl w:ilvl="1">
      <w:start w:val="1"/>
      <w:numFmt w:val="bullet"/>
      <w:suff w:val="nothing"/>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7">
    <w:nsid w:val="5FB85E56"/>
    <w:multiLevelType w:val="multilevel"/>
    <w:tmpl w:val="9AD458DE"/>
    <w:name w:val="WW8Num18223"/>
    <w:lvl w:ilvl="0">
      <w:start w:val="1"/>
      <w:numFmt w:val="bullet"/>
      <w:suff w:val="nothing"/>
      <w:lvlText w:val="●"/>
      <w:lvlJc w:val="left"/>
      <w:pPr>
        <w:ind w:left="720" w:hanging="360"/>
      </w:pPr>
      <w:rPr>
        <w:rFonts w:ascii="Times New Roman" w:hAnsi="Times New Roman" w:cs="Times New Roman" w:hint="default"/>
      </w:rPr>
    </w:lvl>
    <w:lvl w:ilvl="1">
      <w:start w:val="1"/>
      <w:numFmt w:val="bullet"/>
      <w:suff w:val="nothing"/>
      <w:lvlText w:val="o"/>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8">
    <w:nsid w:val="5FBC7710"/>
    <w:multiLevelType w:val="multilevel"/>
    <w:tmpl w:val="61FEA526"/>
    <w:name w:val="WW8Num18722"/>
    <w:lvl w:ilvl="0">
      <w:start w:val="1"/>
      <w:numFmt w:val="bullet"/>
      <w:suff w:val="nothing"/>
      <w:lvlText w:val="▪"/>
      <w:lvlJc w:val="left"/>
      <w:pPr>
        <w:ind w:left="720" w:hanging="360"/>
      </w:pPr>
      <w:rPr>
        <w:rFonts w:ascii="Courier New" w:hAnsi="Courier New" w:hint="default"/>
      </w:rPr>
    </w:lvl>
    <w:lvl w:ilvl="1">
      <w:start w:val="1"/>
      <w:numFmt w:val="bullet"/>
      <w:suff w:val="nothing"/>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29">
    <w:nsid w:val="65F116CE"/>
    <w:multiLevelType w:val="multilevel"/>
    <w:tmpl w:val="0756B1E6"/>
    <w:name w:val="WW8Num1882"/>
    <w:lvl w:ilvl="0">
      <w:start w:val="1"/>
      <w:numFmt w:val="bullet"/>
      <w:suff w:val="space"/>
      <w:lvlText w:val="▪"/>
      <w:lvlJc w:val="left"/>
      <w:pPr>
        <w:ind w:left="720" w:hanging="360"/>
      </w:pPr>
      <w:rPr>
        <w:rFonts w:ascii="Courier New" w:hAnsi="Courier New" w:hint="default"/>
      </w:rPr>
    </w:lvl>
    <w:lvl w:ilvl="1">
      <w:start w:val="1"/>
      <w:numFmt w:val="bullet"/>
      <w:suff w:val="space"/>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30">
    <w:nsid w:val="6E812AA7"/>
    <w:multiLevelType w:val="multilevel"/>
    <w:tmpl w:val="6CBC0B6A"/>
    <w:name w:val="WW8Num1832"/>
    <w:lvl w:ilvl="0">
      <w:start w:val="1"/>
      <w:numFmt w:val="bullet"/>
      <w:suff w:val="nothing"/>
      <w:lvlText w:val="▪"/>
      <w:lvlJc w:val="left"/>
      <w:pPr>
        <w:ind w:left="720" w:hanging="360"/>
      </w:pPr>
      <w:rPr>
        <w:rFonts w:ascii="Courier New" w:hAnsi="Courier New" w:hint="default"/>
      </w:rPr>
    </w:lvl>
    <w:lvl w:ilvl="1">
      <w:start w:val="1"/>
      <w:numFmt w:val="bullet"/>
      <w:suff w:val="nothing"/>
      <w:lvlText w:val="▪"/>
      <w:lvlJc w:val="left"/>
      <w:pPr>
        <w:ind w:left="1440" w:hanging="360"/>
      </w:pPr>
      <w:rPr>
        <w:rFonts w:ascii="Courier New" w:hAnsi="Courier New"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abstractNum w:abstractNumId="31">
    <w:nsid w:val="7F315F9E"/>
    <w:multiLevelType w:val="multilevel"/>
    <w:tmpl w:val="A5986A32"/>
    <w:name w:val="WW8Num1842"/>
    <w:lvl w:ilvl="0">
      <w:start w:val="1"/>
      <w:numFmt w:val="bullet"/>
      <w:suff w:val="nothing"/>
      <w:lvlText w:val="•"/>
      <w:lvlJc w:val="left"/>
      <w:pPr>
        <w:ind w:left="720" w:hanging="360"/>
      </w:pPr>
      <w:rPr>
        <w:rFonts w:ascii="Courier New" w:hAnsi="Courier New" w:hint="default"/>
      </w:rPr>
    </w:lvl>
    <w:lvl w:ilvl="1">
      <w:start w:val="1"/>
      <w:numFmt w:val="bullet"/>
      <w:suff w:val="nothing"/>
      <w:lvlText w:val="o"/>
      <w:lvlJc w:val="left"/>
      <w:pPr>
        <w:ind w:left="1440" w:hanging="360"/>
      </w:pPr>
      <w:rPr>
        <w:rFonts w:ascii="Times New Roman" w:hAnsi="Times New Roman" w:hint="default"/>
      </w:rPr>
    </w:lvl>
    <w:lvl w:ilvl="2">
      <w:start w:val="1"/>
      <w:numFmt w:val="bullet"/>
      <w:suff w:val="nothing"/>
      <w:lvlText w:val=""/>
      <w:lvlJc w:val="left"/>
      <w:pPr>
        <w:ind w:left="2160" w:hanging="360"/>
      </w:pPr>
      <w:rPr>
        <w:rFonts w:ascii="Wingdings" w:hAnsi="Wingdings" w:hint="default"/>
      </w:rPr>
    </w:lvl>
    <w:lvl w:ilvl="3">
      <w:start w:val="1"/>
      <w:numFmt w:val="bullet"/>
      <w:suff w:val="nothing"/>
      <w:lvlText w:val=""/>
      <w:lvlJc w:val="left"/>
      <w:pPr>
        <w:ind w:left="2880" w:hanging="360"/>
      </w:pPr>
      <w:rPr>
        <w:rFonts w:ascii="Symbol" w:hAnsi="Symbol" w:hint="default"/>
      </w:rPr>
    </w:lvl>
    <w:lvl w:ilvl="4">
      <w:start w:val="1"/>
      <w:numFmt w:val="bullet"/>
      <w:suff w:val="nothing"/>
      <w:lvlText w:val="o"/>
      <w:lvlJc w:val="left"/>
      <w:pPr>
        <w:ind w:left="3600" w:hanging="360"/>
      </w:pPr>
      <w:rPr>
        <w:rFonts w:ascii="Courier New" w:hAnsi="Courier New" w:hint="default"/>
      </w:rPr>
    </w:lvl>
    <w:lvl w:ilvl="5">
      <w:start w:val="1"/>
      <w:numFmt w:val="bullet"/>
      <w:suff w:val="nothing"/>
      <w:lvlText w:val=""/>
      <w:lvlJc w:val="left"/>
      <w:pPr>
        <w:ind w:left="4320" w:hanging="360"/>
      </w:pPr>
      <w:rPr>
        <w:rFonts w:ascii="Wingdings" w:hAnsi="Wingdings" w:hint="default"/>
      </w:rPr>
    </w:lvl>
    <w:lvl w:ilvl="6">
      <w:start w:val="1"/>
      <w:numFmt w:val="bullet"/>
      <w:suff w:val="nothing"/>
      <w:lvlText w:val=""/>
      <w:lvlJc w:val="left"/>
      <w:pPr>
        <w:ind w:left="5040" w:hanging="360"/>
      </w:pPr>
      <w:rPr>
        <w:rFonts w:ascii="Symbol" w:hAnsi="Symbol" w:hint="default"/>
      </w:rPr>
    </w:lvl>
    <w:lvl w:ilvl="7">
      <w:start w:val="1"/>
      <w:numFmt w:val="bullet"/>
      <w:suff w:val="nothing"/>
      <w:lvlText w:val="o"/>
      <w:lvlJc w:val="left"/>
      <w:pPr>
        <w:ind w:left="5760" w:hanging="360"/>
      </w:pPr>
      <w:rPr>
        <w:rFonts w:ascii="Courier New" w:hAnsi="Courier New" w:hint="default"/>
      </w:rPr>
    </w:lvl>
    <w:lvl w:ilvl="8">
      <w:start w:val="1"/>
      <w:numFmt w:val="bullet"/>
      <w:suff w:val="nothing"/>
      <w:lvlText w:val=""/>
      <w:lvlJc w:val="left"/>
      <w:pPr>
        <w:ind w:left="6480" w:hanging="360"/>
      </w:pPr>
      <w:rPr>
        <w:rFonts w:ascii="Wingdings" w:hAnsi="Wingdings" w:hint="default"/>
      </w:rPr>
    </w:lvl>
  </w:abstractNum>
  <w:num w:numId="1">
    <w:abstractNumId w:val="9"/>
  </w:num>
  <w:num w:numId="2">
    <w:abstractNumId w:val="29"/>
  </w:num>
  <w:num w:numId="3">
    <w:abstractNumId w:val="12"/>
  </w:num>
  <w:num w:numId="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A0"/>
    <w:rsid w:val="00001404"/>
    <w:rsid w:val="00005425"/>
    <w:rsid w:val="0005780F"/>
    <w:rsid w:val="00073E1E"/>
    <w:rsid w:val="000D6E5B"/>
    <w:rsid w:val="000F1DAD"/>
    <w:rsid w:val="001E24C1"/>
    <w:rsid w:val="00227EF6"/>
    <w:rsid w:val="002E12E8"/>
    <w:rsid w:val="003012D7"/>
    <w:rsid w:val="00302D37"/>
    <w:rsid w:val="00320E4C"/>
    <w:rsid w:val="00374DE5"/>
    <w:rsid w:val="00392CF5"/>
    <w:rsid w:val="003B737E"/>
    <w:rsid w:val="003F6514"/>
    <w:rsid w:val="00406DB6"/>
    <w:rsid w:val="00462FA0"/>
    <w:rsid w:val="00472B8D"/>
    <w:rsid w:val="00480566"/>
    <w:rsid w:val="005225EC"/>
    <w:rsid w:val="00530F5A"/>
    <w:rsid w:val="005A3FE4"/>
    <w:rsid w:val="00641D14"/>
    <w:rsid w:val="006A4983"/>
    <w:rsid w:val="006B587B"/>
    <w:rsid w:val="006F5E62"/>
    <w:rsid w:val="0075447B"/>
    <w:rsid w:val="007630CF"/>
    <w:rsid w:val="0078490B"/>
    <w:rsid w:val="00793DCC"/>
    <w:rsid w:val="007A0699"/>
    <w:rsid w:val="007C51C1"/>
    <w:rsid w:val="00822EB0"/>
    <w:rsid w:val="008337A9"/>
    <w:rsid w:val="008C1D0C"/>
    <w:rsid w:val="008F69B7"/>
    <w:rsid w:val="009467F0"/>
    <w:rsid w:val="00951A08"/>
    <w:rsid w:val="009C4569"/>
    <w:rsid w:val="00B51710"/>
    <w:rsid w:val="00C31E5E"/>
    <w:rsid w:val="00C4227E"/>
    <w:rsid w:val="00C63FDE"/>
    <w:rsid w:val="00C70ADB"/>
    <w:rsid w:val="00D365CD"/>
    <w:rsid w:val="00DC722A"/>
    <w:rsid w:val="00E1566F"/>
    <w:rsid w:val="00E97D43"/>
    <w:rsid w:val="00EA2223"/>
    <w:rsid w:val="00EF2499"/>
    <w:rsid w:val="00F07DCB"/>
    <w:rsid w:val="00F55BC2"/>
    <w:rsid w:val="00F60924"/>
    <w:rsid w:val="00FB18C3"/>
    <w:rsid w:val="00FD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E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annotation text" w:uiPriority="99"/>
    <w:lsdException w:name="header" w:uiPriority="99"/>
    <w:lsdException w:name="footer" w:uiPriority="99"/>
    <w:lsdException w:name="annotation reference" w:uiPriority="99"/>
    <w:lsdException w:name="Title" w:qFormat="1"/>
    <w:lsdException w:name="Subtitle" w:qFormat="1"/>
    <w:lsdException w:name="Emphasis" w:uiPriority="20" w:qFormat="1"/>
    <w:lsdException w:name="HTML Code" w:uiPriority="99"/>
    <w:lsdException w:name="HTML Preformatted" w:uiPriority="99"/>
    <w:lsdException w:name="HTML Typewriter" w:uiPriority="99"/>
    <w:lsdException w:name="annotation subject" w:uiPriority="99"/>
    <w:lsdException w:name="Balloon Text" w:uiPriority="99"/>
    <w:lsdException w:name="Revision" w:uiPriority="99"/>
    <w:lsdException w:name="List Paragraph" w:uiPriority="34" w:qFormat="1"/>
  </w:latentStyles>
  <w:style w:type="paragraph" w:default="1" w:styleId="Normal">
    <w:name w:val="Normal"/>
    <w:qFormat/>
    <w:rsid w:val="005D37F7"/>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F16D8"/>
    <w:rPr>
      <w:rFonts w:ascii="Tahoma" w:hAnsi="Tahoma" w:cs="Tahoma"/>
      <w:sz w:val="16"/>
      <w:szCs w:val="16"/>
    </w:rPr>
  </w:style>
  <w:style w:type="character" w:customStyle="1" w:styleId="BalloonTextChar">
    <w:name w:val="Balloon Text Char"/>
    <w:uiPriority w:val="99"/>
    <w:semiHidden/>
    <w:rsid w:val="00F44A35"/>
    <w:rPr>
      <w:rFonts w:ascii="Lucida Grande" w:hAnsi="Lucida Grande"/>
      <w:sz w:val="18"/>
      <w:szCs w:val="18"/>
    </w:rPr>
  </w:style>
  <w:style w:type="character" w:customStyle="1" w:styleId="BalloonTextChar0">
    <w:name w:val="Balloon Text Char"/>
    <w:uiPriority w:val="99"/>
    <w:semiHidden/>
    <w:rsid w:val="00F44A35"/>
    <w:rPr>
      <w:rFonts w:ascii="Lucida Grande" w:hAnsi="Lucida Grande"/>
      <w:sz w:val="18"/>
      <w:szCs w:val="18"/>
    </w:rPr>
  </w:style>
  <w:style w:type="character" w:customStyle="1" w:styleId="BalloonTextChar2">
    <w:name w:val="Balloon Text Char"/>
    <w:uiPriority w:val="99"/>
    <w:semiHidden/>
    <w:rsid w:val="00F44A35"/>
    <w:rPr>
      <w:rFonts w:ascii="Lucida Grande" w:hAnsi="Lucida Grande"/>
      <w:sz w:val="18"/>
      <w:szCs w:val="18"/>
    </w:rPr>
  </w:style>
  <w:style w:type="character" w:customStyle="1" w:styleId="BalloonTextChar3">
    <w:name w:val="Balloon Text Char"/>
    <w:uiPriority w:val="99"/>
    <w:semiHidden/>
    <w:rsid w:val="00F44A35"/>
    <w:rPr>
      <w:rFonts w:ascii="Lucida Grande" w:hAnsi="Lucida Grande"/>
      <w:sz w:val="18"/>
      <w:szCs w:val="18"/>
    </w:rPr>
  </w:style>
  <w:style w:type="character" w:customStyle="1" w:styleId="BalloonTextChar4">
    <w:name w:val="Balloon Text Char"/>
    <w:uiPriority w:val="99"/>
    <w:semiHidden/>
    <w:rsid w:val="00F44A35"/>
    <w:rPr>
      <w:rFonts w:ascii="Lucida Grande" w:hAnsi="Lucida Grande"/>
      <w:sz w:val="18"/>
      <w:szCs w:val="18"/>
    </w:rPr>
  </w:style>
  <w:style w:type="character" w:customStyle="1" w:styleId="BalloonTextChar5">
    <w:name w:val="Balloon Text Char"/>
    <w:uiPriority w:val="99"/>
    <w:semiHidden/>
    <w:rsid w:val="00F44A35"/>
    <w:rPr>
      <w:rFonts w:ascii="Lucida Grande" w:hAnsi="Lucida Grande"/>
      <w:sz w:val="18"/>
      <w:szCs w:val="18"/>
    </w:rPr>
  </w:style>
  <w:style w:type="character" w:customStyle="1" w:styleId="BalloonTextChar6">
    <w:name w:val="Balloon Text Char"/>
    <w:uiPriority w:val="99"/>
    <w:semiHidden/>
    <w:rsid w:val="00C63FDE"/>
    <w:rPr>
      <w:rFonts w:ascii="Lucida Grande" w:hAnsi="Lucida Grande"/>
      <w:sz w:val="18"/>
      <w:szCs w:val="18"/>
    </w:rPr>
  </w:style>
  <w:style w:type="character" w:customStyle="1" w:styleId="WW-DefaultParagraphFont">
    <w:name w:val="WW-Default Paragraph Font"/>
    <w:rsid w:val="00C63FDE"/>
  </w:style>
  <w:style w:type="character" w:customStyle="1" w:styleId="FootnoteCharacters">
    <w:name w:val="Footnote Characters"/>
    <w:rsid w:val="00C63FDE"/>
    <w:rPr>
      <w:vertAlign w:val="superscript"/>
    </w:rPr>
  </w:style>
  <w:style w:type="character" w:styleId="Hyperlink">
    <w:name w:val="Hyperlink"/>
    <w:rsid w:val="00C63FDE"/>
    <w:rPr>
      <w:color w:val="0000FF"/>
      <w:u w:val="single"/>
    </w:rPr>
  </w:style>
  <w:style w:type="character" w:customStyle="1" w:styleId="WW8Num3z0">
    <w:name w:val="WW8Num3z0"/>
    <w:rsid w:val="00C63FDE"/>
    <w:rPr>
      <w:rFonts w:ascii="Symbol" w:hAnsi="Symbol"/>
    </w:rPr>
  </w:style>
  <w:style w:type="character" w:customStyle="1" w:styleId="WW8Num3z1">
    <w:name w:val="WW8Num3z1"/>
    <w:rsid w:val="00C63FDE"/>
    <w:rPr>
      <w:rFonts w:ascii="Courier New" w:hAnsi="Courier New"/>
    </w:rPr>
  </w:style>
  <w:style w:type="character" w:customStyle="1" w:styleId="WW8Num3z2">
    <w:name w:val="WW8Num3z2"/>
    <w:rsid w:val="00C63FDE"/>
    <w:rPr>
      <w:rFonts w:ascii="Wingdings" w:hAnsi="Wingdings"/>
    </w:rPr>
  </w:style>
  <w:style w:type="character" w:customStyle="1" w:styleId="WW8Num4z0">
    <w:name w:val="WW8Num4z0"/>
    <w:rsid w:val="00C63FDE"/>
    <w:rPr>
      <w:rFonts w:ascii="Symbol" w:hAnsi="Symbol"/>
    </w:rPr>
  </w:style>
  <w:style w:type="character" w:customStyle="1" w:styleId="WW8Num4z1">
    <w:name w:val="WW8Num4z1"/>
    <w:rsid w:val="00C63FDE"/>
    <w:rPr>
      <w:rFonts w:ascii="Courier New" w:hAnsi="Courier New"/>
    </w:rPr>
  </w:style>
  <w:style w:type="character" w:customStyle="1" w:styleId="WW8Num4z2">
    <w:name w:val="WW8Num4z2"/>
    <w:rsid w:val="00C63FDE"/>
    <w:rPr>
      <w:rFonts w:ascii="Wingdings" w:hAnsi="Wingdings"/>
    </w:rPr>
  </w:style>
  <w:style w:type="character" w:customStyle="1" w:styleId="WW8Num6z0">
    <w:name w:val="WW8Num6z0"/>
    <w:rsid w:val="00C63FDE"/>
    <w:rPr>
      <w:rFonts w:ascii="Symbol" w:hAnsi="Symbol"/>
    </w:rPr>
  </w:style>
  <w:style w:type="character" w:customStyle="1" w:styleId="WW8Num6z1">
    <w:name w:val="WW8Num6z1"/>
    <w:rsid w:val="00C63FDE"/>
    <w:rPr>
      <w:rFonts w:ascii="Courier New" w:hAnsi="Courier New"/>
    </w:rPr>
  </w:style>
  <w:style w:type="character" w:customStyle="1" w:styleId="WW8Num6z2">
    <w:name w:val="WW8Num6z2"/>
    <w:rsid w:val="00C63FDE"/>
    <w:rPr>
      <w:rFonts w:ascii="Wingdings" w:hAnsi="Wingdings"/>
    </w:rPr>
  </w:style>
  <w:style w:type="character" w:customStyle="1" w:styleId="WW8Num7z0">
    <w:name w:val="WW8Num7z0"/>
    <w:rsid w:val="00C63FDE"/>
    <w:rPr>
      <w:rFonts w:ascii="Symbol" w:hAnsi="Symbol"/>
    </w:rPr>
  </w:style>
  <w:style w:type="character" w:customStyle="1" w:styleId="WW8Num7z1">
    <w:name w:val="WW8Num7z1"/>
    <w:rsid w:val="00C63FDE"/>
    <w:rPr>
      <w:rFonts w:ascii="Courier New" w:hAnsi="Courier New"/>
    </w:rPr>
  </w:style>
  <w:style w:type="character" w:customStyle="1" w:styleId="WW8Num7z2">
    <w:name w:val="WW8Num7z2"/>
    <w:rsid w:val="00C63FDE"/>
    <w:rPr>
      <w:rFonts w:ascii="Wingdings" w:hAnsi="Wingdings"/>
    </w:rPr>
  </w:style>
  <w:style w:type="character" w:customStyle="1" w:styleId="WW8Num9z0">
    <w:name w:val="WW8Num9z0"/>
    <w:rsid w:val="00C63FDE"/>
    <w:rPr>
      <w:rFonts w:ascii="Symbol" w:hAnsi="Symbol"/>
    </w:rPr>
  </w:style>
  <w:style w:type="character" w:customStyle="1" w:styleId="WW8Num9z1">
    <w:name w:val="WW8Num9z1"/>
    <w:rsid w:val="00C63FDE"/>
    <w:rPr>
      <w:rFonts w:ascii="Courier New" w:hAnsi="Courier New"/>
    </w:rPr>
  </w:style>
  <w:style w:type="character" w:customStyle="1" w:styleId="WW8Num9z2">
    <w:name w:val="WW8Num9z2"/>
    <w:rsid w:val="00C63FDE"/>
    <w:rPr>
      <w:rFonts w:ascii="Wingdings" w:hAnsi="Wingdings"/>
    </w:rPr>
  </w:style>
  <w:style w:type="character" w:customStyle="1" w:styleId="WW8Num10z0">
    <w:name w:val="WW8Num10z0"/>
    <w:rsid w:val="00C63FDE"/>
    <w:rPr>
      <w:rFonts w:ascii="Symbol" w:hAnsi="Symbol"/>
    </w:rPr>
  </w:style>
  <w:style w:type="character" w:customStyle="1" w:styleId="WW8Num10z1">
    <w:name w:val="WW8Num10z1"/>
    <w:rsid w:val="00C63FDE"/>
    <w:rPr>
      <w:rFonts w:ascii="Courier New" w:hAnsi="Courier New"/>
    </w:rPr>
  </w:style>
  <w:style w:type="character" w:customStyle="1" w:styleId="WW8Num10z2">
    <w:name w:val="WW8Num10z2"/>
    <w:rsid w:val="00C63FDE"/>
    <w:rPr>
      <w:rFonts w:ascii="Wingdings" w:hAnsi="Wingdings"/>
    </w:rPr>
  </w:style>
  <w:style w:type="character" w:customStyle="1" w:styleId="WW8Num12z0">
    <w:name w:val="WW8Num12z0"/>
    <w:rsid w:val="00C63FDE"/>
    <w:rPr>
      <w:rFonts w:ascii="Symbol" w:hAnsi="Symbol"/>
    </w:rPr>
  </w:style>
  <w:style w:type="character" w:customStyle="1" w:styleId="WW8Num12z1">
    <w:name w:val="WW8Num12z1"/>
    <w:rsid w:val="00C63FDE"/>
    <w:rPr>
      <w:rFonts w:ascii="Courier New" w:hAnsi="Courier New"/>
    </w:rPr>
  </w:style>
  <w:style w:type="character" w:customStyle="1" w:styleId="WW8Num12z2">
    <w:name w:val="WW8Num12z2"/>
    <w:rsid w:val="00C63FDE"/>
    <w:rPr>
      <w:rFonts w:ascii="Wingdings" w:hAnsi="Wingdings"/>
    </w:rPr>
  </w:style>
  <w:style w:type="character" w:customStyle="1" w:styleId="WW8Num13z0">
    <w:name w:val="WW8Num13z0"/>
    <w:rsid w:val="00C63FDE"/>
    <w:rPr>
      <w:rFonts w:ascii="Symbol" w:hAnsi="Symbol"/>
    </w:rPr>
  </w:style>
  <w:style w:type="character" w:customStyle="1" w:styleId="WW8Num13z1">
    <w:name w:val="WW8Num13z1"/>
    <w:rsid w:val="00C63FDE"/>
    <w:rPr>
      <w:rFonts w:ascii="Courier New" w:hAnsi="Courier New"/>
    </w:rPr>
  </w:style>
  <w:style w:type="character" w:customStyle="1" w:styleId="WW8Num13z2">
    <w:name w:val="WW8Num13z2"/>
    <w:rsid w:val="00C63FDE"/>
    <w:rPr>
      <w:rFonts w:ascii="Wingdings" w:hAnsi="Wingdings"/>
    </w:rPr>
  </w:style>
  <w:style w:type="character" w:customStyle="1" w:styleId="WW8Num14z0">
    <w:name w:val="WW8Num14z0"/>
    <w:rsid w:val="00C63FDE"/>
    <w:rPr>
      <w:rFonts w:ascii="Symbol" w:hAnsi="Symbol"/>
    </w:rPr>
  </w:style>
  <w:style w:type="character" w:customStyle="1" w:styleId="WW8Num14z1">
    <w:name w:val="WW8Num14z1"/>
    <w:rsid w:val="00C63FDE"/>
    <w:rPr>
      <w:rFonts w:ascii="Courier New" w:hAnsi="Courier New"/>
    </w:rPr>
  </w:style>
  <w:style w:type="character" w:customStyle="1" w:styleId="WW8Num14z2">
    <w:name w:val="WW8Num14z2"/>
    <w:rsid w:val="00C63FDE"/>
    <w:rPr>
      <w:rFonts w:ascii="Wingdings" w:hAnsi="Wingdings"/>
    </w:rPr>
  </w:style>
  <w:style w:type="character" w:customStyle="1" w:styleId="WW8Num15z0">
    <w:name w:val="WW8Num15z0"/>
    <w:rsid w:val="00C63FDE"/>
    <w:rPr>
      <w:rFonts w:ascii="Symbol" w:hAnsi="Symbol"/>
    </w:rPr>
  </w:style>
  <w:style w:type="character" w:customStyle="1" w:styleId="WW8Num15z1">
    <w:name w:val="WW8Num15z1"/>
    <w:rsid w:val="00C63FDE"/>
    <w:rPr>
      <w:rFonts w:ascii="Courier New" w:hAnsi="Courier New"/>
    </w:rPr>
  </w:style>
  <w:style w:type="character" w:customStyle="1" w:styleId="WW8Num15z2">
    <w:name w:val="WW8Num15z2"/>
    <w:rsid w:val="00C63FDE"/>
    <w:rPr>
      <w:rFonts w:ascii="Wingdings" w:hAnsi="Wingdings"/>
    </w:rPr>
  </w:style>
  <w:style w:type="character" w:customStyle="1" w:styleId="WW8Num16z0">
    <w:name w:val="WW8Num16z0"/>
    <w:rsid w:val="00C63FDE"/>
    <w:rPr>
      <w:rFonts w:ascii="Symbol" w:hAnsi="Symbol"/>
    </w:rPr>
  </w:style>
  <w:style w:type="character" w:customStyle="1" w:styleId="WW8Num16z1">
    <w:name w:val="WW8Num16z1"/>
    <w:rsid w:val="00C63FDE"/>
    <w:rPr>
      <w:rFonts w:ascii="Courier New" w:hAnsi="Courier New"/>
    </w:rPr>
  </w:style>
  <w:style w:type="character" w:customStyle="1" w:styleId="WW8Num16z2">
    <w:name w:val="WW8Num16z2"/>
    <w:rsid w:val="00C63FDE"/>
    <w:rPr>
      <w:rFonts w:ascii="Wingdings" w:hAnsi="Wingdings"/>
    </w:rPr>
  </w:style>
  <w:style w:type="character" w:customStyle="1" w:styleId="WW8Num17z0">
    <w:name w:val="WW8Num17z0"/>
    <w:rsid w:val="00C63FDE"/>
    <w:rPr>
      <w:rFonts w:ascii="Symbol" w:hAnsi="Symbol"/>
    </w:rPr>
  </w:style>
  <w:style w:type="character" w:customStyle="1" w:styleId="WW8Num17z1">
    <w:name w:val="WW8Num17z1"/>
    <w:rsid w:val="00C63FDE"/>
    <w:rPr>
      <w:rFonts w:ascii="Courier New" w:hAnsi="Courier New"/>
    </w:rPr>
  </w:style>
  <w:style w:type="character" w:customStyle="1" w:styleId="WW8Num17z2">
    <w:name w:val="WW8Num17z2"/>
    <w:rsid w:val="00C63FDE"/>
    <w:rPr>
      <w:rFonts w:ascii="Wingdings" w:hAnsi="Wingdings"/>
    </w:rPr>
  </w:style>
  <w:style w:type="character" w:customStyle="1" w:styleId="WW8Num18z0">
    <w:name w:val="WW8Num18z0"/>
    <w:rsid w:val="00C63FDE"/>
    <w:rPr>
      <w:rFonts w:ascii="Symbol" w:hAnsi="Symbol"/>
    </w:rPr>
  </w:style>
  <w:style w:type="character" w:customStyle="1" w:styleId="WW8Num18z1">
    <w:name w:val="WW8Num18z1"/>
    <w:rsid w:val="00C63FDE"/>
    <w:rPr>
      <w:rFonts w:ascii="Courier New" w:hAnsi="Courier New"/>
    </w:rPr>
  </w:style>
  <w:style w:type="character" w:customStyle="1" w:styleId="WW8Num18z2">
    <w:name w:val="WW8Num18z2"/>
    <w:rsid w:val="00C63FDE"/>
    <w:rPr>
      <w:rFonts w:ascii="Wingdings" w:hAnsi="Wingdings"/>
    </w:rPr>
  </w:style>
  <w:style w:type="character" w:customStyle="1" w:styleId="WW8Num19z0">
    <w:name w:val="WW8Num19z0"/>
    <w:rsid w:val="00C63FDE"/>
    <w:rPr>
      <w:rFonts w:ascii="Symbol" w:hAnsi="Symbol"/>
    </w:rPr>
  </w:style>
  <w:style w:type="character" w:customStyle="1" w:styleId="WW8Num19z1">
    <w:name w:val="WW8Num19z1"/>
    <w:rsid w:val="00C63FDE"/>
    <w:rPr>
      <w:rFonts w:ascii="Courier New" w:hAnsi="Courier New"/>
    </w:rPr>
  </w:style>
  <w:style w:type="character" w:customStyle="1" w:styleId="WW8Num19z2">
    <w:name w:val="WW8Num19z2"/>
    <w:rsid w:val="00C63FDE"/>
    <w:rPr>
      <w:rFonts w:ascii="Wingdings" w:hAnsi="Wingdings"/>
    </w:rPr>
  </w:style>
  <w:style w:type="character" w:customStyle="1" w:styleId="WW8Num23z0">
    <w:name w:val="WW8Num23z0"/>
    <w:rsid w:val="00C63FDE"/>
    <w:rPr>
      <w:rFonts w:ascii="Symbol" w:hAnsi="Symbol"/>
    </w:rPr>
  </w:style>
  <w:style w:type="character" w:customStyle="1" w:styleId="WW8Num23z1">
    <w:name w:val="WW8Num23z1"/>
    <w:rsid w:val="00C63FDE"/>
    <w:rPr>
      <w:rFonts w:ascii="Courier New" w:hAnsi="Courier New"/>
    </w:rPr>
  </w:style>
  <w:style w:type="character" w:customStyle="1" w:styleId="WW8Num23z2">
    <w:name w:val="WW8Num23z2"/>
    <w:rsid w:val="00C63FDE"/>
    <w:rPr>
      <w:rFonts w:ascii="Wingdings" w:hAnsi="Wingdings"/>
    </w:rPr>
  </w:style>
  <w:style w:type="character" w:styleId="FootnoteReference">
    <w:name w:val="footnote reference"/>
    <w:semiHidden/>
    <w:rsid w:val="00C63FDE"/>
    <w:rPr>
      <w:vertAlign w:val="superscript"/>
    </w:rPr>
  </w:style>
  <w:style w:type="character" w:customStyle="1" w:styleId="BulletSymbols">
    <w:name w:val="Bullet Symbols"/>
    <w:rsid w:val="005D37F7"/>
    <w:rPr>
      <w:rFonts w:ascii="StarSymbol" w:eastAsia="StarSymbol" w:hAnsi="StarSymbol"/>
      <w:sz w:val="18"/>
    </w:rPr>
  </w:style>
  <w:style w:type="character" w:styleId="EndnoteReference">
    <w:name w:val="endnote reference"/>
    <w:semiHidden/>
    <w:rsid w:val="00C63FDE"/>
    <w:rPr>
      <w:vertAlign w:val="superscript"/>
    </w:rPr>
  </w:style>
  <w:style w:type="character" w:customStyle="1" w:styleId="EndnoteCharacters">
    <w:name w:val="Endnote Characters"/>
    <w:rsid w:val="00C63FDE"/>
  </w:style>
  <w:style w:type="paragraph" w:styleId="FootnoteText">
    <w:name w:val="footnote text"/>
    <w:basedOn w:val="Normal"/>
    <w:semiHidden/>
    <w:rsid w:val="005D37F7"/>
    <w:rPr>
      <w:sz w:val="20"/>
    </w:rPr>
  </w:style>
  <w:style w:type="character" w:styleId="FollowedHyperlink">
    <w:name w:val="FollowedHyperlink"/>
    <w:rsid w:val="00C63FDE"/>
    <w:rPr>
      <w:color w:val="800080"/>
      <w:u w:val="single"/>
    </w:rPr>
  </w:style>
  <w:style w:type="paragraph" w:styleId="NormalWeb">
    <w:name w:val="Normal (Web)"/>
    <w:basedOn w:val="Normal"/>
    <w:rsid w:val="00D471BC"/>
    <w:pPr>
      <w:suppressAutoHyphens w:val="0"/>
      <w:spacing w:before="100" w:beforeAutospacing="1" w:after="100" w:afterAutospacing="1"/>
    </w:pPr>
  </w:style>
  <w:style w:type="character" w:styleId="CommentReference">
    <w:name w:val="annotation reference"/>
    <w:uiPriority w:val="99"/>
    <w:semiHidden/>
    <w:unhideWhenUsed/>
    <w:rsid w:val="005F16D8"/>
    <w:rPr>
      <w:sz w:val="16"/>
      <w:szCs w:val="16"/>
    </w:rPr>
  </w:style>
  <w:style w:type="paragraph" w:styleId="CommentText">
    <w:name w:val="annotation text"/>
    <w:basedOn w:val="Normal"/>
    <w:link w:val="CommentTextChar"/>
    <w:uiPriority w:val="99"/>
    <w:semiHidden/>
    <w:unhideWhenUsed/>
    <w:rsid w:val="005F16D8"/>
    <w:rPr>
      <w:sz w:val="20"/>
    </w:rPr>
  </w:style>
  <w:style w:type="character" w:customStyle="1" w:styleId="CommentTextChar">
    <w:name w:val="Comment Text Char"/>
    <w:basedOn w:val="DefaultParagraphFont"/>
    <w:link w:val="CommentText"/>
    <w:uiPriority w:val="99"/>
    <w:semiHidden/>
    <w:rsid w:val="00C63FDE"/>
  </w:style>
  <w:style w:type="paragraph" w:styleId="CommentSubject">
    <w:name w:val="annotation subject"/>
    <w:basedOn w:val="CommentText"/>
    <w:next w:val="CommentText"/>
    <w:link w:val="CommentSubjectChar"/>
    <w:uiPriority w:val="99"/>
    <w:semiHidden/>
    <w:unhideWhenUsed/>
    <w:rsid w:val="005F16D8"/>
    <w:rPr>
      <w:b/>
      <w:bCs/>
      <w:sz w:val="24"/>
    </w:rPr>
  </w:style>
  <w:style w:type="character" w:customStyle="1" w:styleId="CommentSubjectChar">
    <w:name w:val="Comment Subject Char"/>
    <w:link w:val="CommentSubject"/>
    <w:uiPriority w:val="99"/>
    <w:semiHidden/>
    <w:rsid w:val="00C63FDE"/>
    <w:rPr>
      <w:b/>
      <w:bCs/>
    </w:rPr>
  </w:style>
  <w:style w:type="character" w:customStyle="1" w:styleId="BalloonTextChar1">
    <w:name w:val="Balloon Text Char1"/>
    <w:link w:val="BalloonText"/>
    <w:uiPriority w:val="99"/>
    <w:semiHidden/>
    <w:rsid w:val="005F16D8"/>
    <w:rPr>
      <w:rFonts w:ascii="Tahoma" w:hAnsi="Tahoma" w:cs="Tahoma"/>
      <w:sz w:val="16"/>
      <w:szCs w:val="16"/>
    </w:rPr>
  </w:style>
  <w:style w:type="paragraph" w:styleId="ListParagraph">
    <w:name w:val="List Paragraph"/>
    <w:basedOn w:val="Normal"/>
    <w:uiPriority w:val="34"/>
    <w:qFormat/>
    <w:rsid w:val="005F16D8"/>
    <w:pPr>
      <w:ind w:left="720"/>
      <w:contextualSpacing/>
    </w:pPr>
  </w:style>
  <w:style w:type="character" w:styleId="HTMLCode">
    <w:name w:val="HTML Code"/>
    <w:uiPriority w:val="99"/>
    <w:semiHidden/>
    <w:unhideWhenUsed/>
    <w:rsid w:val="00397879"/>
    <w:rPr>
      <w:rFonts w:ascii="Courier New" w:eastAsia="Times New Roman" w:hAnsi="Courier New" w:cs="Courier New"/>
      <w:sz w:val="20"/>
      <w:szCs w:val="20"/>
    </w:rPr>
  </w:style>
  <w:style w:type="paragraph" w:styleId="Subtitle">
    <w:name w:val="Subtitle"/>
    <w:basedOn w:val="Normal"/>
    <w:next w:val="Normal"/>
    <w:link w:val="SubtitleChar"/>
    <w:qFormat/>
    <w:rsid w:val="00FD3530"/>
    <w:pPr>
      <w:spacing w:before="120" w:after="120"/>
    </w:pPr>
    <w:rPr>
      <w:rFonts w:ascii="Arial" w:hAnsi="Arial"/>
      <w:i/>
      <w:sz w:val="28"/>
      <w:lang w:eastAsia="ar-SA"/>
    </w:rPr>
  </w:style>
  <w:style w:type="character" w:customStyle="1" w:styleId="SubtitleChar">
    <w:name w:val="Subtitle Char"/>
    <w:link w:val="Subtitle"/>
    <w:rsid w:val="00FD3530"/>
    <w:rPr>
      <w:rFonts w:ascii="Arial" w:hAnsi="Arial"/>
      <w:i/>
      <w:sz w:val="28"/>
      <w:szCs w:val="24"/>
      <w:lang w:eastAsia="ar-SA"/>
    </w:rPr>
  </w:style>
  <w:style w:type="character" w:customStyle="1" w:styleId="componentChar">
    <w:name w:val="component Char"/>
    <w:rsid w:val="00605439"/>
    <w:rPr>
      <w:b/>
      <w:color w:val="C00000"/>
      <w:sz w:val="28"/>
      <w:szCs w:val="24"/>
      <w:lang w:val="en-US"/>
    </w:rPr>
  </w:style>
  <w:style w:type="paragraph" w:styleId="HTMLPreformatted">
    <w:name w:val="HTML Preformatted"/>
    <w:basedOn w:val="Normal"/>
    <w:link w:val="HTMLPreformattedChar"/>
    <w:uiPriority w:val="99"/>
    <w:unhideWhenUsed/>
    <w:rsid w:val="0085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PreformattedChar">
    <w:name w:val="HTML Preformatted Char"/>
    <w:link w:val="HTMLPreformatted"/>
    <w:uiPriority w:val="99"/>
    <w:rsid w:val="00C63FDE"/>
    <w:rPr>
      <w:rFonts w:ascii="Courier New" w:hAnsi="Courier New" w:cs="Courier New"/>
    </w:rPr>
  </w:style>
  <w:style w:type="character" w:customStyle="1" w:styleId="apple-style-span">
    <w:name w:val="apple-style-span"/>
    <w:basedOn w:val="DefaultParagraphFont"/>
    <w:rsid w:val="00C63FDE"/>
  </w:style>
  <w:style w:type="character" w:styleId="HTMLTypewriter">
    <w:name w:val="HTML Typewriter"/>
    <w:uiPriority w:val="99"/>
    <w:semiHidden/>
    <w:unhideWhenUsed/>
    <w:rsid w:val="00F257DE"/>
    <w:rPr>
      <w:rFonts w:ascii="Courier New" w:eastAsia="Times New Roman" w:hAnsi="Courier New" w:cs="Courier New"/>
      <w:sz w:val="20"/>
      <w:szCs w:val="20"/>
    </w:rPr>
  </w:style>
  <w:style w:type="character" w:customStyle="1" w:styleId="tag">
    <w:name w:val="tag"/>
    <w:rsid w:val="00211A29"/>
    <w:rPr>
      <w:rFonts w:ascii="Cambria" w:hAnsi="Cambria"/>
      <w:i w:val="0"/>
      <w:iCs/>
      <w:color w:val="002060"/>
      <w:sz w:val="24"/>
    </w:rPr>
  </w:style>
  <w:style w:type="character" w:styleId="Emphasis">
    <w:name w:val="Emphasis"/>
    <w:uiPriority w:val="20"/>
    <w:qFormat/>
    <w:rsid w:val="00C63FDE"/>
    <w:rPr>
      <w:i/>
      <w:iCs/>
    </w:rPr>
  </w:style>
  <w:style w:type="paragraph" w:styleId="Header">
    <w:name w:val="header"/>
    <w:basedOn w:val="Normal"/>
    <w:link w:val="HeaderChar"/>
    <w:uiPriority w:val="99"/>
    <w:semiHidden/>
    <w:unhideWhenUsed/>
    <w:rsid w:val="0041367E"/>
    <w:pPr>
      <w:tabs>
        <w:tab w:val="center" w:pos="4680"/>
        <w:tab w:val="right" w:pos="9360"/>
      </w:tabs>
    </w:pPr>
  </w:style>
  <w:style w:type="character" w:customStyle="1" w:styleId="HeaderChar">
    <w:name w:val="Header Char"/>
    <w:link w:val="Header"/>
    <w:uiPriority w:val="99"/>
    <w:semiHidden/>
    <w:rsid w:val="0041367E"/>
    <w:rPr>
      <w:sz w:val="24"/>
    </w:rPr>
  </w:style>
  <w:style w:type="paragraph" w:styleId="Footer">
    <w:name w:val="footer"/>
    <w:basedOn w:val="Normal"/>
    <w:link w:val="FooterChar"/>
    <w:uiPriority w:val="99"/>
    <w:unhideWhenUsed/>
    <w:rsid w:val="0041367E"/>
    <w:pPr>
      <w:tabs>
        <w:tab w:val="center" w:pos="4680"/>
        <w:tab w:val="right" w:pos="9360"/>
      </w:tabs>
    </w:pPr>
  </w:style>
  <w:style w:type="character" w:customStyle="1" w:styleId="FooterChar">
    <w:name w:val="Footer Char"/>
    <w:link w:val="Footer"/>
    <w:uiPriority w:val="99"/>
    <w:rsid w:val="0041367E"/>
    <w:rPr>
      <w:sz w:val="24"/>
    </w:rPr>
  </w:style>
  <w:style w:type="paragraph" w:styleId="Revision">
    <w:name w:val="Revision"/>
    <w:hidden/>
    <w:uiPriority w:val="99"/>
    <w:semiHidden/>
    <w:rsid w:val="00012A1E"/>
    <w:rPr>
      <w:sz w:val="24"/>
      <w:szCs w:val="24"/>
    </w:rPr>
  </w:style>
  <w:style w:type="paragraph" w:styleId="Title">
    <w:name w:val="Title"/>
    <w:basedOn w:val="Normal"/>
    <w:next w:val="Normal"/>
    <w:link w:val="TitleChar"/>
    <w:qFormat/>
    <w:rsid w:val="0048058F"/>
    <w:pPr>
      <w:spacing w:before="240" w:after="60"/>
      <w:jc w:val="center"/>
    </w:pPr>
    <w:rPr>
      <w:rFonts w:ascii="Cambria" w:hAnsi="Cambria"/>
      <w:b/>
      <w:bCs/>
      <w:kern w:val="1"/>
      <w:sz w:val="36"/>
      <w:szCs w:val="32"/>
      <w:lang w:eastAsia="ar-SA"/>
    </w:rPr>
  </w:style>
  <w:style w:type="character" w:customStyle="1" w:styleId="TitleChar">
    <w:name w:val="Title Char"/>
    <w:link w:val="Title"/>
    <w:rsid w:val="0048058F"/>
    <w:rPr>
      <w:rFonts w:ascii="Cambria" w:hAnsi="Cambria"/>
      <w:b/>
      <w:bCs/>
      <w:kern w:val="1"/>
      <w:sz w:val="36"/>
      <w:szCs w:val="32"/>
      <w:lang w:eastAsia="ar-SA"/>
    </w:rPr>
  </w:style>
  <w:style w:type="character" w:customStyle="1" w:styleId="StyleCharChar522ptCustomColorRGB84141212Underline">
    <w:name w:val="Style  Char Char5 + 22 pt Custom Color(RGB(84141212)) Underline"/>
    <w:rsid w:val="0048058F"/>
    <w:rPr>
      <w:rFonts w:ascii="Arial" w:hAnsi="Arial"/>
      <w:b/>
      <w:bCs/>
      <w:color w:val="548DD4"/>
      <w:kern w:val="1"/>
      <w:sz w:val="44"/>
      <w:szCs w:val="44"/>
      <w:u w:val="singl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annotation text" w:uiPriority="99"/>
    <w:lsdException w:name="header" w:uiPriority="99"/>
    <w:lsdException w:name="footer" w:uiPriority="99"/>
    <w:lsdException w:name="annotation reference" w:uiPriority="99"/>
    <w:lsdException w:name="Title" w:qFormat="1"/>
    <w:lsdException w:name="Subtitle" w:qFormat="1"/>
    <w:lsdException w:name="Emphasis" w:uiPriority="20" w:qFormat="1"/>
    <w:lsdException w:name="HTML Code" w:uiPriority="99"/>
    <w:lsdException w:name="HTML Preformatted" w:uiPriority="99"/>
    <w:lsdException w:name="HTML Typewriter" w:uiPriority="99"/>
    <w:lsdException w:name="annotation subject" w:uiPriority="99"/>
    <w:lsdException w:name="Balloon Text" w:uiPriority="99"/>
    <w:lsdException w:name="Revision" w:uiPriority="99"/>
    <w:lsdException w:name="List Paragraph" w:uiPriority="34" w:qFormat="1"/>
  </w:latentStyles>
  <w:style w:type="paragraph" w:default="1" w:styleId="Normal">
    <w:name w:val="Normal"/>
    <w:qFormat/>
    <w:rsid w:val="005D37F7"/>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F16D8"/>
    <w:rPr>
      <w:rFonts w:ascii="Tahoma" w:hAnsi="Tahoma" w:cs="Tahoma"/>
      <w:sz w:val="16"/>
      <w:szCs w:val="16"/>
    </w:rPr>
  </w:style>
  <w:style w:type="character" w:customStyle="1" w:styleId="BalloonTextChar">
    <w:name w:val="Balloon Text Char"/>
    <w:uiPriority w:val="99"/>
    <w:semiHidden/>
    <w:rsid w:val="00F44A35"/>
    <w:rPr>
      <w:rFonts w:ascii="Lucida Grande" w:hAnsi="Lucida Grande"/>
      <w:sz w:val="18"/>
      <w:szCs w:val="18"/>
    </w:rPr>
  </w:style>
  <w:style w:type="character" w:customStyle="1" w:styleId="BalloonTextChar0">
    <w:name w:val="Balloon Text Char"/>
    <w:uiPriority w:val="99"/>
    <w:semiHidden/>
    <w:rsid w:val="00F44A35"/>
    <w:rPr>
      <w:rFonts w:ascii="Lucida Grande" w:hAnsi="Lucida Grande"/>
      <w:sz w:val="18"/>
      <w:szCs w:val="18"/>
    </w:rPr>
  </w:style>
  <w:style w:type="character" w:customStyle="1" w:styleId="BalloonTextChar2">
    <w:name w:val="Balloon Text Char"/>
    <w:uiPriority w:val="99"/>
    <w:semiHidden/>
    <w:rsid w:val="00F44A35"/>
    <w:rPr>
      <w:rFonts w:ascii="Lucida Grande" w:hAnsi="Lucida Grande"/>
      <w:sz w:val="18"/>
      <w:szCs w:val="18"/>
    </w:rPr>
  </w:style>
  <w:style w:type="character" w:customStyle="1" w:styleId="BalloonTextChar3">
    <w:name w:val="Balloon Text Char"/>
    <w:uiPriority w:val="99"/>
    <w:semiHidden/>
    <w:rsid w:val="00F44A35"/>
    <w:rPr>
      <w:rFonts w:ascii="Lucida Grande" w:hAnsi="Lucida Grande"/>
      <w:sz w:val="18"/>
      <w:szCs w:val="18"/>
    </w:rPr>
  </w:style>
  <w:style w:type="character" w:customStyle="1" w:styleId="BalloonTextChar4">
    <w:name w:val="Balloon Text Char"/>
    <w:uiPriority w:val="99"/>
    <w:semiHidden/>
    <w:rsid w:val="00F44A35"/>
    <w:rPr>
      <w:rFonts w:ascii="Lucida Grande" w:hAnsi="Lucida Grande"/>
      <w:sz w:val="18"/>
      <w:szCs w:val="18"/>
    </w:rPr>
  </w:style>
  <w:style w:type="character" w:customStyle="1" w:styleId="BalloonTextChar5">
    <w:name w:val="Balloon Text Char"/>
    <w:uiPriority w:val="99"/>
    <w:semiHidden/>
    <w:rsid w:val="00F44A35"/>
    <w:rPr>
      <w:rFonts w:ascii="Lucida Grande" w:hAnsi="Lucida Grande"/>
      <w:sz w:val="18"/>
      <w:szCs w:val="18"/>
    </w:rPr>
  </w:style>
  <w:style w:type="character" w:customStyle="1" w:styleId="BalloonTextChar6">
    <w:name w:val="Balloon Text Char"/>
    <w:uiPriority w:val="99"/>
    <w:semiHidden/>
    <w:rsid w:val="00C63FDE"/>
    <w:rPr>
      <w:rFonts w:ascii="Lucida Grande" w:hAnsi="Lucida Grande"/>
      <w:sz w:val="18"/>
      <w:szCs w:val="18"/>
    </w:rPr>
  </w:style>
  <w:style w:type="character" w:customStyle="1" w:styleId="WW-DefaultParagraphFont">
    <w:name w:val="WW-Default Paragraph Font"/>
    <w:rsid w:val="00C63FDE"/>
  </w:style>
  <w:style w:type="character" w:customStyle="1" w:styleId="FootnoteCharacters">
    <w:name w:val="Footnote Characters"/>
    <w:rsid w:val="00C63FDE"/>
    <w:rPr>
      <w:vertAlign w:val="superscript"/>
    </w:rPr>
  </w:style>
  <w:style w:type="character" w:styleId="Hyperlink">
    <w:name w:val="Hyperlink"/>
    <w:rsid w:val="00C63FDE"/>
    <w:rPr>
      <w:color w:val="0000FF"/>
      <w:u w:val="single"/>
    </w:rPr>
  </w:style>
  <w:style w:type="character" w:customStyle="1" w:styleId="WW8Num3z0">
    <w:name w:val="WW8Num3z0"/>
    <w:rsid w:val="00C63FDE"/>
    <w:rPr>
      <w:rFonts w:ascii="Symbol" w:hAnsi="Symbol"/>
    </w:rPr>
  </w:style>
  <w:style w:type="character" w:customStyle="1" w:styleId="WW8Num3z1">
    <w:name w:val="WW8Num3z1"/>
    <w:rsid w:val="00C63FDE"/>
    <w:rPr>
      <w:rFonts w:ascii="Courier New" w:hAnsi="Courier New"/>
    </w:rPr>
  </w:style>
  <w:style w:type="character" w:customStyle="1" w:styleId="WW8Num3z2">
    <w:name w:val="WW8Num3z2"/>
    <w:rsid w:val="00C63FDE"/>
    <w:rPr>
      <w:rFonts w:ascii="Wingdings" w:hAnsi="Wingdings"/>
    </w:rPr>
  </w:style>
  <w:style w:type="character" w:customStyle="1" w:styleId="WW8Num4z0">
    <w:name w:val="WW8Num4z0"/>
    <w:rsid w:val="00C63FDE"/>
    <w:rPr>
      <w:rFonts w:ascii="Symbol" w:hAnsi="Symbol"/>
    </w:rPr>
  </w:style>
  <w:style w:type="character" w:customStyle="1" w:styleId="WW8Num4z1">
    <w:name w:val="WW8Num4z1"/>
    <w:rsid w:val="00C63FDE"/>
    <w:rPr>
      <w:rFonts w:ascii="Courier New" w:hAnsi="Courier New"/>
    </w:rPr>
  </w:style>
  <w:style w:type="character" w:customStyle="1" w:styleId="WW8Num4z2">
    <w:name w:val="WW8Num4z2"/>
    <w:rsid w:val="00C63FDE"/>
    <w:rPr>
      <w:rFonts w:ascii="Wingdings" w:hAnsi="Wingdings"/>
    </w:rPr>
  </w:style>
  <w:style w:type="character" w:customStyle="1" w:styleId="WW8Num6z0">
    <w:name w:val="WW8Num6z0"/>
    <w:rsid w:val="00C63FDE"/>
    <w:rPr>
      <w:rFonts w:ascii="Symbol" w:hAnsi="Symbol"/>
    </w:rPr>
  </w:style>
  <w:style w:type="character" w:customStyle="1" w:styleId="WW8Num6z1">
    <w:name w:val="WW8Num6z1"/>
    <w:rsid w:val="00C63FDE"/>
    <w:rPr>
      <w:rFonts w:ascii="Courier New" w:hAnsi="Courier New"/>
    </w:rPr>
  </w:style>
  <w:style w:type="character" w:customStyle="1" w:styleId="WW8Num6z2">
    <w:name w:val="WW8Num6z2"/>
    <w:rsid w:val="00C63FDE"/>
    <w:rPr>
      <w:rFonts w:ascii="Wingdings" w:hAnsi="Wingdings"/>
    </w:rPr>
  </w:style>
  <w:style w:type="character" w:customStyle="1" w:styleId="WW8Num7z0">
    <w:name w:val="WW8Num7z0"/>
    <w:rsid w:val="00C63FDE"/>
    <w:rPr>
      <w:rFonts w:ascii="Symbol" w:hAnsi="Symbol"/>
    </w:rPr>
  </w:style>
  <w:style w:type="character" w:customStyle="1" w:styleId="WW8Num7z1">
    <w:name w:val="WW8Num7z1"/>
    <w:rsid w:val="00C63FDE"/>
    <w:rPr>
      <w:rFonts w:ascii="Courier New" w:hAnsi="Courier New"/>
    </w:rPr>
  </w:style>
  <w:style w:type="character" w:customStyle="1" w:styleId="WW8Num7z2">
    <w:name w:val="WW8Num7z2"/>
    <w:rsid w:val="00C63FDE"/>
    <w:rPr>
      <w:rFonts w:ascii="Wingdings" w:hAnsi="Wingdings"/>
    </w:rPr>
  </w:style>
  <w:style w:type="character" w:customStyle="1" w:styleId="WW8Num9z0">
    <w:name w:val="WW8Num9z0"/>
    <w:rsid w:val="00C63FDE"/>
    <w:rPr>
      <w:rFonts w:ascii="Symbol" w:hAnsi="Symbol"/>
    </w:rPr>
  </w:style>
  <w:style w:type="character" w:customStyle="1" w:styleId="WW8Num9z1">
    <w:name w:val="WW8Num9z1"/>
    <w:rsid w:val="00C63FDE"/>
    <w:rPr>
      <w:rFonts w:ascii="Courier New" w:hAnsi="Courier New"/>
    </w:rPr>
  </w:style>
  <w:style w:type="character" w:customStyle="1" w:styleId="WW8Num9z2">
    <w:name w:val="WW8Num9z2"/>
    <w:rsid w:val="00C63FDE"/>
    <w:rPr>
      <w:rFonts w:ascii="Wingdings" w:hAnsi="Wingdings"/>
    </w:rPr>
  </w:style>
  <w:style w:type="character" w:customStyle="1" w:styleId="WW8Num10z0">
    <w:name w:val="WW8Num10z0"/>
    <w:rsid w:val="00C63FDE"/>
    <w:rPr>
      <w:rFonts w:ascii="Symbol" w:hAnsi="Symbol"/>
    </w:rPr>
  </w:style>
  <w:style w:type="character" w:customStyle="1" w:styleId="WW8Num10z1">
    <w:name w:val="WW8Num10z1"/>
    <w:rsid w:val="00C63FDE"/>
    <w:rPr>
      <w:rFonts w:ascii="Courier New" w:hAnsi="Courier New"/>
    </w:rPr>
  </w:style>
  <w:style w:type="character" w:customStyle="1" w:styleId="WW8Num10z2">
    <w:name w:val="WW8Num10z2"/>
    <w:rsid w:val="00C63FDE"/>
    <w:rPr>
      <w:rFonts w:ascii="Wingdings" w:hAnsi="Wingdings"/>
    </w:rPr>
  </w:style>
  <w:style w:type="character" w:customStyle="1" w:styleId="WW8Num12z0">
    <w:name w:val="WW8Num12z0"/>
    <w:rsid w:val="00C63FDE"/>
    <w:rPr>
      <w:rFonts w:ascii="Symbol" w:hAnsi="Symbol"/>
    </w:rPr>
  </w:style>
  <w:style w:type="character" w:customStyle="1" w:styleId="WW8Num12z1">
    <w:name w:val="WW8Num12z1"/>
    <w:rsid w:val="00C63FDE"/>
    <w:rPr>
      <w:rFonts w:ascii="Courier New" w:hAnsi="Courier New"/>
    </w:rPr>
  </w:style>
  <w:style w:type="character" w:customStyle="1" w:styleId="WW8Num12z2">
    <w:name w:val="WW8Num12z2"/>
    <w:rsid w:val="00C63FDE"/>
    <w:rPr>
      <w:rFonts w:ascii="Wingdings" w:hAnsi="Wingdings"/>
    </w:rPr>
  </w:style>
  <w:style w:type="character" w:customStyle="1" w:styleId="WW8Num13z0">
    <w:name w:val="WW8Num13z0"/>
    <w:rsid w:val="00C63FDE"/>
    <w:rPr>
      <w:rFonts w:ascii="Symbol" w:hAnsi="Symbol"/>
    </w:rPr>
  </w:style>
  <w:style w:type="character" w:customStyle="1" w:styleId="WW8Num13z1">
    <w:name w:val="WW8Num13z1"/>
    <w:rsid w:val="00C63FDE"/>
    <w:rPr>
      <w:rFonts w:ascii="Courier New" w:hAnsi="Courier New"/>
    </w:rPr>
  </w:style>
  <w:style w:type="character" w:customStyle="1" w:styleId="WW8Num13z2">
    <w:name w:val="WW8Num13z2"/>
    <w:rsid w:val="00C63FDE"/>
    <w:rPr>
      <w:rFonts w:ascii="Wingdings" w:hAnsi="Wingdings"/>
    </w:rPr>
  </w:style>
  <w:style w:type="character" w:customStyle="1" w:styleId="WW8Num14z0">
    <w:name w:val="WW8Num14z0"/>
    <w:rsid w:val="00C63FDE"/>
    <w:rPr>
      <w:rFonts w:ascii="Symbol" w:hAnsi="Symbol"/>
    </w:rPr>
  </w:style>
  <w:style w:type="character" w:customStyle="1" w:styleId="WW8Num14z1">
    <w:name w:val="WW8Num14z1"/>
    <w:rsid w:val="00C63FDE"/>
    <w:rPr>
      <w:rFonts w:ascii="Courier New" w:hAnsi="Courier New"/>
    </w:rPr>
  </w:style>
  <w:style w:type="character" w:customStyle="1" w:styleId="WW8Num14z2">
    <w:name w:val="WW8Num14z2"/>
    <w:rsid w:val="00C63FDE"/>
    <w:rPr>
      <w:rFonts w:ascii="Wingdings" w:hAnsi="Wingdings"/>
    </w:rPr>
  </w:style>
  <w:style w:type="character" w:customStyle="1" w:styleId="WW8Num15z0">
    <w:name w:val="WW8Num15z0"/>
    <w:rsid w:val="00C63FDE"/>
    <w:rPr>
      <w:rFonts w:ascii="Symbol" w:hAnsi="Symbol"/>
    </w:rPr>
  </w:style>
  <w:style w:type="character" w:customStyle="1" w:styleId="WW8Num15z1">
    <w:name w:val="WW8Num15z1"/>
    <w:rsid w:val="00C63FDE"/>
    <w:rPr>
      <w:rFonts w:ascii="Courier New" w:hAnsi="Courier New"/>
    </w:rPr>
  </w:style>
  <w:style w:type="character" w:customStyle="1" w:styleId="WW8Num15z2">
    <w:name w:val="WW8Num15z2"/>
    <w:rsid w:val="00C63FDE"/>
    <w:rPr>
      <w:rFonts w:ascii="Wingdings" w:hAnsi="Wingdings"/>
    </w:rPr>
  </w:style>
  <w:style w:type="character" w:customStyle="1" w:styleId="WW8Num16z0">
    <w:name w:val="WW8Num16z0"/>
    <w:rsid w:val="00C63FDE"/>
    <w:rPr>
      <w:rFonts w:ascii="Symbol" w:hAnsi="Symbol"/>
    </w:rPr>
  </w:style>
  <w:style w:type="character" w:customStyle="1" w:styleId="WW8Num16z1">
    <w:name w:val="WW8Num16z1"/>
    <w:rsid w:val="00C63FDE"/>
    <w:rPr>
      <w:rFonts w:ascii="Courier New" w:hAnsi="Courier New"/>
    </w:rPr>
  </w:style>
  <w:style w:type="character" w:customStyle="1" w:styleId="WW8Num16z2">
    <w:name w:val="WW8Num16z2"/>
    <w:rsid w:val="00C63FDE"/>
    <w:rPr>
      <w:rFonts w:ascii="Wingdings" w:hAnsi="Wingdings"/>
    </w:rPr>
  </w:style>
  <w:style w:type="character" w:customStyle="1" w:styleId="WW8Num17z0">
    <w:name w:val="WW8Num17z0"/>
    <w:rsid w:val="00C63FDE"/>
    <w:rPr>
      <w:rFonts w:ascii="Symbol" w:hAnsi="Symbol"/>
    </w:rPr>
  </w:style>
  <w:style w:type="character" w:customStyle="1" w:styleId="WW8Num17z1">
    <w:name w:val="WW8Num17z1"/>
    <w:rsid w:val="00C63FDE"/>
    <w:rPr>
      <w:rFonts w:ascii="Courier New" w:hAnsi="Courier New"/>
    </w:rPr>
  </w:style>
  <w:style w:type="character" w:customStyle="1" w:styleId="WW8Num17z2">
    <w:name w:val="WW8Num17z2"/>
    <w:rsid w:val="00C63FDE"/>
    <w:rPr>
      <w:rFonts w:ascii="Wingdings" w:hAnsi="Wingdings"/>
    </w:rPr>
  </w:style>
  <w:style w:type="character" w:customStyle="1" w:styleId="WW8Num18z0">
    <w:name w:val="WW8Num18z0"/>
    <w:rsid w:val="00C63FDE"/>
    <w:rPr>
      <w:rFonts w:ascii="Symbol" w:hAnsi="Symbol"/>
    </w:rPr>
  </w:style>
  <w:style w:type="character" w:customStyle="1" w:styleId="WW8Num18z1">
    <w:name w:val="WW8Num18z1"/>
    <w:rsid w:val="00C63FDE"/>
    <w:rPr>
      <w:rFonts w:ascii="Courier New" w:hAnsi="Courier New"/>
    </w:rPr>
  </w:style>
  <w:style w:type="character" w:customStyle="1" w:styleId="WW8Num18z2">
    <w:name w:val="WW8Num18z2"/>
    <w:rsid w:val="00C63FDE"/>
    <w:rPr>
      <w:rFonts w:ascii="Wingdings" w:hAnsi="Wingdings"/>
    </w:rPr>
  </w:style>
  <w:style w:type="character" w:customStyle="1" w:styleId="WW8Num19z0">
    <w:name w:val="WW8Num19z0"/>
    <w:rsid w:val="00C63FDE"/>
    <w:rPr>
      <w:rFonts w:ascii="Symbol" w:hAnsi="Symbol"/>
    </w:rPr>
  </w:style>
  <w:style w:type="character" w:customStyle="1" w:styleId="WW8Num19z1">
    <w:name w:val="WW8Num19z1"/>
    <w:rsid w:val="00C63FDE"/>
    <w:rPr>
      <w:rFonts w:ascii="Courier New" w:hAnsi="Courier New"/>
    </w:rPr>
  </w:style>
  <w:style w:type="character" w:customStyle="1" w:styleId="WW8Num19z2">
    <w:name w:val="WW8Num19z2"/>
    <w:rsid w:val="00C63FDE"/>
    <w:rPr>
      <w:rFonts w:ascii="Wingdings" w:hAnsi="Wingdings"/>
    </w:rPr>
  </w:style>
  <w:style w:type="character" w:customStyle="1" w:styleId="WW8Num23z0">
    <w:name w:val="WW8Num23z0"/>
    <w:rsid w:val="00C63FDE"/>
    <w:rPr>
      <w:rFonts w:ascii="Symbol" w:hAnsi="Symbol"/>
    </w:rPr>
  </w:style>
  <w:style w:type="character" w:customStyle="1" w:styleId="WW8Num23z1">
    <w:name w:val="WW8Num23z1"/>
    <w:rsid w:val="00C63FDE"/>
    <w:rPr>
      <w:rFonts w:ascii="Courier New" w:hAnsi="Courier New"/>
    </w:rPr>
  </w:style>
  <w:style w:type="character" w:customStyle="1" w:styleId="WW8Num23z2">
    <w:name w:val="WW8Num23z2"/>
    <w:rsid w:val="00C63FDE"/>
    <w:rPr>
      <w:rFonts w:ascii="Wingdings" w:hAnsi="Wingdings"/>
    </w:rPr>
  </w:style>
  <w:style w:type="character" w:styleId="FootnoteReference">
    <w:name w:val="footnote reference"/>
    <w:semiHidden/>
    <w:rsid w:val="00C63FDE"/>
    <w:rPr>
      <w:vertAlign w:val="superscript"/>
    </w:rPr>
  </w:style>
  <w:style w:type="character" w:customStyle="1" w:styleId="BulletSymbols">
    <w:name w:val="Bullet Symbols"/>
    <w:rsid w:val="005D37F7"/>
    <w:rPr>
      <w:rFonts w:ascii="StarSymbol" w:eastAsia="StarSymbol" w:hAnsi="StarSymbol"/>
      <w:sz w:val="18"/>
    </w:rPr>
  </w:style>
  <w:style w:type="character" w:styleId="EndnoteReference">
    <w:name w:val="endnote reference"/>
    <w:semiHidden/>
    <w:rsid w:val="00C63FDE"/>
    <w:rPr>
      <w:vertAlign w:val="superscript"/>
    </w:rPr>
  </w:style>
  <w:style w:type="character" w:customStyle="1" w:styleId="EndnoteCharacters">
    <w:name w:val="Endnote Characters"/>
    <w:rsid w:val="00C63FDE"/>
  </w:style>
  <w:style w:type="paragraph" w:styleId="FootnoteText">
    <w:name w:val="footnote text"/>
    <w:basedOn w:val="Normal"/>
    <w:semiHidden/>
    <w:rsid w:val="005D37F7"/>
    <w:rPr>
      <w:sz w:val="20"/>
    </w:rPr>
  </w:style>
  <w:style w:type="character" w:styleId="FollowedHyperlink">
    <w:name w:val="FollowedHyperlink"/>
    <w:rsid w:val="00C63FDE"/>
    <w:rPr>
      <w:color w:val="800080"/>
      <w:u w:val="single"/>
    </w:rPr>
  </w:style>
  <w:style w:type="paragraph" w:styleId="NormalWeb">
    <w:name w:val="Normal (Web)"/>
    <w:basedOn w:val="Normal"/>
    <w:rsid w:val="00D471BC"/>
    <w:pPr>
      <w:suppressAutoHyphens w:val="0"/>
      <w:spacing w:before="100" w:beforeAutospacing="1" w:after="100" w:afterAutospacing="1"/>
    </w:pPr>
  </w:style>
  <w:style w:type="character" w:styleId="CommentReference">
    <w:name w:val="annotation reference"/>
    <w:uiPriority w:val="99"/>
    <w:semiHidden/>
    <w:unhideWhenUsed/>
    <w:rsid w:val="005F16D8"/>
    <w:rPr>
      <w:sz w:val="16"/>
      <w:szCs w:val="16"/>
    </w:rPr>
  </w:style>
  <w:style w:type="paragraph" w:styleId="CommentText">
    <w:name w:val="annotation text"/>
    <w:basedOn w:val="Normal"/>
    <w:link w:val="CommentTextChar"/>
    <w:uiPriority w:val="99"/>
    <w:semiHidden/>
    <w:unhideWhenUsed/>
    <w:rsid w:val="005F16D8"/>
    <w:rPr>
      <w:sz w:val="20"/>
    </w:rPr>
  </w:style>
  <w:style w:type="character" w:customStyle="1" w:styleId="CommentTextChar">
    <w:name w:val="Comment Text Char"/>
    <w:basedOn w:val="DefaultParagraphFont"/>
    <w:link w:val="CommentText"/>
    <w:uiPriority w:val="99"/>
    <w:semiHidden/>
    <w:rsid w:val="00C63FDE"/>
  </w:style>
  <w:style w:type="paragraph" w:styleId="CommentSubject">
    <w:name w:val="annotation subject"/>
    <w:basedOn w:val="CommentText"/>
    <w:next w:val="CommentText"/>
    <w:link w:val="CommentSubjectChar"/>
    <w:uiPriority w:val="99"/>
    <w:semiHidden/>
    <w:unhideWhenUsed/>
    <w:rsid w:val="005F16D8"/>
    <w:rPr>
      <w:b/>
      <w:bCs/>
      <w:sz w:val="24"/>
    </w:rPr>
  </w:style>
  <w:style w:type="character" w:customStyle="1" w:styleId="CommentSubjectChar">
    <w:name w:val="Comment Subject Char"/>
    <w:link w:val="CommentSubject"/>
    <w:uiPriority w:val="99"/>
    <w:semiHidden/>
    <w:rsid w:val="00C63FDE"/>
    <w:rPr>
      <w:b/>
      <w:bCs/>
    </w:rPr>
  </w:style>
  <w:style w:type="character" w:customStyle="1" w:styleId="BalloonTextChar1">
    <w:name w:val="Balloon Text Char1"/>
    <w:link w:val="BalloonText"/>
    <w:uiPriority w:val="99"/>
    <w:semiHidden/>
    <w:rsid w:val="005F16D8"/>
    <w:rPr>
      <w:rFonts w:ascii="Tahoma" w:hAnsi="Tahoma" w:cs="Tahoma"/>
      <w:sz w:val="16"/>
      <w:szCs w:val="16"/>
    </w:rPr>
  </w:style>
  <w:style w:type="paragraph" w:styleId="ListParagraph">
    <w:name w:val="List Paragraph"/>
    <w:basedOn w:val="Normal"/>
    <w:uiPriority w:val="34"/>
    <w:qFormat/>
    <w:rsid w:val="005F16D8"/>
    <w:pPr>
      <w:ind w:left="720"/>
      <w:contextualSpacing/>
    </w:pPr>
  </w:style>
  <w:style w:type="character" w:styleId="HTMLCode">
    <w:name w:val="HTML Code"/>
    <w:uiPriority w:val="99"/>
    <w:semiHidden/>
    <w:unhideWhenUsed/>
    <w:rsid w:val="00397879"/>
    <w:rPr>
      <w:rFonts w:ascii="Courier New" w:eastAsia="Times New Roman" w:hAnsi="Courier New" w:cs="Courier New"/>
      <w:sz w:val="20"/>
      <w:szCs w:val="20"/>
    </w:rPr>
  </w:style>
  <w:style w:type="paragraph" w:styleId="Subtitle">
    <w:name w:val="Subtitle"/>
    <w:basedOn w:val="Normal"/>
    <w:next w:val="Normal"/>
    <w:link w:val="SubtitleChar"/>
    <w:qFormat/>
    <w:rsid w:val="00FD3530"/>
    <w:pPr>
      <w:spacing w:before="120" w:after="120"/>
    </w:pPr>
    <w:rPr>
      <w:rFonts w:ascii="Arial" w:hAnsi="Arial"/>
      <w:i/>
      <w:sz w:val="28"/>
      <w:lang w:eastAsia="ar-SA"/>
    </w:rPr>
  </w:style>
  <w:style w:type="character" w:customStyle="1" w:styleId="SubtitleChar">
    <w:name w:val="Subtitle Char"/>
    <w:link w:val="Subtitle"/>
    <w:rsid w:val="00FD3530"/>
    <w:rPr>
      <w:rFonts w:ascii="Arial" w:hAnsi="Arial"/>
      <w:i/>
      <w:sz w:val="28"/>
      <w:szCs w:val="24"/>
      <w:lang w:eastAsia="ar-SA"/>
    </w:rPr>
  </w:style>
  <w:style w:type="character" w:customStyle="1" w:styleId="componentChar">
    <w:name w:val="component Char"/>
    <w:rsid w:val="00605439"/>
    <w:rPr>
      <w:b/>
      <w:color w:val="C00000"/>
      <w:sz w:val="28"/>
      <w:szCs w:val="24"/>
      <w:lang w:val="en-US"/>
    </w:rPr>
  </w:style>
  <w:style w:type="paragraph" w:styleId="HTMLPreformatted">
    <w:name w:val="HTML Preformatted"/>
    <w:basedOn w:val="Normal"/>
    <w:link w:val="HTMLPreformattedChar"/>
    <w:uiPriority w:val="99"/>
    <w:unhideWhenUsed/>
    <w:rsid w:val="0085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PreformattedChar">
    <w:name w:val="HTML Preformatted Char"/>
    <w:link w:val="HTMLPreformatted"/>
    <w:uiPriority w:val="99"/>
    <w:rsid w:val="00C63FDE"/>
    <w:rPr>
      <w:rFonts w:ascii="Courier New" w:hAnsi="Courier New" w:cs="Courier New"/>
    </w:rPr>
  </w:style>
  <w:style w:type="character" w:customStyle="1" w:styleId="apple-style-span">
    <w:name w:val="apple-style-span"/>
    <w:basedOn w:val="DefaultParagraphFont"/>
    <w:rsid w:val="00C63FDE"/>
  </w:style>
  <w:style w:type="character" w:styleId="HTMLTypewriter">
    <w:name w:val="HTML Typewriter"/>
    <w:uiPriority w:val="99"/>
    <w:semiHidden/>
    <w:unhideWhenUsed/>
    <w:rsid w:val="00F257DE"/>
    <w:rPr>
      <w:rFonts w:ascii="Courier New" w:eastAsia="Times New Roman" w:hAnsi="Courier New" w:cs="Courier New"/>
      <w:sz w:val="20"/>
      <w:szCs w:val="20"/>
    </w:rPr>
  </w:style>
  <w:style w:type="character" w:customStyle="1" w:styleId="tag">
    <w:name w:val="tag"/>
    <w:rsid w:val="00211A29"/>
    <w:rPr>
      <w:rFonts w:ascii="Cambria" w:hAnsi="Cambria"/>
      <w:i w:val="0"/>
      <w:iCs/>
      <w:color w:val="002060"/>
      <w:sz w:val="24"/>
    </w:rPr>
  </w:style>
  <w:style w:type="character" w:styleId="Emphasis">
    <w:name w:val="Emphasis"/>
    <w:uiPriority w:val="20"/>
    <w:qFormat/>
    <w:rsid w:val="00C63FDE"/>
    <w:rPr>
      <w:i/>
      <w:iCs/>
    </w:rPr>
  </w:style>
  <w:style w:type="paragraph" w:styleId="Header">
    <w:name w:val="header"/>
    <w:basedOn w:val="Normal"/>
    <w:link w:val="HeaderChar"/>
    <w:uiPriority w:val="99"/>
    <w:semiHidden/>
    <w:unhideWhenUsed/>
    <w:rsid w:val="0041367E"/>
    <w:pPr>
      <w:tabs>
        <w:tab w:val="center" w:pos="4680"/>
        <w:tab w:val="right" w:pos="9360"/>
      </w:tabs>
    </w:pPr>
  </w:style>
  <w:style w:type="character" w:customStyle="1" w:styleId="HeaderChar">
    <w:name w:val="Header Char"/>
    <w:link w:val="Header"/>
    <w:uiPriority w:val="99"/>
    <w:semiHidden/>
    <w:rsid w:val="0041367E"/>
    <w:rPr>
      <w:sz w:val="24"/>
    </w:rPr>
  </w:style>
  <w:style w:type="paragraph" w:styleId="Footer">
    <w:name w:val="footer"/>
    <w:basedOn w:val="Normal"/>
    <w:link w:val="FooterChar"/>
    <w:uiPriority w:val="99"/>
    <w:unhideWhenUsed/>
    <w:rsid w:val="0041367E"/>
    <w:pPr>
      <w:tabs>
        <w:tab w:val="center" w:pos="4680"/>
        <w:tab w:val="right" w:pos="9360"/>
      </w:tabs>
    </w:pPr>
  </w:style>
  <w:style w:type="character" w:customStyle="1" w:styleId="FooterChar">
    <w:name w:val="Footer Char"/>
    <w:link w:val="Footer"/>
    <w:uiPriority w:val="99"/>
    <w:rsid w:val="0041367E"/>
    <w:rPr>
      <w:sz w:val="24"/>
    </w:rPr>
  </w:style>
  <w:style w:type="paragraph" w:styleId="Revision">
    <w:name w:val="Revision"/>
    <w:hidden/>
    <w:uiPriority w:val="99"/>
    <w:semiHidden/>
    <w:rsid w:val="00012A1E"/>
    <w:rPr>
      <w:sz w:val="24"/>
      <w:szCs w:val="24"/>
    </w:rPr>
  </w:style>
  <w:style w:type="paragraph" w:styleId="Title">
    <w:name w:val="Title"/>
    <w:basedOn w:val="Normal"/>
    <w:next w:val="Normal"/>
    <w:link w:val="TitleChar"/>
    <w:qFormat/>
    <w:rsid w:val="0048058F"/>
    <w:pPr>
      <w:spacing w:before="240" w:after="60"/>
      <w:jc w:val="center"/>
    </w:pPr>
    <w:rPr>
      <w:rFonts w:ascii="Cambria" w:hAnsi="Cambria"/>
      <w:b/>
      <w:bCs/>
      <w:kern w:val="1"/>
      <w:sz w:val="36"/>
      <w:szCs w:val="32"/>
      <w:lang w:eastAsia="ar-SA"/>
    </w:rPr>
  </w:style>
  <w:style w:type="character" w:customStyle="1" w:styleId="TitleChar">
    <w:name w:val="Title Char"/>
    <w:link w:val="Title"/>
    <w:rsid w:val="0048058F"/>
    <w:rPr>
      <w:rFonts w:ascii="Cambria" w:hAnsi="Cambria"/>
      <w:b/>
      <w:bCs/>
      <w:kern w:val="1"/>
      <w:sz w:val="36"/>
      <w:szCs w:val="32"/>
      <w:lang w:eastAsia="ar-SA"/>
    </w:rPr>
  </w:style>
  <w:style w:type="character" w:customStyle="1" w:styleId="StyleCharChar522ptCustomColorRGB84141212Underline">
    <w:name w:val="Style  Char Char5 + 22 pt Custom Color(RGB(84141212)) Underline"/>
    <w:rsid w:val="0048058F"/>
    <w:rPr>
      <w:rFonts w:ascii="Arial" w:hAnsi="Arial"/>
      <w:b/>
      <w:bCs/>
      <w:color w:val="548DD4"/>
      <w:kern w:val="1"/>
      <w:sz w:val="44"/>
      <w:szCs w:val="4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34">
      <w:bodyDiv w:val="1"/>
      <w:marLeft w:val="0"/>
      <w:marRight w:val="0"/>
      <w:marTop w:val="0"/>
      <w:marBottom w:val="0"/>
      <w:divBdr>
        <w:top w:val="none" w:sz="0" w:space="0" w:color="auto"/>
        <w:left w:val="none" w:sz="0" w:space="0" w:color="auto"/>
        <w:bottom w:val="none" w:sz="0" w:space="0" w:color="auto"/>
        <w:right w:val="none" w:sz="0" w:space="0" w:color="auto"/>
      </w:divBdr>
    </w:div>
    <w:div w:id="46686385">
      <w:bodyDiv w:val="1"/>
      <w:marLeft w:val="0"/>
      <w:marRight w:val="0"/>
      <w:marTop w:val="0"/>
      <w:marBottom w:val="0"/>
      <w:divBdr>
        <w:top w:val="none" w:sz="0" w:space="0" w:color="auto"/>
        <w:left w:val="none" w:sz="0" w:space="0" w:color="auto"/>
        <w:bottom w:val="none" w:sz="0" w:space="0" w:color="auto"/>
        <w:right w:val="none" w:sz="0" w:space="0" w:color="auto"/>
      </w:divBdr>
    </w:div>
    <w:div w:id="113328172">
      <w:bodyDiv w:val="1"/>
      <w:marLeft w:val="0"/>
      <w:marRight w:val="0"/>
      <w:marTop w:val="0"/>
      <w:marBottom w:val="0"/>
      <w:divBdr>
        <w:top w:val="none" w:sz="0" w:space="0" w:color="auto"/>
        <w:left w:val="none" w:sz="0" w:space="0" w:color="auto"/>
        <w:bottom w:val="none" w:sz="0" w:space="0" w:color="auto"/>
        <w:right w:val="none" w:sz="0" w:space="0" w:color="auto"/>
      </w:divBdr>
      <w:divsChild>
        <w:div w:id="1598824740">
          <w:marLeft w:val="0"/>
          <w:marRight w:val="0"/>
          <w:marTop w:val="0"/>
          <w:marBottom w:val="0"/>
          <w:divBdr>
            <w:top w:val="none" w:sz="0" w:space="0" w:color="auto"/>
            <w:left w:val="none" w:sz="0" w:space="0" w:color="auto"/>
            <w:bottom w:val="none" w:sz="0" w:space="0" w:color="auto"/>
            <w:right w:val="none" w:sz="0" w:space="0" w:color="auto"/>
          </w:divBdr>
        </w:div>
        <w:div w:id="1940522668">
          <w:marLeft w:val="0"/>
          <w:marRight w:val="0"/>
          <w:marTop w:val="0"/>
          <w:marBottom w:val="0"/>
          <w:divBdr>
            <w:top w:val="none" w:sz="0" w:space="0" w:color="auto"/>
            <w:left w:val="none" w:sz="0" w:space="0" w:color="auto"/>
            <w:bottom w:val="none" w:sz="0" w:space="0" w:color="auto"/>
            <w:right w:val="none" w:sz="0" w:space="0" w:color="auto"/>
          </w:divBdr>
        </w:div>
      </w:divsChild>
    </w:div>
    <w:div w:id="1522620431">
      <w:bodyDiv w:val="1"/>
      <w:marLeft w:val="0"/>
      <w:marRight w:val="0"/>
      <w:marTop w:val="0"/>
      <w:marBottom w:val="0"/>
      <w:divBdr>
        <w:top w:val="none" w:sz="0" w:space="0" w:color="auto"/>
        <w:left w:val="none" w:sz="0" w:space="0" w:color="auto"/>
        <w:bottom w:val="none" w:sz="0" w:space="0" w:color="auto"/>
        <w:right w:val="none" w:sz="0" w:space="0" w:color="auto"/>
      </w:divBdr>
    </w:div>
    <w:div w:id="17861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mip-pcmdi.llnl.gov/cmip5/experiment_design.html" TargetMode="External"/><Relationship Id="rId10" Type="http://schemas.openxmlformats.org/officeDocument/2006/relationships/hyperlink" Target="http://pcmdi-cmip.llnl.gov/cmip5/docs/standard_output.pdf" TargetMode="External"/><Relationship Id="rId11" Type="http://schemas.openxmlformats.org/officeDocument/2006/relationships/hyperlink" Target="http://www2-pcmdi.llnl.gov/cmor" TargetMode="External"/><Relationship Id="rId12" Type="http://schemas.openxmlformats.org/officeDocument/2006/relationships/hyperlink" Target="http://www2-pcmdi.llnl.gov/cmor/documentation/" TargetMode="External"/><Relationship Id="rId13" Type="http://schemas.openxmlformats.org/officeDocument/2006/relationships/hyperlink" Target="http://pcmdi-cmip.llnl.gov/cmip5/docs/standard_output.pdf" TargetMode="External"/><Relationship Id="rId14" Type="http://schemas.openxmlformats.org/officeDocument/2006/relationships/hyperlink" Target="http://uv-cdat.llnl.gov/gitweb/?p=cmip5-cmor-tables.git;a=tree;f=Tables;hb=HEAD" TargetMode="External"/><Relationship Id="rId15" Type="http://schemas.openxmlformats.org/officeDocument/2006/relationships/hyperlink" Target="http://www.unidata.ucar.edu/software/netcdf/" TargetMode="External"/><Relationship Id="rId16" Type="http://schemas.openxmlformats.org/officeDocument/2006/relationships/hyperlink" Target="http://www.cgd.ucar.edu/cms/eaton/cf-metadata" TargetMode="External"/><Relationship Id="rId17" Type="http://schemas.openxmlformats.org/officeDocument/2006/relationships/hyperlink" Target="http://pcmdi-cmip.llnl.gov/cmip5/docs/standard_output.pdf" TargetMode="External"/><Relationship Id="rId18" Type="http://schemas.openxmlformats.org/officeDocument/2006/relationships/hyperlink" Target="http://pcmdi-cmip.llnl.gov/cmip5/docs/standard_output.pdf" TargetMode="External"/><Relationship Id="rId19" Type="http://schemas.openxmlformats.org/officeDocument/2006/relationships/hyperlink" Target="http://cmip-pcmdi.llnl.gov/cmip5/docs/cmip5_data_reference_syntax.pdf" TargetMode="External"/><Relationship Id="rId30" Type="http://schemas.openxmlformats.org/officeDocument/2006/relationships/hyperlink" Target="http://cmip-pcmdi.llnl.gov/cmip5/docs/cmip5_data_reference_syntax.pdf" TargetMode="External"/><Relationship Id="rId31" Type="http://schemas.openxmlformats.org/officeDocument/2006/relationships/hyperlink" Target="http://pcmdi-cmip.llnl.gov/cmip5/docs/standard_output.pdf" TargetMode="External"/><Relationship Id="rId32" Type="http://schemas.openxmlformats.org/officeDocument/2006/relationships/hyperlink" Target="http://cmip-pcmdi.llnl.gov/cmip5/docs/cmip5_data_reference_syntax.pdf" TargetMode="External"/><Relationship Id="rId33" Type="http://schemas.openxmlformats.org/officeDocument/2006/relationships/hyperlink" Target="http://cmip-pcmdi.llnl.gov/cmip5/docs/cmip5_data_reference_syntax.pdf" TargetMode="External"/><Relationship Id="rId34" Type="http://schemas.openxmlformats.org/officeDocument/2006/relationships/hyperlink" Target="http://pcmdi-cmip.llnl.gov/cmip5/docs/standard_output.pdf" TargetMode="External"/><Relationship Id="rId35" Type="http://schemas.openxmlformats.org/officeDocument/2006/relationships/hyperlink" Target="http://cmip-pcmdi.llnl.gov/cmip5/docs/cmip5_data_reference_syntax.pdf" TargetMode="External"/><Relationship Id="rId36" Type="http://schemas.openxmlformats.org/officeDocument/2006/relationships/hyperlink" Target="http://pcmdi-cmip.llnl.gov/cmip5/docs/standard_output.pdf" TargetMode="External"/><Relationship Id="rId37" Type="http://schemas.openxmlformats.org/officeDocument/2006/relationships/hyperlink" Target="http://cmip-pcmdi.llnl.gov/cmip5/docs/cmip5_data_reference_syntax.pdf" TargetMode="External"/><Relationship Id="rId38" Type="http://schemas.openxmlformats.org/officeDocument/2006/relationships/hyperlink" Target="http://pcmdi-cmip.llnl.gov/cmip5/docs/standard_output.pdf" TargetMode="External"/><Relationship Id="rId39" Type="http://schemas.openxmlformats.org/officeDocument/2006/relationships/hyperlink" Target="http://pcmdi-cmip.llnl.gov/cmip5/docs/standard_output.pdf" TargetMode="External"/><Relationship Id="rId50" Type="http://schemas.openxmlformats.org/officeDocument/2006/relationships/hyperlink" Target="http://pcmdi-cmip.llnl.gov/cmip5/docs/standard_output.pdf" TargetMode="External"/><Relationship Id="rId51" Type="http://schemas.openxmlformats.org/officeDocument/2006/relationships/hyperlink" Target="http://cf-pcmdi.llnl.gov/documents/cf-standard-names/area-type-table/1/area-type-table" TargetMode="External"/><Relationship Id="rId52" Type="http://schemas.openxmlformats.org/officeDocument/2006/relationships/hyperlink" Target="http://cf-pcmdi.llnl.gov/documents/cf-conventions/1.5/cf-conventions.html" TargetMode="External"/><Relationship Id="rId53" Type="http://schemas.openxmlformats.org/officeDocument/2006/relationships/hyperlink" Target="http://pcmdi-cmip.llnl.gov/cmip5/docs/standard_output.pdf" TargetMode="External"/><Relationship Id="rId54" Type="http://schemas.openxmlformats.org/officeDocument/2006/relationships/hyperlink" Target="http://cf-pcmdi.llnl.gov/documents/cf-conventions/1.4/cf-conventions.html" TargetMode="External"/><Relationship Id="rId55" Type="http://schemas.openxmlformats.org/officeDocument/2006/relationships/hyperlink" Target="http://cf-pcmdi.llnl.gov/documents/cf-conventions/1.5/cf-conventions.html" TargetMode="External"/><Relationship Id="rId56" Type="http://schemas.openxmlformats.org/officeDocument/2006/relationships/hyperlink" Target="http://cf-pcmdi.llnl.gov/documents/cf-conventions/1.5/cf-conventions.html" TargetMode="External"/><Relationship Id="rId57" Type="http://schemas.openxmlformats.org/officeDocument/2006/relationships/hyperlink" Target="http://cf-pcmdi.llnl.gov/documents/cf-conventions/1.5/cf-conventions.html" TargetMode="External"/><Relationship Id="rId58" Type="http://schemas.openxmlformats.org/officeDocument/2006/relationships/hyperlink" Target="http://pcmdi-cmip.llnl.gov/cmip5/docs/standard_output.pdf" TargetMode="External"/><Relationship Id="rId59" Type="http://schemas.openxmlformats.org/officeDocument/2006/relationships/hyperlink" Target="http://pcmdi-cmip.llnl.gov/cmip5/docs/standard_output.pdf" TargetMode="External"/><Relationship Id="rId70" Type="http://schemas.openxmlformats.org/officeDocument/2006/relationships/hyperlink" Target="http://pcmdi-cmip.llnl.gov/cmip5/docs/standard_output.pdf" TargetMode="External"/><Relationship Id="rId71" Type="http://schemas.openxmlformats.org/officeDocument/2006/relationships/hyperlink" Target="http://cf-pcmdi.llnl.gov/documents/cf-conventions/1.5/cf-conventions.html" TargetMode="External"/><Relationship Id="rId72" Type="http://schemas.openxmlformats.org/officeDocument/2006/relationships/hyperlink" Target="http://pcmdi-cmip.llnl.gov/cmip5/docs/standard_output.pdf" TargetMode="External"/><Relationship Id="rId73" Type="http://schemas.openxmlformats.org/officeDocument/2006/relationships/hyperlink" Target="http://cf-pcmdi.llnl.gov/documents/cf-conventions/1.5/cf-conventions.html" TargetMode="External"/><Relationship Id="rId74" Type="http://schemas.openxmlformats.org/officeDocument/2006/relationships/hyperlink" Target="http://cf-pcmdi.llnl.gov/documents/cf-conventions/1.5/cf-conventions.html" TargetMode="External"/><Relationship Id="rId75" Type="http://schemas.openxmlformats.org/officeDocument/2006/relationships/hyperlink" Target="http://pcmdi-cmip.llnl.gov/cmip5/docs/standard_output.pdf" TargetMode="External"/><Relationship Id="rId76" Type="http://schemas.openxmlformats.org/officeDocument/2006/relationships/hyperlink" Target="http://cf-pcmdi.llnl.gov/documents/cf-conventions/1.5/cf-conventions.html" TargetMode="External"/><Relationship Id="rId77" Type="http://schemas.openxmlformats.org/officeDocument/2006/relationships/hyperlink" Target="http://cf-pcmdi.llnl.gov/documents/cf-conventions/1.5/cf-conventions.html" TargetMode="External"/><Relationship Id="rId78" Type="http://schemas.openxmlformats.org/officeDocument/2006/relationships/hyperlink" Target="http://pcmdi-cmip.llnl.gov/cmip5/docs/standard_output.pdf" TargetMode="External"/><Relationship Id="rId79" Type="http://schemas.openxmlformats.org/officeDocument/2006/relationships/hyperlink" Target="http://pcmdi-cmip.llnl.gov/cmip5/docs/standard_output.pdf" TargetMode="External"/><Relationship Id="rId20" Type="http://schemas.openxmlformats.org/officeDocument/2006/relationships/hyperlink" Target="http://cmip-pcmdi.llnl.gov/cmip5/docs/cmip5_data_reference_syntax.pdf" TargetMode="External"/><Relationship Id="rId21" Type="http://schemas.openxmlformats.org/officeDocument/2006/relationships/hyperlink" Target="http://cmip-pcmdi.llnl.gov/cmip5/docs/cmip5_data_reference_syntax.pdf" TargetMode="External"/><Relationship Id="rId22" Type="http://schemas.openxmlformats.org/officeDocument/2006/relationships/hyperlink" Target="http://cmip-pcmdi.llnl.gov/cmip5/docs/cmip5_data_reference_syntax.pdf" TargetMode="External"/><Relationship Id="rId23" Type="http://schemas.openxmlformats.org/officeDocument/2006/relationships/hyperlink" Target="http://cmip-pcmdi.llnl.gov/cmip5/docs/cmip5_data_reference_syntax.pdf" TargetMode="External"/><Relationship Id="rId24" Type="http://schemas.openxmlformats.org/officeDocument/2006/relationships/hyperlink" Target="http://cmip-pcmdi.llnl.gov/cmip5/docs/cmip5_data_reference_syntax.pdf" TargetMode="External"/><Relationship Id="rId25" Type="http://schemas.openxmlformats.org/officeDocument/2006/relationships/hyperlink" Target="http://cmip-pcmdi.llnl.gov/cmip5/docs/cmip5_data_reference_syntax.pdf" TargetMode="External"/><Relationship Id="rId26" Type="http://schemas.openxmlformats.org/officeDocument/2006/relationships/hyperlink" Target="http://cmip-pcmdi.llnl.gov/cmip5/docs/cmip5_data_reference_syntax.pdf" TargetMode="External"/><Relationship Id="rId27" Type="http://schemas.openxmlformats.org/officeDocument/2006/relationships/hyperlink" Target="http://pcmdi-cmip.llnl.gov/cmip5/docs/standard_output.pdf" TargetMode="External"/><Relationship Id="rId28" Type="http://schemas.openxmlformats.org/officeDocument/2006/relationships/hyperlink" Target="http://pcmdi-cmip.llnl.gov/cmip5/docs/standard_output.pdf" TargetMode="External"/><Relationship Id="rId29" Type="http://schemas.openxmlformats.org/officeDocument/2006/relationships/hyperlink" Target="http://cmip-pcmdi.llnl.gov/cmip5/docs/cmip5_data_reference_syntax.pdf" TargetMode="External"/><Relationship Id="rId40" Type="http://schemas.openxmlformats.org/officeDocument/2006/relationships/hyperlink" Target="http://www.ossp.org/pkg/lib/uuid/" TargetMode="External"/><Relationship Id="rId41" Type="http://schemas.openxmlformats.org/officeDocument/2006/relationships/hyperlink" Target="http://www.ossp.org/pkg/lib/uuid/" TargetMode="External"/><Relationship Id="rId42" Type="http://schemas.openxmlformats.org/officeDocument/2006/relationships/hyperlink" Target="http://cmip-pcmdi.llnl.gov/cmip5/docs/cmip5_data_reference_syntax.pdf" TargetMode="External"/><Relationship Id="rId43" Type="http://schemas.openxmlformats.org/officeDocument/2006/relationships/hyperlink" Target="http://pcmdi-cmip.llnl.gov/cmip5/docs/standard_output.pdf" TargetMode="External"/><Relationship Id="rId44" Type="http://schemas.openxmlformats.org/officeDocument/2006/relationships/hyperlink" Target="http://pcmdi-cmip.llnl.gov/cmip5/docs/standard_output.pdf" TargetMode="External"/><Relationship Id="rId45" Type="http://schemas.openxmlformats.org/officeDocument/2006/relationships/hyperlink" Target="http://pcmdi-cmip.llnl.gov/cmip5/docs/standard_output.pdf" TargetMode="External"/><Relationship Id="rId46" Type="http://schemas.openxmlformats.org/officeDocument/2006/relationships/hyperlink" Target="http://www.gfdl.noaa.gov/~vb/gridstd/gridstd.html" TargetMode="External"/><Relationship Id="rId47" Type="http://schemas.openxmlformats.org/officeDocument/2006/relationships/hyperlink" Target="http://cf-pcmdi.llnl.gov/documents/cf-conventions/1.5/cf-conventions.html" TargetMode="External"/><Relationship Id="rId48" Type="http://schemas.openxmlformats.org/officeDocument/2006/relationships/hyperlink" Target="http://cf-pcmdi.llnl.gov/documents/cf-conventions/1.5/cf-conventions.html" TargetMode="External"/><Relationship Id="rId49" Type="http://schemas.openxmlformats.org/officeDocument/2006/relationships/hyperlink" Target="http://pcmdi-cmip.llnl.gov/cmip5/docs/standard_output.pdf" TargetMode="External"/><Relationship Id="rId60" Type="http://schemas.openxmlformats.org/officeDocument/2006/relationships/hyperlink" Target="http://pcmdi-cmip.llnl.gov/cmip5/docs/standard_output.pdf" TargetMode="External"/><Relationship Id="rId61" Type="http://schemas.openxmlformats.org/officeDocument/2006/relationships/hyperlink" Target="http://pcmdi-cmip.llnl.gov/cmip5/docs/standard_output.pdf" TargetMode="External"/><Relationship Id="rId62" Type="http://schemas.openxmlformats.org/officeDocument/2006/relationships/hyperlink" Target="http://pcmdi-cmip.llnl.gov/cmip5/docs/standard_output.pdf" TargetMode="External"/><Relationship Id="rId63" Type="http://schemas.openxmlformats.org/officeDocument/2006/relationships/hyperlink" Target="http://pcmdi-cmip.llnl.gov/cmip5/docs/standard_output.pdf" TargetMode="External"/><Relationship Id="rId64" Type="http://schemas.openxmlformats.org/officeDocument/2006/relationships/hyperlink" Target="http://pcmdi-cmip.llnl.gov/cmip5/docs/standard_output.pdf" TargetMode="External"/><Relationship Id="rId65" Type="http://schemas.openxmlformats.org/officeDocument/2006/relationships/hyperlink" Target="http://pcmdi-cmip.llnl.gov/cmip5/docs/standard_output.pdf" TargetMode="External"/><Relationship Id="rId66" Type="http://schemas.openxmlformats.org/officeDocument/2006/relationships/hyperlink" Target="http://pcmdi-cmip.llnl.gov/cmip5/docs/standard_output.pdf" TargetMode="External"/><Relationship Id="rId67" Type="http://schemas.openxmlformats.org/officeDocument/2006/relationships/hyperlink" Target="http://pcmdi-cmip.llnl.gov/cmip5/docs/standard_output.pdf" TargetMode="External"/><Relationship Id="rId68" Type="http://schemas.openxmlformats.org/officeDocument/2006/relationships/hyperlink" Target="http://pcmdi-cmip.llnl.gov/cmip5/docs/standard_output.pdf" TargetMode="External"/><Relationship Id="rId69" Type="http://schemas.openxmlformats.org/officeDocument/2006/relationships/hyperlink" Target="http://pcmdi-cmip.llnl.gov/cmip5/docs/standard_output.pdf" TargetMode="External"/><Relationship Id="rId80" Type="http://schemas.openxmlformats.org/officeDocument/2006/relationships/hyperlink" Target="http://pcmdi-cmip.llnl.gov/cmip5/docs/standard_output.pdf" TargetMode="External"/><Relationship Id="rId81" Type="http://schemas.openxmlformats.org/officeDocument/2006/relationships/hyperlink" Target="http://www.unidata.ucar.edu/software/udunits/" TargetMode="External"/><Relationship Id="rId82" Type="http://schemas.openxmlformats.org/officeDocument/2006/relationships/hyperlink" Target="http://pcmdi-cmip.llnl.gov/cmip5/docs/standard_output.pdf" TargetMode="External"/><Relationship Id="rId83" Type="http://schemas.openxmlformats.org/officeDocument/2006/relationships/hyperlink" Target="http://www-pcmdi.llnl.gov/ipcc/IPCC_output_requirements.htm" TargetMode="External"/><Relationship Id="rId84" Type="http://schemas.openxmlformats.org/officeDocument/2006/relationships/header" Target="header1.xml"/><Relationship Id="rId85" Type="http://schemas.openxmlformats.org/officeDocument/2006/relationships/footer" Target="footer1.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C8DB-ACC8-DF46-A5EF-8EB129DC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11531</Words>
  <Characters>65732</Characters>
  <Application>Microsoft Macintosh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CMIP5 Output Format and Metadata</vt:lpstr>
    </vt:vector>
  </TitlesOfParts>
  <Company>PCMDI</Company>
  <LinksUpToDate>false</LinksUpToDate>
  <CharactersWithSpaces>77109</CharactersWithSpaces>
  <SharedDoc>false</SharedDoc>
  <HLinks>
    <vt:vector size="504" baseType="variant">
      <vt:variant>
        <vt:i4>4194427</vt:i4>
      </vt:variant>
      <vt:variant>
        <vt:i4>249</vt:i4>
      </vt:variant>
      <vt:variant>
        <vt:i4>0</vt:i4>
      </vt:variant>
      <vt:variant>
        <vt:i4>5</vt:i4>
      </vt:variant>
      <vt:variant>
        <vt:lpwstr>http://www-pcmdi.llnl.gov/ipcc/IPCC_output_requirements.htm</vt:lpwstr>
      </vt:variant>
      <vt:variant>
        <vt:lpwstr/>
      </vt:variant>
      <vt:variant>
        <vt:i4>4587584</vt:i4>
      </vt:variant>
      <vt:variant>
        <vt:i4>246</vt:i4>
      </vt:variant>
      <vt:variant>
        <vt:i4>0</vt:i4>
      </vt:variant>
      <vt:variant>
        <vt:i4>5</vt:i4>
      </vt:variant>
      <vt:variant>
        <vt:lpwstr>http://pcmdi-cmip.llnl.gov/cmip5/docs/standard_output.pdf</vt:lpwstr>
      </vt:variant>
      <vt:variant>
        <vt:lpwstr/>
      </vt:variant>
      <vt:variant>
        <vt:i4>4391023</vt:i4>
      </vt:variant>
      <vt:variant>
        <vt:i4>243</vt:i4>
      </vt:variant>
      <vt:variant>
        <vt:i4>0</vt:i4>
      </vt:variant>
      <vt:variant>
        <vt:i4>5</vt:i4>
      </vt:variant>
      <vt:variant>
        <vt:lpwstr>http://www.unidata.ucar.edu/software/udunits/</vt:lpwstr>
      </vt:variant>
      <vt:variant>
        <vt:lpwstr/>
      </vt:variant>
      <vt:variant>
        <vt:i4>4587584</vt:i4>
      </vt:variant>
      <vt:variant>
        <vt:i4>240</vt:i4>
      </vt:variant>
      <vt:variant>
        <vt:i4>0</vt:i4>
      </vt:variant>
      <vt:variant>
        <vt:i4>5</vt:i4>
      </vt:variant>
      <vt:variant>
        <vt:lpwstr>http://pcmdi-cmip.llnl.gov/cmip5/docs/standard_output.pdf</vt:lpwstr>
      </vt:variant>
      <vt:variant>
        <vt:lpwstr/>
      </vt:variant>
      <vt:variant>
        <vt:i4>4587584</vt:i4>
      </vt:variant>
      <vt:variant>
        <vt:i4>237</vt:i4>
      </vt:variant>
      <vt:variant>
        <vt:i4>0</vt:i4>
      </vt:variant>
      <vt:variant>
        <vt:i4>5</vt:i4>
      </vt:variant>
      <vt:variant>
        <vt:lpwstr>http://pcmdi-cmip.llnl.gov/cmip5/docs/standard_output.pdf</vt:lpwstr>
      </vt:variant>
      <vt:variant>
        <vt:lpwstr/>
      </vt:variant>
      <vt:variant>
        <vt:i4>4587584</vt:i4>
      </vt:variant>
      <vt:variant>
        <vt:i4>234</vt:i4>
      </vt:variant>
      <vt:variant>
        <vt:i4>0</vt:i4>
      </vt:variant>
      <vt:variant>
        <vt:i4>5</vt:i4>
      </vt:variant>
      <vt:variant>
        <vt:lpwstr>http://pcmdi-cmip.llnl.gov/cmip5/docs/standard_output.pdf</vt:lpwstr>
      </vt:variant>
      <vt:variant>
        <vt:lpwstr/>
      </vt:variant>
      <vt:variant>
        <vt:i4>8323079</vt:i4>
      </vt:variant>
      <vt:variant>
        <vt:i4>231</vt:i4>
      </vt:variant>
      <vt:variant>
        <vt:i4>0</vt:i4>
      </vt:variant>
      <vt:variant>
        <vt:i4>5</vt:i4>
      </vt:variant>
      <vt:variant>
        <vt:lpwstr>http://cf-pcmdi.llnl.gov/documents/cf-conventions/1.5/cf-conventions.html</vt:lpwstr>
      </vt:variant>
      <vt:variant>
        <vt:lpwstr>appendix-grid-mappings</vt:lpwstr>
      </vt:variant>
      <vt:variant>
        <vt:i4>2490407</vt:i4>
      </vt:variant>
      <vt:variant>
        <vt:i4>228</vt:i4>
      </vt:variant>
      <vt:variant>
        <vt:i4>0</vt:i4>
      </vt:variant>
      <vt:variant>
        <vt:i4>5</vt:i4>
      </vt:variant>
      <vt:variant>
        <vt:lpwstr/>
      </vt:variant>
      <vt:variant>
        <vt:lpwstr>example_6</vt:lpwstr>
      </vt:variant>
      <vt:variant>
        <vt:i4>5111809</vt:i4>
      </vt:variant>
      <vt:variant>
        <vt:i4>225</vt:i4>
      </vt:variant>
      <vt:variant>
        <vt:i4>0</vt:i4>
      </vt:variant>
      <vt:variant>
        <vt:i4>5</vt:i4>
      </vt:variant>
      <vt:variant>
        <vt:lpwstr>http://cf-pcmdi.llnl.gov/documents/cf-conventions/1.5/cf-conventions.html</vt:lpwstr>
      </vt:variant>
      <vt:variant>
        <vt:lpwstr>grid-mappings-and-projections</vt:lpwstr>
      </vt:variant>
      <vt:variant>
        <vt:i4>4587584</vt:i4>
      </vt:variant>
      <vt:variant>
        <vt:i4>222</vt:i4>
      </vt:variant>
      <vt:variant>
        <vt:i4>0</vt:i4>
      </vt:variant>
      <vt:variant>
        <vt:i4>5</vt:i4>
      </vt:variant>
      <vt:variant>
        <vt:lpwstr>http://pcmdi-cmip.llnl.gov/cmip5/docs/standard_output.pdf</vt:lpwstr>
      </vt:variant>
      <vt:variant>
        <vt:lpwstr/>
      </vt:variant>
      <vt:variant>
        <vt:i4>2490407</vt:i4>
      </vt:variant>
      <vt:variant>
        <vt:i4>219</vt:i4>
      </vt:variant>
      <vt:variant>
        <vt:i4>0</vt:i4>
      </vt:variant>
      <vt:variant>
        <vt:i4>5</vt:i4>
      </vt:variant>
      <vt:variant>
        <vt:lpwstr/>
      </vt:variant>
      <vt:variant>
        <vt:lpwstr>example_6</vt:lpwstr>
      </vt:variant>
      <vt:variant>
        <vt:i4>89</vt:i4>
      </vt:variant>
      <vt:variant>
        <vt:i4>216</vt:i4>
      </vt:variant>
      <vt:variant>
        <vt:i4>0</vt:i4>
      </vt:variant>
      <vt:variant>
        <vt:i4>5</vt:i4>
      </vt:variant>
      <vt:variant>
        <vt:lpwstr>http://cf-pcmdi.llnl.gov/documents/cf-conventions/1.5/cf-conventions.html</vt:lpwstr>
      </vt:variant>
      <vt:variant>
        <vt:lpwstr>id2984605</vt:lpwstr>
      </vt:variant>
      <vt:variant>
        <vt:i4>3670037</vt:i4>
      </vt:variant>
      <vt:variant>
        <vt:i4>213</vt:i4>
      </vt:variant>
      <vt:variant>
        <vt:i4>0</vt:i4>
      </vt:variant>
      <vt:variant>
        <vt:i4>5</vt:i4>
      </vt:variant>
      <vt:variant>
        <vt:lpwstr>http://cf-pcmdi.llnl.gov/documents/cf-conventions/1.5/cf-conventions.html</vt:lpwstr>
      </vt:variant>
      <vt:variant>
        <vt:lpwstr>geographic-regions</vt:lpwstr>
      </vt:variant>
      <vt:variant>
        <vt:i4>2490405</vt:i4>
      </vt:variant>
      <vt:variant>
        <vt:i4>210</vt:i4>
      </vt:variant>
      <vt:variant>
        <vt:i4>0</vt:i4>
      </vt:variant>
      <vt:variant>
        <vt:i4>5</vt:i4>
      </vt:variant>
      <vt:variant>
        <vt:lpwstr/>
      </vt:variant>
      <vt:variant>
        <vt:lpwstr>example_4</vt:lpwstr>
      </vt:variant>
      <vt:variant>
        <vt:i4>4587584</vt:i4>
      </vt:variant>
      <vt:variant>
        <vt:i4>207</vt:i4>
      </vt:variant>
      <vt:variant>
        <vt:i4>0</vt:i4>
      </vt:variant>
      <vt:variant>
        <vt:i4>5</vt:i4>
      </vt:variant>
      <vt:variant>
        <vt:lpwstr>http://pcmdi-cmip.llnl.gov/cmip5/docs/standard_output.pdf</vt:lpwstr>
      </vt:variant>
      <vt:variant>
        <vt:lpwstr/>
      </vt:variant>
      <vt:variant>
        <vt:i4>2490402</vt:i4>
      </vt:variant>
      <vt:variant>
        <vt:i4>204</vt:i4>
      </vt:variant>
      <vt:variant>
        <vt:i4>0</vt:i4>
      </vt:variant>
      <vt:variant>
        <vt:i4>5</vt:i4>
      </vt:variant>
      <vt:variant>
        <vt:lpwstr/>
      </vt:variant>
      <vt:variant>
        <vt:lpwstr>example_3</vt:lpwstr>
      </vt:variant>
      <vt:variant>
        <vt:i4>7602285</vt:i4>
      </vt:variant>
      <vt:variant>
        <vt:i4>201</vt:i4>
      </vt:variant>
      <vt:variant>
        <vt:i4>0</vt:i4>
      </vt:variant>
      <vt:variant>
        <vt:i4>5</vt:i4>
      </vt:variant>
      <vt:variant>
        <vt:lpwstr>http://cf-pcmdi.llnl.gov/documents/cf-conventions/1.5/cf-conventions.html</vt:lpwstr>
      </vt:variant>
      <vt:variant>
        <vt:lpwstr>scalar-coordinate-variables</vt:lpwstr>
      </vt:variant>
      <vt:variant>
        <vt:i4>4587584</vt:i4>
      </vt:variant>
      <vt:variant>
        <vt:i4>198</vt:i4>
      </vt:variant>
      <vt:variant>
        <vt:i4>0</vt:i4>
      </vt:variant>
      <vt:variant>
        <vt:i4>5</vt:i4>
      </vt:variant>
      <vt:variant>
        <vt:lpwstr>http://pcmdi-cmip.llnl.gov/cmip5/docs/standard_output.pdf</vt:lpwstr>
      </vt:variant>
      <vt:variant>
        <vt:lpwstr/>
      </vt:variant>
      <vt:variant>
        <vt:i4>4587584</vt:i4>
      </vt:variant>
      <vt:variant>
        <vt:i4>195</vt:i4>
      </vt:variant>
      <vt:variant>
        <vt:i4>0</vt:i4>
      </vt:variant>
      <vt:variant>
        <vt:i4>5</vt:i4>
      </vt:variant>
      <vt:variant>
        <vt:lpwstr>http://pcmdi-cmip.llnl.gov/cmip5/docs/standard_output.pdf</vt:lpwstr>
      </vt:variant>
      <vt:variant>
        <vt:lpwstr/>
      </vt:variant>
      <vt:variant>
        <vt:i4>4587584</vt:i4>
      </vt:variant>
      <vt:variant>
        <vt:i4>192</vt:i4>
      </vt:variant>
      <vt:variant>
        <vt:i4>0</vt:i4>
      </vt:variant>
      <vt:variant>
        <vt:i4>5</vt:i4>
      </vt:variant>
      <vt:variant>
        <vt:lpwstr>http://pcmdi-cmip.llnl.gov/cmip5/docs/standard_output.pdf</vt:lpwstr>
      </vt:variant>
      <vt:variant>
        <vt:lpwstr/>
      </vt:variant>
      <vt:variant>
        <vt:i4>4587584</vt:i4>
      </vt:variant>
      <vt:variant>
        <vt:i4>189</vt:i4>
      </vt:variant>
      <vt:variant>
        <vt:i4>0</vt:i4>
      </vt:variant>
      <vt:variant>
        <vt:i4>5</vt:i4>
      </vt:variant>
      <vt:variant>
        <vt:lpwstr>http://pcmdi-cmip.llnl.gov/cmip5/docs/standard_output.pdf</vt:lpwstr>
      </vt:variant>
      <vt:variant>
        <vt:lpwstr/>
      </vt:variant>
      <vt:variant>
        <vt:i4>4587584</vt:i4>
      </vt:variant>
      <vt:variant>
        <vt:i4>186</vt:i4>
      </vt:variant>
      <vt:variant>
        <vt:i4>0</vt:i4>
      </vt:variant>
      <vt:variant>
        <vt:i4>5</vt:i4>
      </vt:variant>
      <vt:variant>
        <vt:lpwstr>http://pcmdi-cmip.llnl.gov/cmip5/docs/standard_output.pdf</vt:lpwstr>
      </vt:variant>
      <vt:variant>
        <vt:lpwstr/>
      </vt:variant>
      <vt:variant>
        <vt:i4>4587584</vt:i4>
      </vt:variant>
      <vt:variant>
        <vt:i4>183</vt:i4>
      </vt:variant>
      <vt:variant>
        <vt:i4>0</vt:i4>
      </vt:variant>
      <vt:variant>
        <vt:i4>5</vt:i4>
      </vt:variant>
      <vt:variant>
        <vt:lpwstr>http://pcmdi-cmip.llnl.gov/cmip5/docs/standard_output.pdf</vt:lpwstr>
      </vt:variant>
      <vt:variant>
        <vt:lpwstr/>
      </vt:variant>
      <vt:variant>
        <vt:i4>4587584</vt:i4>
      </vt:variant>
      <vt:variant>
        <vt:i4>180</vt:i4>
      </vt:variant>
      <vt:variant>
        <vt:i4>0</vt:i4>
      </vt:variant>
      <vt:variant>
        <vt:i4>5</vt:i4>
      </vt:variant>
      <vt:variant>
        <vt:lpwstr>http://pcmdi-cmip.llnl.gov/cmip5/docs/standard_output.pdf</vt:lpwstr>
      </vt:variant>
      <vt:variant>
        <vt:lpwstr/>
      </vt:variant>
      <vt:variant>
        <vt:i4>4587584</vt:i4>
      </vt:variant>
      <vt:variant>
        <vt:i4>177</vt:i4>
      </vt:variant>
      <vt:variant>
        <vt:i4>0</vt:i4>
      </vt:variant>
      <vt:variant>
        <vt:i4>5</vt:i4>
      </vt:variant>
      <vt:variant>
        <vt:lpwstr>http://pcmdi-cmip.llnl.gov/cmip5/docs/standard_output.pdf</vt:lpwstr>
      </vt:variant>
      <vt:variant>
        <vt:lpwstr/>
      </vt:variant>
      <vt:variant>
        <vt:i4>4587584</vt:i4>
      </vt:variant>
      <vt:variant>
        <vt:i4>174</vt:i4>
      </vt:variant>
      <vt:variant>
        <vt:i4>0</vt:i4>
      </vt:variant>
      <vt:variant>
        <vt:i4>5</vt:i4>
      </vt:variant>
      <vt:variant>
        <vt:lpwstr>http://pcmdi-cmip.llnl.gov/cmip5/docs/standard_output.pdf</vt:lpwstr>
      </vt:variant>
      <vt:variant>
        <vt:lpwstr/>
      </vt:variant>
      <vt:variant>
        <vt:i4>4587584</vt:i4>
      </vt:variant>
      <vt:variant>
        <vt:i4>171</vt:i4>
      </vt:variant>
      <vt:variant>
        <vt:i4>0</vt:i4>
      </vt:variant>
      <vt:variant>
        <vt:i4>5</vt:i4>
      </vt:variant>
      <vt:variant>
        <vt:lpwstr>http://pcmdi-cmip.llnl.gov/cmip5/docs/standard_output.pdf</vt:lpwstr>
      </vt:variant>
      <vt:variant>
        <vt:lpwstr/>
      </vt:variant>
      <vt:variant>
        <vt:i4>4587584</vt:i4>
      </vt:variant>
      <vt:variant>
        <vt:i4>168</vt:i4>
      </vt:variant>
      <vt:variant>
        <vt:i4>0</vt:i4>
      </vt:variant>
      <vt:variant>
        <vt:i4>5</vt:i4>
      </vt:variant>
      <vt:variant>
        <vt:lpwstr>http://pcmdi-cmip.llnl.gov/cmip5/docs/standard_output.pdf</vt:lpwstr>
      </vt:variant>
      <vt:variant>
        <vt:lpwstr/>
      </vt:variant>
      <vt:variant>
        <vt:i4>4587584</vt:i4>
      </vt:variant>
      <vt:variant>
        <vt:i4>165</vt:i4>
      </vt:variant>
      <vt:variant>
        <vt:i4>0</vt:i4>
      </vt:variant>
      <vt:variant>
        <vt:i4>5</vt:i4>
      </vt:variant>
      <vt:variant>
        <vt:lpwstr>http://pcmdi-cmip.llnl.gov/cmip5/docs/standard_output.pdf</vt:lpwstr>
      </vt:variant>
      <vt:variant>
        <vt:lpwstr/>
      </vt:variant>
      <vt:variant>
        <vt:i4>4587584</vt:i4>
      </vt:variant>
      <vt:variant>
        <vt:i4>162</vt:i4>
      </vt:variant>
      <vt:variant>
        <vt:i4>0</vt:i4>
      </vt:variant>
      <vt:variant>
        <vt:i4>5</vt:i4>
      </vt:variant>
      <vt:variant>
        <vt:lpwstr>http://pcmdi-cmip.llnl.gov/cmip5/docs/standard_output.pdf</vt:lpwstr>
      </vt:variant>
      <vt:variant>
        <vt:lpwstr/>
      </vt:variant>
      <vt:variant>
        <vt:i4>3473512</vt:i4>
      </vt:variant>
      <vt:variant>
        <vt:i4>159</vt:i4>
      </vt:variant>
      <vt:variant>
        <vt:i4>0</vt:i4>
      </vt:variant>
      <vt:variant>
        <vt:i4>5</vt:i4>
      </vt:variant>
      <vt:variant>
        <vt:lpwstr>http://cf-pcmdi.llnl.gov/documents/cf-conventions/1.5/cf-conventions.html</vt:lpwstr>
      </vt:variant>
      <vt:variant>
        <vt:lpwstr>vertical-coordinate</vt:lpwstr>
      </vt:variant>
      <vt:variant>
        <vt:i4>4915281</vt:i4>
      </vt:variant>
      <vt:variant>
        <vt:i4>156</vt:i4>
      </vt:variant>
      <vt:variant>
        <vt:i4>0</vt:i4>
      </vt:variant>
      <vt:variant>
        <vt:i4>5</vt:i4>
      </vt:variant>
      <vt:variant>
        <vt:lpwstr>http://cf-pcmdi.llnl.gov/documents/cf-conventions/1.5/cf-conventions.html</vt:lpwstr>
      </vt:variant>
      <vt:variant>
        <vt:lpwstr>dimensionless-v-coord</vt:lpwstr>
      </vt:variant>
      <vt:variant>
        <vt:i4>2490404</vt:i4>
      </vt:variant>
      <vt:variant>
        <vt:i4>153</vt:i4>
      </vt:variant>
      <vt:variant>
        <vt:i4>0</vt:i4>
      </vt:variant>
      <vt:variant>
        <vt:i4>5</vt:i4>
      </vt:variant>
      <vt:variant>
        <vt:lpwstr/>
      </vt:variant>
      <vt:variant>
        <vt:lpwstr>example_5</vt:lpwstr>
      </vt:variant>
      <vt:variant>
        <vt:i4>1507358</vt:i4>
      </vt:variant>
      <vt:variant>
        <vt:i4>150</vt:i4>
      </vt:variant>
      <vt:variant>
        <vt:i4>0</vt:i4>
      </vt:variant>
      <vt:variant>
        <vt:i4>5</vt:i4>
      </vt:variant>
      <vt:variant>
        <vt:lpwstr>http://cf-pcmdi.llnl.gov/documents/cf-conventions/1.5/cf-conventions.html</vt:lpwstr>
      </vt:variant>
      <vt:variant>
        <vt:lpwstr>dimensionless-vertical-coordinate</vt:lpwstr>
      </vt:variant>
      <vt:variant>
        <vt:i4>4915256</vt:i4>
      </vt:variant>
      <vt:variant>
        <vt:i4>147</vt:i4>
      </vt:variant>
      <vt:variant>
        <vt:i4>0</vt:i4>
      </vt:variant>
      <vt:variant>
        <vt:i4>5</vt:i4>
      </vt:variant>
      <vt:variant>
        <vt:lpwstr>http://cf-pcmdi.llnl.gov/documents/cf-conventions/1.4/cf-conventions.html</vt:lpwstr>
      </vt:variant>
      <vt:variant>
        <vt:lpwstr>calendar</vt:lpwstr>
      </vt:variant>
      <vt:variant>
        <vt:i4>4587584</vt:i4>
      </vt:variant>
      <vt:variant>
        <vt:i4>144</vt:i4>
      </vt:variant>
      <vt:variant>
        <vt:i4>0</vt:i4>
      </vt:variant>
      <vt:variant>
        <vt:i4>5</vt:i4>
      </vt:variant>
      <vt:variant>
        <vt:lpwstr>http://pcmdi-cmip.llnl.gov/cmip5/docs/standard_output.pdf</vt:lpwstr>
      </vt:variant>
      <vt:variant>
        <vt:lpwstr/>
      </vt:variant>
      <vt:variant>
        <vt:i4>2490407</vt:i4>
      </vt:variant>
      <vt:variant>
        <vt:i4>141</vt:i4>
      </vt:variant>
      <vt:variant>
        <vt:i4>0</vt:i4>
      </vt:variant>
      <vt:variant>
        <vt:i4>5</vt:i4>
      </vt:variant>
      <vt:variant>
        <vt:lpwstr/>
      </vt:variant>
      <vt:variant>
        <vt:lpwstr>example_6</vt:lpwstr>
      </vt:variant>
      <vt:variant>
        <vt:i4>6160506</vt:i4>
      </vt:variant>
      <vt:variant>
        <vt:i4>138</vt:i4>
      </vt:variant>
      <vt:variant>
        <vt:i4>0</vt:i4>
      </vt:variant>
      <vt:variant>
        <vt:i4>5</vt:i4>
      </vt:variant>
      <vt:variant>
        <vt:lpwstr>http://cf-pcmdi.llnl.gov/documents/cf-conventions/1.5/cf-conventions.html</vt:lpwstr>
      </vt:variant>
      <vt:variant>
        <vt:lpwstr>coordinate-types</vt:lpwstr>
      </vt:variant>
      <vt:variant>
        <vt:i4>3801143</vt:i4>
      </vt:variant>
      <vt:variant>
        <vt:i4>135</vt:i4>
      </vt:variant>
      <vt:variant>
        <vt:i4>0</vt:i4>
      </vt:variant>
      <vt:variant>
        <vt:i4>5</vt:i4>
      </vt:variant>
      <vt:variant>
        <vt:lpwstr>http://cf-pcmdi.llnl.gov/documents/cf-standard-names/area-type-table/1/area-type-table</vt:lpwstr>
      </vt:variant>
      <vt:variant>
        <vt:lpwstr/>
      </vt:variant>
      <vt:variant>
        <vt:i4>4587584</vt:i4>
      </vt:variant>
      <vt:variant>
        <vt:i4>132</vt:i4>
      </vt:variant>
      <vt:variant>
        <vt:i4>0</vt:i4>
      </vt:variant>
      <vt:variant>
        <vt:i4>5</vt:i4>
      </vt:variant>
      <vt:variant>
        <vt:lpwstr>http://pcmdi-cmip.llnl.gov/cmip5/docs/standard_output.pdf</vt:lpwstr>
      </vt:variant>
      <vt:variant>
        <vt:lpwstr/>
      </vt:variant>
      <vt:variant>
        <vt:i4>4587584</vt:i4>
      </vt:variant>
      <vt:variant>
        <vt:i4>129</vt:i4>
      </vt:variant>
      <vt:variant>
        <vt:i4>0</vt:i4>
      </vt:variant>
      <vt:variant>
        <vt:i4>5</vt:i4>
      </vt:variant>
      <vt:variant>
        <vt:lpwstr>http://pcmdi-cmip.llnl.gov/cmip5/docs/standard_output.pdf</vt:lpwstr>
      </vt:variant>
      <vt:variant>
        <vt:lpwstr/>
      </vt:variant>
      <vt:variant>
        <vt:i4>4915281</vt:i4>
      </vt:variant>
      <vt:variant>
        <vt:i4>126</vt:i4>
      </vt:variant>
      <vt:variant>
        <vt:i4>0</vt:i4>
      </vt:variant>
      <vt:variant>
        <vt:i4>5</vt:i4>
      </vt:variant>
      <vt:variant>
        <vt:lpwstr>http://cf-pcmdi.llnl.gov/documents/cf-conventions/1.5/cf-conventions.html</vt:lpwstr>
      </vt:variant>
      <vt:variant>
        <vt:lpwstr>dimensionless-v-coord</vt:lpwstr>
      </vt:variant>
      <vt:variant>
        <vt:i4>1507358</vt:i4>
      </vt:variant>
      <vt:variant>
        <vt:i4>123</vt:i4>
      </vt:variant>
      <vt:variant>
        <vt:i4>0</vt:i4>
      </vt:variant>
      <vt:variant>
        <vt:i4>5</vt:i4>
      </vt:variant>
      <vt:variant>
        <vt:lpwstr>http://cf-pcmdi.llnl.gov/documents/cf-conventions/1.5/cf-conventions.html</vt:lpwstr>
      </vt:variant>
      <vt:variant>
        <vt:lpwstr>dimensionless-vertical-coordinate</vt:lpwstr>
      </vt:variant>
      <vt:variant>
        <vt:i4>2490404</vt:i4>
      </vt:variant>
      <vt:variant>
        <vt:i4>120</vt:i4>
      </vt:variant>
      <vt:variant>
        <vt:i4>0</vt:i4>
      </vt:variant>
      <vt:variant>
        <vt:i4>5</vt:i4>
      </vt:variant>
      <vt:variant>
        <vt:lpwstr/>
      </vt:variant>
      <vt:variant>
        <vt:lpwstr>example_5</vt:lpwstr>
      </vt:variant>
      <vt:variant>
        <vt:i4>123</vt:i4>
      </vt:variant>
      <vt:variant>
        <vt:i4>117</vt:i4>
      </vt:variant>
      <vt:variant>
        <vt:i4>0</vt:i4>
      </vt:variant>
      <vt:variant>
        <vt:i4>5</vt:i4>
      </vt:variant>
      <vt:variant>
        <vt:lpwstr>http://www.gfdl.noaa.gov/~vb/gridstd/gridstd.html</vt:lpwstr>
      </vt:variant>
      <vt:variant>
        <vt:lpwstr/>
      </vt:variant>
      <vt:variant>
        <vt:i4>2490407</vt:i4>
      </vt:variant>
      <vt:variant>
        <vt:i4>114</vt:i4>
      </vt:variant>
      <vt:variant>
        <vt:i4>0</vt:i4>
      </vt:variant>
      <vt:variant>
        <vt:i4>5</vt:i4>
      </vt:variant>
      <vt:variant>
        <vt:lpwstr/>
      </vt:variant>
      <vt:variant>
        <vt:lpwstr>example_6</vt:lpwstr>
      </vt:variant>
      <vt:variant>
        <vt:i4>4587584</vt:i4>
      </vt:variant>
      <vt:variant>
        <vt:i4>111</vt:i4>
      </vt:variant>
      <vt:variant>
        <vt:i4>0</vt:i4>
      </vt:variant>
      <vt:variant>
        <vt:i4>5</vt:i4>
      </vt:variant>
      <vt:variant>
        <vt:lpwstr>http://pcmdi-cmip.llnl.gov/cmip5/docs/standard_output.pdf</vt:lpwstr>
      </vt:variant>
      <vt:variant>
        <vt:lpwstr/>
      </vt:variant>
      <vt:variant>
        <vt:i4>4587584</vt:i4>
      </vt:variant>
      <vt:variant>
        <vt:i4>108</vt:i4>
      </vt:variant>
      <vt:variant>
        <vt:i4>0</vt:i4>
      </vt:variant>
      <vt:variant>
        <vt:i4>5</vt:i4>
      </vt:variant>
      <vt:variant>
        <vt:lpwstr>http://pcmdi-cmip.llnl.gov/cmip5/docs/standard_output.pdf</vt:lpwstr>
      </vt:variant>
      <vt:variant>
        <vt:lpwstr/>
      </vt:variant>
      <vt:variant>
        <vt:i4>4587584</vt:i4>
      </vt:variant>
      <vt:variant>
        <vt:i4>105</vt:i4>
      </vt:variant>
      <vt:variant>
        <vt:i4>0</vt:i4>
      </vt:variant>
      <vt:variant>
        <vt:i4>5</vt:i4>
      </vt:variant>
      <vt:variant>
        <vt:lpwstr>http://pcmdi-cmip.llnl.gov/cmip5/docs/standard_output.pdf</vt:lpwstr>
      </vt:variant>
      <vt:variant>
        <vt:lpwstr/>
      </vt:variant>
      <vt:variant>
        <vt:i4>3801192</vt:i4>
      </vt:variant>
      <vt:variant>
        <vt:i4>102</vt:i4>
      </vt:variant>
      <vt:variant>
        <vt:i4>0</vt:i4>
      </vt:variant>
      <vt:variant>
        <vt:i4>5</vt:i4>
      </vt:variant>
      <vt:variant>
        <vt:lpwstr>http://cmip-pcmdi.llnl.gov/cmip5/docs/cmip5_data_reference_syntax.pdf</vt:lpwstr>
      </vt:variant>
      <vt:variant>
        <vt:lpwstr/>
      </vt:variant>
      <vt:variant>
        <vt:i4>5701745</vt:i4>
      </vt:variant>
      <vt:variant>
        <vt:i4>99</vt:i4>
      </vt:variant>
      <vt:variant>
        <vt:i4>0</vt:i4>
      </vt:variant>
      <vt:variant>
        <vt:i4>5</vt:i4>
      </vt:variant>
      <vt:variant>
        <vt:lpwstr>http://www.ossp.org/pkg/lib/uuid/</vt:lpwstr>
      </vt:variant>
      <vt:variant>
        <vt:lpwstr/>
      </vt:variant>
      <vt:variant>
        <vt:i4>5701745</vt:i4>
      </vt:variant>
      <vt:variant>
        <vt:i4>96</vt:i4>
      </vt:variant>
      <vt:variant>
        <vt:i4>0</vt:i4>
      </vt:variant>
      <vt:variant>
        <vt:i4>5</vt:i4>
      </vt:variant>
      <vt:variant>
        <vt:lpwstr>http://www.ossp.org/pkg/lib/uuid/</vt:lpwstr>
      </vt:variant>
      <vt:variant>
        <vt:lpwstr/>
      </vt:variant>
      <vt:variant>
        <vt:i4>4587584</vt:i4>
      </vt:variant>
      <vt:variant>
        <vt:i4>93</vt:i4>
      </vt:variant>
      <vt:variant>
        <vt:i4>0</vt:i4>
      </vt:variant>
      <vt:variant>
        <vt:i4>5</vt:i4>
      </vt:variant>
      <vt:variant>
        <vt:lpwstr>http://pcmdi-cmip.llnl.gov/cmip5/docs/standard_output.pdf</vt:lpwstr>
      </vt:variant>
      <vt:variant>
        <vt:lpwstr/>
      </vt:variant>
      <vt:variant>
        <vt:i4>4587584</vt:i4>
      </vt:variant>
      <vt:variant>
        <vt:i4>90</vt:i4>
      </vt:variant>
      <vt:variant>
        <vt:i4>0</vt:i4>
      </vt:variant>
      <vt:variant>
        <vt:i4>5</vt:i4>
      </vt:variant>
      <vt:variant>
        <vt:lpwstr>http://pcmdi-cmip.llnl.gov/cmip5/docs/standard_output.pdf</vt:lpwstr>
      </vt:variant>
      <vt:variant>
        <vt:lpwstr/>
      </vt:variant>
      <vt:variant>
        <vt:i4>3801192</vt:i4>
      </vt:variant>
      <vt:variant>
        <vt:i4>87</vt:i4>
      </vt:variant>
      <vt:variant>
        <vt:i4>0</vt:i4>
      </vt:variant>
      <vt:variant>
        <vt:i4>5</vt:i4>
      </vt:variant>
      <vt:variant>
        <vt:lpwstr>http://cmip-pcmdi.llnl.gov/cmip5/docs/cmip5_data_reference_syntax.pdf</vt:lpwstr>
      </vt:variant>
      <vt:variant>
        <vt:lpwstr/>
      </vt:variant>
      <vt:variant>
        <vt:i4>4587584</vt:i4>
      </vt:variant>
      <vt:variant>
        <vt:i4>84</vt:i4>
      </vt:variant>
      <vt:variant>
        <vt:i4>0</vt:i4>
      </vt:variant>
      <vt:variant>
        <vt:i4>5</vt:i4>
      </vt:variant>
      <vt:variant>
        <vt:lpwstr>http://pcmdi-cmip.llnl.gov/cmip5/docs/standard_output.pdf</vt:lpwstr>
      </vt:variant>
      <vt:variant>
        <vt:lpwstr/>
      </vt:variant>
      <vt:variant>
        <vt:i4>3801192</vt:i4>
      </vt:variant>
      <vt:variant>
        <vt:i4>81</vt:i4>
      </vt:variant>
      <vt:variant>
        <vt:i4>0</vt:i4>
      </vt:variant>
      <vt:variant>
        <vt:i4>5</vt:i4>
      </vt:variant>
      <vt:variant>
        <vt:lpwstr>http://cmip-pcmdi.llnl.gov/cmip5/docs/cmip5_data_reference_syntax.pdf</vt:lpwstr>
      </vt:variant>
      <vt:variant>
        <vt:lpwstr/>
      </vt:variant>
      <vt:variant>
        <vt:i4>4587584</vt:i4>
      </vt:variant>
      <vt:variant>
        <vt:i4>78</vt:i4>
      </vt:variant>
      <vt:variant>
        <vt:i4>0</vt:i4>
      </vt:variant>
      <vt:variant>
        <vt:i4>5</vt:i4>
      </vt:variant>
      <vt:variant>
        <vt:lpwstr>http://pcmdi-cmip.llnl.gov/cmip5/docs/standard_output.pdf</vt:lpwstr>
      </vt:variant>
      <vt:variant>
        <vt:lpwstr/>
      </vt:variant>
      <vt:variant>
        <vt:i4>3801192</vt:i4>
      </vt:variant>
      <vt:variant>
        <vt:i4>75</vt:i4>
      </vt:variant>
      <vt:variant>
        <vt:i4>0</vt:i4>
      </vt:variant>
      <vt:variant>
        <vt:i4>5</vt:i4>
      </vt:variant>
      <vt:variant>
        <vt:lpwstr>http://cmip-pcmdi.llnl.gov/cmip5/docs/cmip5_data_reference_syntax.pdf</vt:lpwstr>
      </vt:variant>
      <vt:variant>
        <vt:lpwstr/>
      </vt:variant>
      <vt:variant>
        <vt:i4>3801192</vt:i4>
      </vt:variant>
      <vt:variant>
        <vt:i4>72</vt:i4>
      </vt:variant>
      <vt:variant>
        <vt:i4>0</vt:i4>
      </vt:variant>
      <vt:variant>
        <vt:i4>5</vt:i4>
      </vt:variant>
      <vt:variant>
        <vt:lpwstr>http://cmip-pcmdi.llnl.gov/cmip5/docs/cmip5_data_reference_syntax.pdf</vt:lpwstr>
      </vt:variant>
      <vt:variant>
        <vt:lpwstr/>
      </vt:variant>
      <vt:variant>
        <vt:i4>4587584</vt:i4>
      </vt:variant>
      <vt:variant>
        <vt:i4>69</vt:i4>
      </vt:variant>
      <vt:variant>
        <vt:i4>0</vt:i4>
      </vt:variant>
      <vt:variant>
        <vt:i4>5</vt:i4>
      </vt:variant>
      <vt:variant>
        <vt:lpwstr>http://pcmdi-cmip.llnl.gov/cmip5/docs/standard_output.pdf</vt:lpwstr>
      </vt:variant>
      <vt:variant>
        <vt:lpwstr/>
      </vt:variant>
      <vt:variant>
        <vt:i4>3801192</vt:i4>
      </vt:variant>
      <vt:variant>
        <vt:i4>66</vt:i4>
      </vt:variant>
      <vt:variant>
        <vt:i4>0</vt:i4>
      </vt:variant>
      <vt:variant>
        <vt:i4>5</vt:i4>
      </vt:variant>
      <vt:variant>
        <vt:lpwstr>http://cmip-pcmdi.llnl.gov/cmip5/docs/cmip5_data_reference_syntax.pdf</vt:lpwstr>
      </vt:variant>
      <vt:variant>
        <vt:lpwstr/>
      </vt:variant>
      <vt:variant>
        <vt:i4>3801192</vt:i4>
      </vt:variant>
      <vt:variant>
        <vt:i4>63</vt:i4>
      </vt:variant>
      <vt:variant>
        <vt:i4>0</vt:i4>
      </vt:variant>
      <vt:variant>
        <vt:i4>5</vt:i4>
      </vt:variant>
      <vt:variant>
        <vt:lpwstr>http://cmip-pcmdi.llnl.gov/cmip5/docs/cmip5_data_reference_syntax.pdf</vt:lpwstr>
      </vt:variant>
      <vt:variant>
        <vt:lpwstr/>
      </vt:variant>
      <vt:variant>
        <vt:i4>4587584</vt:i4>
      </vt:variant>
      <vt:variant>
        <vt:i4>60</vt:i4>
      </vt:variant>
      <vt:variant>
        <vt:i4>0</vt:i4>
      </vt:variant>
      <vt:variant>
        <vt:i4>5</vt:i4>
      </vt:variant>
      <vt:variant>
        <vt:lpwstr>http://pcmdi-cmip.llnl.gov/cmip5/docs/standard_output.pdf</vt:lpwstr>
      </vt:variant>
      <vt:variant>
        <vt:lpwstr/>
      </vt:variant>
      <vt:variant>
        <vt:i4>4587584</vt:i4>
      </vt:variant>
      <vt:variant>
        <vt:i4>57</vt:i4>
      </vt:variant>
      <vt:variant>
        <vt:i4>0</vt:i4>
      </vt:variant>
      <vt:variant>
        <vt:i4>5</vt:i4>
      </vt:variant>
      <vt:variant>
        <vt:lpwstr>http://pcmdi-cmip.llnl.gov/cmip5/docs/standard_output.pdf</vt:lpwstr>
      </vt:variant>
      <vt:variant>
        <vt:lpwstr/>
      </vt:variant>
      <vt:variant>
        <vt:i4>3801192</vt:i4>
      </vt:variant>
      <vt:variant>
        <vt:i4>54</vt:i4>
      </vt:variant>
      <vt:variant>
        <vt:i4>0</vt:i4>
      </vt:variant>
      <vt:variant>
        <vt:i4>5</vt:i4>
      </vt:variant>
      <vt:variant>
        <vt:lpwstr>http://cmip-pcmdi.llnl.gov/cmip5/docs/cmip5_data_reference_syntax.pdf</vt:lpwstr>
      </vt:variant>
      <vt:variant>
        <vt:lpwstr/>
      </vt:variant>
      <vt:variant>
        <vt:i4>3801192</vt:i4>
      </vt:variant>
      <vt:variant>
        <vt:i4>51</vt:i4>
      </vt:variant>
      <vt:variant>
        <vt:i4>0</vt:i4>
      </vt:variant>
      <vt:variant>
        <vt:i4>5</vt:i4>
      </vt:variant>
      <vt:variant>
        <vt:lpwstr>http://cmip-pcmdi.llnl.gov/cmip5/docs/cmip5_data_reference_syntax.pdf</vt:lpwstr>
      </vt:variant>
      <vt:variant>
        <vt:lpwstr/>
      </vt:variant>
      <vt:variant>
        <vt:i4>3801192</vt:i4>
      </vt:variant>
      <vt:variant>
        <vt:i4>48</vt:i4>
      </vt:variant>
      <vt:variant>
        <vt:i4>0</vt:i4>
      </vt:variant>
      <vt:variant>
        <vt:i4>5</vt:i4>
      </vt:variant>
      <vt:variant>
        <vt:lpwstr>http://cmip-pcmdi.llnl.gov/cmip5/docs/cmip5_data_reference_syntax.pdf</vt:lpwstr>
      </vt:variant>
      <vt:variant>
        <vt:lpwstr/>
      </vt:variant>
      <vt:variant>
        <vt:i4>3801192</vt:i4>
      </vt:variant>
      <vt:variant>
        <vt:i4>45</vt:i4>
      </vt:variant>
      <vt:variant>
        <vt:i4>0</vt:i4>
      </vt:variant>
      <vt:variant>
        <vt:i4>5</vt:i4>
      </vt:variant>
      <vt:variant>
        <vt:lpwstr>http://cmip-pcmdi.llnl.gov/cmip5/docs/cmip5_data_reference_syntax.pdf</vt:lpwstr>
      </vt:variant>
      <vt:variant>
        <vt:lpwstr/>
      </vt:variant>
      <vt:variant>
        <vt:i4>3801192</vt:i4>
      </vt:variant>
      <vt:variant>
        <vt:i4>42</vt:i4>
      </vt:variant>
      <vt:variant>
        <vt:i4>0</vt:i4>
      </vt:variant>
      <vt:variant>
        <vt:i4>5</vt:i4>
      </vt:variant>
      <vt:variant>
        <vt:lpwstr>http://cmip-pcmdi.llnl.gov/cmip5/docs/cmip5_data_reference_syntax.pdf</vt:lpwstr>
      </vt:variant>
      <vt:variant>
        <vt:lpwstr/>
      </vt:variant>
      <vt:variant>
        <vt:i4>3801192</vt:i4>
      </vt:variant>
      <vt:variant>
        <vt:i4>39</vt:i4>
      </vt:variant>
      <vt:variant>
        <vt:i4>0</vt:i4>
      </vt:variant>
      <vt:variant>
        <vt:i4>5</vt:i4>
      </vt:variant>
      <vt:variant>
        <vt:lpwstr>http://cmip-pcmdi.llnl.gov/cmip5/docs/cmip5_data_reference_syntax.pdf</vt:lpwstr>
      </vt:variant>
      <vt:variant>
        <vt:lpwstr/>
      </vt:variant>
      <vt:variant>
        <vt:i4>3801192</vt:i4>
      </vt:variant>
      <vt:variant>
        <vt:i4>36</vt:i4>
      </vt:variant>
      <vt:variant>
        <vt:i4>0</vt:i4>
      </vt:variant>
      <vt:variant>
        <vt:i4>5</vt:i4>
      </vt:variant>
      <vt:variant>
        <vt:lpwstr>http://cmip-pcmdi.llnl.gov/cmip5/docs/cmip5_data_reference_syntax.pdf</vt:lpwstr>
      </vt:variant>
      <vt:variant>
        <vt:lpwstr/>
      </vt:variant>
      <vt:variant>
        <vt:i4>3801192</vt:i4>
      </vt:variant>
      <vt:variant>
        <vt:i4>33</vt:i4>
      </vt:variant>
      <vt:variant>
        <vt:i4>0</vt:i4>
      </vt:variant>
      <vt:variant>
        <vt:i4>5</vt:i4>
      </vt:variant>
      <vt:variant>
        <vt:lpwstr>http://cmip-pcmdi.llnl.gov/cmip5/docs/cmip5_data_reference_syntax.pdf</vt:lpwstr>
      </vt:variant>
      <vt:variant>
        <vt:lpwstr/>
      </vt:variant>
      <vt:variant>
        <vt:i4>4587584</vt:i4>
      </vt:variant>
      <vt:variant>
        <vt:i4>30</vt:i4>
      </vt:variant>
      <vt:variant>
        <vt:i4>0</vt:i4>
      </vt:variant>
      <vt:variant>
        <vt:i4>5</vt:i4>
      </vt:variant>
      <vt:variant>
        <vt:lpwstr>http://pcmdi-cmip.llnl.gov/cmip5/docs/standard_output.pdf</vt:lpwstr>
      </vt:variant>
      <vt:variant>
        <vt:lpwstr/>
      </vt:variant>
      <vt:variant>
        <vt:i4>4587584</vt:i4>
      </vt:variant>
      <vt:variant>
        <vt:i4>27</vt:i4>
      </vt:variant>
      <vt:variant>
        <vt:i4>0</vt:i4>
      </vt:variant>
      <vt:variant>
        <vt:i4>5</vt:i4>
      </vt:variant>
      <vt:variant>
        <vt:lpwstr>http://pcmdi-cmip.llnl.gov/cmip5/docs/standard_output.pdf</vt:lpwstr>
      </vt:variant>
      <vt:variant>
        <vt:lpwstr/>
      </vt:variant>
      <vt:variant>
        <vt:i4>5308477</vt:i4>
      </vt:variant>
      <vt:variant>
        <vt:i4>24</vt:i4>
      </vt:variant>
      <vt:variant>
        <vt:i4>0</vt:i4>
      </vt:variant>
      <vt:variant>
        <vt:i4>5</vt:i4>
      </vt:variant>
      <vt:variant>
        <vt:lpwstr>http://www.cgd.ucar.edu/cms/eaton/cf-metadata</vt:lpwstr>
      </vt:variant>
      <vt:variant>
        <vt:lpwstr/>
      </vt:variant>
      <vt:variant>
        <vt:i4>524382</vt:i4>
      </vt:variant>
      <vt:variant>
        <vt:i4>21</vt:i4>
      </vt:variant>
      <vt:variant>
        <vt:i4>0</vt:i4>
      </vt:variant>
      <vt:variant>
        <vt:i4>5</vt:i4>
      </vt:variant>
      <vt:variant>
        <vt:lpwstr>http://www.unidata.ucar.edu/software/netcdf/</vt:lpwstr>
      </vt:variant>
      <vt:variant>
        <vt:lpwstr/>
      </vt:variant>
      <vt:variant>
        <vt:i4>5373974</vt:i4>
      </vt:variant>
      <vt:variant>
        <vt:i4>18</vt:i4>
      </vt:variant>
      <vt:variant>
        <vt:i4>0</vt:i4>
      </vt:variant>
      <vt:variant>
        <vt:i4>5</vt:i4>
      </vt:variant>
      <vt:variant>
        <vt:lpwstr>http://www2-pcmdi.llnl.gov/svn/repository/cmor/trunk/Tables/</vt:lpwstr>
      </vt:variant>
      <vt:variant>
        <vt:lpwstr/>
      </vt:variant>
      <vt:variant>
        <vt:i4>4587584</vt:i4>
      </vt:variant>
      <vt:variant>
        <vt:i4>15</vt:i4>
      </vt:variant>
      <vt:variant>
        <vt:i4>0</vt:i4>
      </vt:variant>
      <vt:variant>
        <vt:i4>5</vt:i4>
      </vt:variant>
      <vt:variant>
        <vt:lpwstr>http://pcmdi-cmip.llnl.gov/cmip5/docs/standard_output.pdf</vt:lpwstr>
      </vt:variant>
      <vt:variant>
        <vt:lpwstr/>
      </vt:variant>
      <vt:variant>
        <vt:i4>2228265</vt:i4>
      </vt:variant>
      <vt:variant>
        <vt:i4>12</vt:i4>
      </vt:variant>
      <vt:variant>
        <vt:i4>0</vt:i4>
      </vt:variant>
      <vt:variant>
        <vt:i4>5</vt:i4>
      </vt:variant>
      <vt:variant>
        <vt:lpwstr>http://www2-pcmdi.llnl.gov/cmor/documentation/</vt:lpwstr>
      </vt:variant>
      <vt:variant>
        <vt:lpwstr/>
      </vt:variant>
      <vt:variant>
        <vt:i4>3276875</vt:i4>
      </vt:variant>
      <vt:variant>
        <vt:i4>9</vt:i4>
      </vt:variant>
      <vt:variant>
        <vt:i4>0</vt:i4>
      </vt:variant>
      <vt:variant>
        <vt:i4>5</vt:i4>
      </vt:variant>
      <vt:variant>
        <vt:lpwstr>http://www2-pcmdi.llnl.gov/cmor</vt:lpwstr>
      </vt:variant>
      <vt:variant>
        <vt:lpwstr/>
      </vt:variant>
      <vt:variant>
        <vt:i4>4587584</vt:i4>
      </vt:variant>
      <vt:variant>
        <vt:i4>6</vt:i4>
      </vt:variant>
      <vt:variant>
        <vt:i4>0</vt:i4>
      </vt:variant>
      <vt:variant>
        <vt:i4>5</vt:i4>
      </vt:variant>
      <vt:variant>
        <vt:lpwstr>http://pcmdi-cmip.llnl.gov/cmip5/docs/standard_output.pdf</vt:lpwstr>
      </vt:variant>
      <vt:variant>
        <vt:lpwstr/>
      </vt:variant>
      <vt:variant>
        <vt:i4>5701661</vt:i4>
      </vt:variant>
      <vt:variant>
        <vt:i4>3</vt:i4>
      </vt:variant>
      <vt:variant>
        <vt:i4>0</vt:i4>
      </vt:variant>
      <vt:variant>
        <vt:i4>5</vt:i4>
      </vt:variant>
      <vt:variant>
        <vt:lpwstr>http://cmip-pcmdi.llnl.gov/cmip5/experiment_design.html</vt:lpwstr>
      </vt:variant>
      <vt:variant>
        <vt:lpwstr/>
      </vt:variant>
      <vt:variant>
        <vt:i4>7602198</vt:i4>
      </vt:variant>
      <vt:variant>
        <vt:i4>0</vt:i4>
      </vt:variant>
      <vt:variant>
        <vt:i4>0</vt:i4>
      </vt:variant>
      <vt:variant>
        <vt:i4>5</vt:i4>
      </vt:variant>
      <vt:variant>
        <vt:lpwstr/>
      </vt:variant>
      <vt:variant>
        <vt:lpwstr>updates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CMIP5 Output Format and Metadata</dc:title>
  <dc:subject/>
  <dc:creator>Karl Taylor</dc:creator>
  <cp:keywords/>
  <dc:description/>
  <cp:lastModifiedBy>Karl Taylor</cp:lastModifiedBy>
  <cp:revision>3</cp:revision>
  <cp:lastPrinted>2014-05-22T18:50:00Z</cp:lastPrinted>
  <dcterms:created xsi:type="dcterms:W3CDTF">2014-05-22T18:50:00Z</dcterms:created>
  <dcterms:modified xsi:type="dcterms:W3CDTF">2014-05-22T18:50:00Z</dcterms:modified>
</cp:coreProperties>
</file>